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0AE" w14:textId="0AF68133" w:rsidR="00CA2BE4" w:rsidRPr="009F14A6" w:rsidRDefault="00CA2BE4" w:rsidP="00F87910">
      <w:pPr>
        <w:suppressAutoHyphens/>
        <w:spacing w:line="276" w:lineRule="auto"/>
        <w:jc w:val="both"/>
        <w:rPr>
          <w:rFonts w:cs="Arial"/>
          <w:b/>
          <w:noProof w:val="0"/>
          <w:lang w:val="it-IT" w:eastAsia="ar-SA"/>
        </w:rPr>
      </w:pPr>
      <w:bookmarkStart w:id="0" w:name="_Hlk27393000"/>
      <w:r w:rsidRPr="009F14A6">
        <w:rPr>
          <w:rFonts w:cs="Arial"/>
          <w:b/>
          <w:noProof w:val="0"/>
          <w:lang w:val="it-IT" w:eastAsia="ar-SA"/>
        </w:rPr>
        <w:t>L’operatore economico può riutilizzare il presente modello</w:t>
      </w:r>
      <w:r w:rsidR="00277123" w:rsidRPr="009F14A6">
        <w:rPr>
          <w:rFonts w:cs="Arial"/>
          <w:b/>
          <w:noProof w:val="0"/>
          <w:lang w:val="it-IT" w:eastAsia="ar-SA"/>
        </w:rPr>
        <w:t>,</w:t>
      </w:r>
      <w:r w:rsidRPr="009F14A6">
        <w:rPr>
          <w:rFonts w:cs="Arial"/>
          <w:b/>
          <w:noProof w:val="0"/>
          <w:lang w:val="it-IT" w:eastAsia="ar-SA"/>
        </w:rPr>
        <w:t xml:space="preserve"> previa verifica della correttezza delle informazioni contenute</w:t>
      </w:r>
      <w:r w:rsidR="00277123" w:rsidRPr="009F14A6">
        <w:rPr>
          <w:rFonts w:cs="Arial"/>
          <w:b/>
          <w:noProof w:val="0"/>
          <w:lang w:val="it-IT" w:eastAsia="ar-SA"/>
        </w:rPr>
        <w:t>, nell’arco temporale massimo di 120 gg dalla sottoscrizione</w:t>
      </w:r>
    </w:p>
    <w:p w14:paraId="49626BC6" w14:textId="77777777" w:rsidR="00CA2BE4" w:rsidRDefault="00CA2BE4" w:rsidP="00C86499">
      <w:pPr>
        <w:suppressAutoHyphens/>
        <w:spacing w:line="276" w:lineRule="auto"/>
        <w:rPr>
          <w:rFonts w:cs="Arial"/>
          <w:b/>
          <w:noProof w:val="0"/>
          <w:color w:val="008000"/>
          <w:highlight w:val="yellow"/>
          <w:lang w:val="it-IT" w:eastAsia="ar-SA"/>
        </w:rPr>
      </w:pPr>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9A29F8" w:rsidRPr="00853754" w14:paraId="27C68136" w14:textId="77777777" w:rsidTr="00F01DA1">
        <w:tc>
          <w:tcPr>
            <w:tcW w:w="9781" w:type="dxa"/>
            <w:shd w:val="clear" w:color="auto" w:fill="E0E0E0"/>
          </w:tcPr>
          <w:p w14:paraId="077A67CA" w14:textId="77777777" w:rsidR="008B255B" w:rsidRPr="008B255B" w:rsidRDefault="008B255B" w:rsidP="00853754">
            <w:pPr>
              <w:suppressAutoHyphens/>
              <w:spacing w:line="360" w:lineRule="auto"/>
              <w:ind w:left="1440" w:hanging="1440"/>
              <w:jc w:val="center"/>
              <w:rPr>
                <w:rFonts w:cs="Arial"/>
                <w:b/>
                <w:bCs/>
                <w:noProof w:val="0"/>
                <w:sz w:val="16"/>
                <w:szCs w:val="16"/>
                <w:lang w:val="it-IT" w:eastAsia="ar-SA"/>
              </w:rPr>
            </w:pPr>
          </w:p>
          <w:p w14:paraId="65220F39" w14:textId="5BDF01E0" w:rsidR="00277123" w:rsidRPr="00277123" w:rsidRDefault="00853754" w:rsidP="00853754">
            <w:pPr>
              <w:suppressAutoHyphens/>
              <w:spacing w:line="360" w:lineRule="auto"/>
              <w:ind w:left="1440" w:hanging="1440"/>
              <w:jc w:val="center"/>
              <w:rPr>
                <w:rFonts w:cs="Arial"/>
                <w:b/>
                <w:bCs/>
                <w:noProof w:val="0"/>
                <w:sz w:val="28"/>
                <w:szCs w:val="28"/>
                <w:lang w:val="it-IT" w:eastAsia="ar-SA"/>
              </w:rPr>
            </w:pPr>
            <w:r w:rsidRPr="00277123">
              <w:rPr>
                <w:rFonts w:cs="Arial"/>
                <w:b/>
                <w:bCs/>
                <w:noProof w:val="0"/>
                <w:sz w:val="28"/>
                <w:szCs w:val="28"/>
                <w:lang w:val="it-IT" w:eastAsia="ar-SA"/>
              </w:rPr>
              <w:t>Allegato A1</w:t>
            </w:r>
            <w:r w:rsidRPr="00277123">
              <w:rPr>
                <w:rFonts w:cs="Arial"/>
                <w:b/>
                <w:bCs/>
                <w:noProof w:val="0"/>
                <w:sz w:val="28"/>
                <w:szCs w:val="28"/>
                <w:vertAlign w:val="superscript"/>
                <w:lang w:val="it-IT" w:eastAsia="ar-SA"/>
              </w:rPr>
              <w:endnoteReference w:id="1"/>
            </w:r>
            <w:r w:rsidR="00451C75" w:rsidRPr="00277123">
              <w:rPr>
                <w:rFonts w:cs="Arial"/>
                <w:b/>
                <w:bCs/>
                <w:noProof w:val="0"/>
                <w:sz w:val="28"/>
                <w:szCs w:val="28"/>
                <w:lang w:val="it-IT" w:eastAsia="ar-SA"/>
              </w:rPr>
              <w:t xml:space="preserve"> </w:t>
            </w:r>
            <w:r w:rsidR="00277123">
              <w:rPr>
                <w:rFonts w:cs="Arial"/>
                <w:b/>
                <w:bCs/>
                <w:noProof w:val="0"/>
                <w:sz w:val="24"/>
                <w:szCs w:val="24"/>
                <w:lang w:val="it-IT" w:eastAsia="ar-SA"/>
              </w:rPr>
              <w:t xml:space="preserve">per affidamento diretto </w:t>
            </w:r>
            <w:r w:rsidR="00277123" w:rsidRPr="00277123">
              <w:rPr>
                <w:rFonts w:cs="Arial"/>
                <w:b/>
                <w:bCs/>
                <w:noProof w:val="0"/>
                <w:sz w:val="28"/>
                <w:szCs w:val="28"/>
                <w:lang w:val="it-IT" w:eastAsia="ar-SA"/>
              </w:rPr>
              <w:t xml:space="preserve">- </w:t>
            </w:r>
            <w:r w:rsidR="00451C75" w:rsidRPr="00277123">
              <w:rPr>
                <w:rFonts w:cs="Arial"/>
                <w:b/>
                <w:bCs/>
                <w:noProof w:val="0"/>
                <w:sz w:val="28"/>
                <w:szCs w:val="28"/>
                <w:lang w:val="it-IT" w:eastAsia="ar-SA"/>
              </w:rPr>
              <w:t>Parte I</w:t>
            </w:r>
            <w:r w:rsidR="00A81616" w:rsidRPr="00277123">
              <w:rPr>
                <w:rFonts w:cs="Arial"/>
                <w:b/>
                <w:bCs/>
                <w:noProof w:val="0"/>
                <w:sz w:val="28"/>
                <w:szCs w:val="28"/>
                <w:lang w:val="it-IT" w:eastAsia="ar-SA"/>
              </w:rPr>
              <w:t xml:space="preserve"> </w:t>
            </w:r>
          </w:p>
          <w:p w14:paraId="67FBA20C" w14:textId="074363FE" w:rsidR="008A72A9" w:rsidRPr="006C3C96" w:rsidRDefault="00853754" w:rsidP="00853754">
            <w:pPr>
              <w:suppressAutoHyphens/>
              <w:spacing w:line="360" w:lineRule="auto"/>
              <w:ind w:left="1440" w:hanging="1440"/>
              <w:jc w:val="center"/>
              <w:rPr>
                <w:rFonts w:cs="Arial"/>
                <w:b/>
                <w:bCs/>
                <w:strike/>
                <w:noProof w:val="0"/>
                <w:sz w:val="24"/>
                <w:szCs w:val="24"/>
                <w:lang w:val="it-IT" w:eastAsia="ar-SA"/>
              </w:rPr>
            </w:pPr>
            <w:r w:rsidRPr="00853754">
              <w:rPr>
                <w:rFonts w:cs="Arial"/>
                <w:b/>
                <w:bCs/>
                <w:noProof w:val="0"/>
                <w:sz w:val="24"/>
                <w:szCs w:val="24"/>
                <w:lang w:val="it-IT" w:eastAsia="ar-SA"/>
              </w:rPr>
              <w:t>Modello dichiar</w:t>
            </w:r>
            <w:r w:rsidR="008A72A9">
              <w:rPr>
                <w:rFonts w:cs="Arial"/>
                <w:b/>
                <w:bCs/>
                <w:noProof w:val="0"/>
                <w:sz w:val="24"/>
                <w:szCs w:val="24"/>
                <w:lang w:val="it-IT" w:eastAsia="ar-SA"/>
              </w:rPr>
              <w:t>azioni ex art</w:t>
            </w:r>
            <w:r w:rsidR="008A72A9" w:rsidRPr="00D7440D">
              <w:rPr>
                <w:rFonts w:cs="Arial"/>
                <w:b/>
                <w:bCs/>
                <w:noProof w:val="0"/>
                <w:sz w:val="24"/>
                <w:szCs w:val="24"/>
                <w:lang w:val="it-IT" w:eastAsia="ar-SA"/>
              </w:rPr>
              <w:t xml:space="preserve">. </w:t>
            </w:r>
            <w:r w:rsidR="006C3C96" w:rsidRPr="00D7440D">
              <w:rPr>
                <w:rFonts w:cs="Arial"/>
                <w:b/>
                <w:bCs/>
                <w:noProof w:val="0"/>
                <w:sz w:val="24"/>
                <w:szCs w:val="24"/>
                <w:lang w:val="it-IT" w:eastAsia="ar-SA"/>
              </w:rPr>
              <w:t>9</w:t>
            </w:r>
            <w:r w:rsidR="004A06CD">
              <w:rPr>
                <w:rFonts w:cs="Arial"/>
                <w:b/>
                <w:bCs/>
                <w:noProof w:val="0"/>
                <w:sz w:val="24"/>
                <w:szCs w:val="24"/>
                <w:lang w:val="it-IT" w:eastAsia="ar-SA"/>
              </w:rPr>
              <w:t>4</w:t>
            </w:r>
            <w:r w:rsidR="006C3C96" w:rsidRPr="00D7440D">
              <w:rPr>
                <w:rFonts w:cs="Arial"/>
                <w:b/>
                <w:bCs/>
                <w:noProof w:val="0"/>
                <w:sz w:val="24"/>
                <w:szCs w:val="24"/>
                <w:lang w:val="it-IT" w:eastAsia="ar-SA"/>
              </w:rPr>
              <w:t xml:space="preserve"> </w:t>
            </w:r>
            <w:r w:rsidR="00AF4D91">
              <w:rPr>
                <w:rFonts w:cs="Arial"/>
                <w:b/>
                <w:bCs/>
                <w:noProof w:val="0"/>
                <w:sz w:val="24"/>
                <w:szCs w:val="24"/>
                <w:lang w:val="it-IT" w:eastAsia="ar-SA"/>
              </w:rPr>
              <w:t xml:space="preserve">e ss. del </w:t>
            </w:r>
            <w:r w:rsidR="006C3C96" w:rsidRPr="00D7440D">
              <w:rPr>
                <w:rFonts w:cs="Arial"/>
                <w:b/>
                <w:bCs/>
                <w:noProof w:val="0"/>
                <w:sz w:val="24"/>
                <w:szCs w:val="24"/>
                <w:lang w:val="it-IT" w:eastAsia="ar-SA"/>
              </w:rPr>
              <w:t>d.lgs. 36/2023</w:t>
            </w:r>
          </w:p>
          <w:p w14:paraId="180A855A" w14:textId="77777777" w:rsidR="00853754" w:rsidRPr="008B255B" w:rsidRDefault="00853754" w:rsidP="00853754">
            <w:pPr>
              <w:suppressAutoHyphens/>
              <w:spacing w:line="360" w:lineRule="auto"/>
              <w:ind w:left="1440" w:hanging="1440"/>
              <w:jc w:val="center"/>
              <w:rPr>
                <w:rFonts w:cs="Arial"/>
                <w:b/>
                <w:bCs/>
                <w:noProof w:val="0"/>
                <w:sz w:val="16"/>
                <w:szCs w:val="16"/>
                <w:lang w:val="it-IT" w:eastAsia="ar-SA"/>
              </w:rPr>
            </w:pPr>
          </w:p>
          <w:p w14:paraId="0302FA23" w14:textId="3B57B795" w:rsidR="00E30FAA" w:rsidRPr="00E30FAA" w:rsidRDefault="00853754" w:rsidP="00E30FAA">
            <w:pPr>
              <w:ind w:left="270"/>
              <w:rPr>
                <w:rFonts w:cs="Arial"/>
                <w:b/>
                <w:bCs/>
                <w:noProof w:val="0"/>
                <w:sz w:val="22"/>
                <w:szCs w:val="22"/>
                <w:lang w:val="it-IT" w:eastAsia="ar-SA"/>
              </w:rPr>
            </w:pPr>
            <w:r w:rsidRPr="00A81616">
              <w:rPr>
                <w:rFonts w:cs="Arial"/>
                <w:b/>
                <w:bCs/>
                <w:noProof w:val="0"/>
                <w:sz w:val="22"/>
                <w:szCs w:val="22"/>
                <w:lang w:val="it-IT" w:eastAsia="ar-SA"/>
              </w:rPr>
              <w:t xml:space="preserve">Affidamento diretto: </w:t>
            </w:r>
            <w:r w:rsidR="00E30FAA" w:rsidRPr="00E30FAA">
              <w:rPr>
                <w:rFonts w:cs="Arial"/>
                <w:b/>
                <w:bCs/>
                <w:noProof w:val="0"/>
                <w:sz w:val="22"/>
                <w:szCs w:val="22"/>
                <w:lang w:val="it-IT" w:eastAsia="ar-SA"/>
              </w:rPr>
              <w:t>S</w:t>
            </w:r>
            <w:r w:rsidR="00E30FAA" w:rsidRPr="00E30FAA">
              <w:rPr>
                <w:rFonts w:cs="Arial"/>
                <w:b/>
                <w:bCs/>
                <w:noProof w:val="0"/>
                <w:sz w:val="22"/>
                <w:szCs w:val="22"/>
                <w:lang w:val="it-IT" w:eastAsia="ar-SA"/>
              </w:rPr>
              <w:t>ervizi di allestimento di stand fieristici per IDM Südtirol – Alto Adige nel periodo gennaio - febbraio 2024</w:t>
            </w:r>
          </w:p>
          <w:p w14:paraId="66AA8032" w14:textId="2442CAB6" w:rsidR="00853754" w:rsidRPr="00E30FAA" w:rsidRDefault="00853754" w:rsidP="00E30FAA">
            <w:pPr>
              <w:ind w:firstLine="284"/>
              <w:jc w:val="center"/>
              <w:rPr>
                <w:rFonts w:cs="Arial"/>
                <w:b/>
                <w:bCs/>
                <w:noProof w:val="0"/>
                <w:sz w:val="22"/>
                <w:szCs w:val="22"/>
                <w:lang w:val="it-IT" w:eastAsia="ar-SA"/>
              </w:rPr>
            </w:pPr>
          </w:p>
          <w:p w14:paraId="0EA33F77" w14:textId="56E942F5" w:rsidR="009A29F8" w:rsidRPr="00853754" w:rsidRDefault="00E30FAA" w:rsidP="00853754">
            <w:pPr>
              <w:suppressAutoHyphens/>
              <w:spacing w:line="360" w:lineRule="auto"/>
              <w:ind w:left="283"/>
              <w:jc w:val="both"/>
              <w:rPr>
                <w:rFonts w:cs="Arial"/>
                <w:noProof w:val="0"/>
                <w:sz w:val="24"/>
                <w:szCs w:val="24"/>
                <w:lang w:val="it-IT" w:eastAsia="ar-SA"/>
              </w:rPr>
            </w:pPr>
            <w:r>
              <w:rPr>
                <w:rFonts w:cs="Arial"/>
                <w:b/>
                <w:bCs/>
                <w:noProof w:val="0"/>
                <w:sz w:val="22"/>
                <w:szCs w:val="22"/>
                <w:lang w:val="it-IT" w:eastAsia="ar-SA"/>
              </w:rPr>
              <w:t>Indagine di mercato</w:t>
            </w:r>
          </w:p>
        </w:tc>
      </w:tr>
    </w:tbl>
    <w:p w14:paraId="265E08BB" w14:textId="77777777" w:rsidR="005912BC" w:rsidRPr="005912BC" w:rsidRDefault="005912BC" w:rsidP="005912BC">
      <w:pPr>
        <w:suppressAutoHyphens/>
        <w:autoSpaceDE w:val="0"/>
        <w:spacing w:line="360" w:lineRule="auto"/>
        <w:ind w:left="360" w:right="284"/>
        <w:jc w:val="both"/>
        <w:rPr>
          <w:rFonts w:eastAsia="Arial Unicode MS" w:cs="Arial"/>
          <w:b/>
          <w:bCs/>
          <w:i/>
          <w:noProof w:val="0"/>
          <w:color w:val="FF0000"/>
          <w:lang w:val="it-IT" w:eastAsia="ar-SA"/>
        </w:rPr>
      </w:pPr>
    </w:p>
    <w:p w14:paraId="1DB6ED00" w14:textId="77777777" w:rsidR="002C5CFB" w:rsidRPr="002C5CFB"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0DAEC9B5" w14:textId="77777777" w:rsidR="002C5CFB" w:rsidRPr="00E37D8F"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Sez. I</w:t>
      </w:r>
    </w:p>
    <w:p w14:paraId="70DCF27A" w14:textId="7935DB51" w:rsidR="002C5CFB" w:rsidRDefault="002C5CFB" w:rsidP="00A35DBD">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DATI ANAGRAFICI</w:t>
      </w:r>
    </w:p>
    <w:p w14:paraId="222B9D33" w14:textId="77777777" w:rsidR="00A35DBD" w:rsidRPr="002C5CFB" w:rsidRDefault="00A35DBD" w:rsidP="00A35DBD">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noProof w:val="0"/>
          <w:sz w:val="18"/>
          <w:szCs w:val="18"/>
          <w:lang w:val="it-IT" w:eastAsia="ar-SA"/>
        </w:rPr>
      </w:pPr>
    </w:p>
    <w:p w14:paraId="3211A84B" w14:textId="20B34F8C" w:rsidR="00924E4F" w:rsidRPr="00E37D8F" w:rsidRDefault="00924E4F" w:rsidP="00924E4F">
      <w:pPr>
        <w:suppressAutoHyphens/>
        <w:spacing w:line="360" w:lineRule="auto"/>
        <w:jc w:val="both"/>
        <w:outlineLvl w:val="0"/>
        <w:rPr>
          <w:rFonts w:cs="Arial"/>
          <w:b/>
          <w:bCs/>
          <w:iCs/>
          <w:noProof w:val="0"/>
          <w:sz w:val="18"/>
          <w:szCs w:val="18"/>
          <w:lang w:val="it-IT" w:eastAsia="ar-SA"/>
        </w:rPr>
      </w:pPr>
      <w:r w:rsidRPr="00E37D8F">
        <w:rPr>
          <w:rFonts w:cs="Arial"/>
          <w:b/>
          <w:bCs/>
          <w:iCs/>
          <w:noProof w:val="0"/>
          <w:sz w:val="18"/>
          <w:szCs w:val="18"/>
          <w:lang w:val="it-IT" w:eastAsia="ar-SA"/>
        </w:rPr>
        <w:t xml:space="preserve">ATTENZIONE: La persona che compila l'allegato A1 </w:t>
      </w:r>
      <w:r w:rsidRPr="00E37D8F">
        <w:rPr>
          <w:rFonts w:cs="Arial"/>
          <w:b/>
          <w:bCs/>
          <w:iCs/>
          <w:noProof w:val="0"/>
          <w:sz w:val="18"/>
          <w:szCs w:val="18"/>
          <w:u w:val="single"/>
          <w:lang w:val="it-IT" w:eastAsia="ar-SA"/>
        </w:rPr>
        <w:t>DEVE</w:t>
      </w:r>
      <w:r w:rsidRPr="00E37D8F">
        <w:rPr>
          <w:rFonts w:cs="Arial"/>
          <w:b/>
          <w:bCs/>
          <w:iCs/>
          <w:noProof w:val="0"/>
          <w:sz w:val="18"/>
          <w:szCs w:val="18"/>
          <w:lang w:val="it-IT" w:eastAsia="ar-SA"/>
        </w:rPr>
        <w:t xml:space="preserve"> essere la stessa che appone la firma digitale.</w:t>
      </w:r>
    </w:p>
    <w:p w14:paraId="19FF63BC" w14:textId="77777777" w:rsidR="004B7ECC" w:rsidRPr="00924E4F" w:rsidRDefault="004B7ECC" w:rsidP="00924E4F">
      <w:pPr>
        <w:suppressAutoHyphens/>
        <w:spacing w:line="360" w:lineRule="auto"/>
        <w:jc w:val="both"/>
        <w:outlineLvl w:val="0"/>
        <w:rPr>
          <w:rFonts w:cs="Arial"/>
          <w:b/>
          <w:bCs/>
          <w:i/>
          <w:noProof w:val="0"/>
          <w:sz w:val="18"/>
          <w:szCs w:val="18"/>
          <w:lang w:val="it-IT" w:eastAsia="ar-SA"/>
        </w:rPr>
      </w:pPr>
    </w:p>
    <w:p w14:paraId="3D7782FA" w14:textId="2826FCEB" w:rsidR="009036D1" w:rsidRPr="00A35DBD" w:rsidRDefault="009036D1" w:rsidP="00924E4F">
      <w:pPr>
        <w:suppressAutoHyphens/>
        <w:autoSpaceDE w:val="0"/>
        <w:spacing w:line="360" w:lineRule="auto"/>
        <w:ind w:right="284"/>
        <w:jc w:val="both"/>
        <w:rPr>
          <w:rFonts w:eastAsia="Arial Unicode MS" w:cs="Arial"/>
          <w:b/>
          <w:bCs/>
          <w:iCs/>
          <w:noProof w:val="0"/>
          <w:sz w:val="18"/>
          <w:szCs w:val="18"/>
          <w:u w:val="single"/>
          <w:lang w:val="it-IT" w:eastAsia="ar-SA"/>
        </w:rPr>
      </w:pPr>
      <w:r w:rsidRPr="00A35DBD">
        <w:rPr>
          <w:rFonts w:eastAsia="Arial Unicode MS" w:cs="Arial"/>
          <w:b/>
          <w:bCs/>
          <w:iCs/>
          <w:noProof w:val="0"/>
          <w:sz w:val="18"/>
          <w:szCs w:val="18"/>
          <w:lang w:val="it-IT" w:eastAsia="ar-SA"/>
        </w:rPr>
        <w:t xml:space="preserve">In caso di RTI e consorzio ordinario, il presente modulo deve essere compilato e trasmesso da parte dell’impresa </w:t>
      </w:r>
      <w:r w:rsidRPr="00A35DBD">
        <w:rPr>
          <w:rFonts w:eastAsia="Arial Unicode MS" w:cs="Arial"/>
          <w:b/>
          <w:bCs/>
          <w:iCs/>
          <w:noProof w:val="0"/>
          <w:sz w:val="18"/>
          <w:szCs w:val="18"/>
          <w:u w:val="single"/>
          <w:lang w:val="it-IT" w:eastAsia="ar-SA"/>
        </w:rPr>
        <w:t>mandataria</w:t>
      </w:r>
      <w:r w:rsidRPr="00A35DBD">
        <w:rPr>
          <w:rFonts w:eastAsia="Arial Unicode MS" w:cs="Arial"/>
          <w:b/>
          <w:bCs/>
          <w:iCs/>
          <w:noProof w:val="0"/>
          <w:sz w:val="18"/>
          <w:szCs w:val="18"/>
          <w:lang w:val="it-IT" w:eastAsia="ar-SA"/>
        </w:rPr>
        <w:t xml:space="preserve"> e di </w:t>
      </w:r>
      <w:r w:rsidRPr="00A35DBD">
        <w:rPr>
          <w:rFonts w:eastAsia="Arial Unicode MS" w:cs="Arial"/>
          <w:b/>
          <w:bCs/>
          <w:iCs/>
          <w:noProof w:val="0"/>
          <w:sz w:val="18"/>
          <w:szCs w:val="18"/>
          <w:u w:val="single"/>
          <w:lang w:val="it-IT" w:eastAsia="ar-SA"/>
        </w:rPr>
        <w:t>ciascuna mandante</w:t>
      </w:r>
      <w:r w:rsidRPr="00A35DBD">
        <w:rPr>
          <w:rFonts w:eastAsia="Arial Unicode MS" w:cs="Arial"/>
          <w:b/>
          <w:bCs/>
          <w:iCs/>
          <w:noProof w:val="0"/>
          <w:sz w:val="18"/>
          <w:szCs w:val="18"/>
          <w:lang w:val="it-IT" w:eastAsia="ar-SA"/>
        </w:rPr>
        <w:t>; nel caso di consorzi ai sensi</w:t>
      </w:r>
      <w:r w:rsidR="006C3C96" w:rsidRPr="00A35DBD">
        <w:rPr>
          <w:rFonts w:eastAsia="Arial Unicode MS" w:cs="Arial"/>
          <w:b/>
          <w:bCs/>
          <w:iCs/>
          <w:noProof w:val="0"/>
          <w:sz w:val="18"/>
          <w:szCs w:val="18"/>
          <w:lang w:val="it-IT" w:eastAsia="ar-SA"/>
        </w:rPr>
        <w:t xml:space="preserve"> dell’art. </w:t>
      </w:r>
      <w:bookmarkStart w:id="1" w:name="_Hlk137547913"/>
      <w:r w:rsidR="006C3C96" w:rsidRPr="00A35DBD">
        <w:rPr>
          <w:rFonts w:eastAsia="Arial Unicode MS" w:cs="Arial"/>
          <w:b/>
          <w:bCs/>
          <w:iCs/>
          <w:noProof w:val="0"/>
          <w:sz w:val="18"/>
          <w:szCs w:val="18"/>
          <w:lang w:val="it-IT" w:eastAsia="ar-SA"/>
        </w:rPr>
        <w:t>65, comma 2</w:t>
      </w:r>
      <w:r w:rsidR="00AF4D91" w:rsidRPr="00A35DBD">
        <w:rPr>
          <w:rFonts w:eastAsia="Arial Unicode MS" w:cs="Arial"/>
          <w:b/>
          <w:bCs/>
          <w:iCs/>
          <w:noProof w:val="0"/>
          <w:sz w:val="18"/>
          <w:szCs w:val="18"/>
          <w:lang w:val="it-IT" w:eastAsia="ar-SA"/>
        </w:rPr>
        <w:t>,</w:t>
      </w:r>
      <w:r w:rsidR="006C3C96" w:rsidRPr="00A35DBD">
        <w:rPr>
          <w:rFonts w:eastAsia="Arial Unicode MS" w:cs="Arial"/>
          <w:b/>
          <w:bCs/>
          <w:iCs/>
          <w:noProof w:val="0"/>
          <w:sz w:val="18"/>
          <w:szCs w:val="18"/>
          <w:lang w:val="it-IT" w:eastAsia="ar-SA"/>
        </w:rPr>
        <w:t xml:space="preserve"> lett.</w:t>
      </w:r>
      <w:r w:rsidR="00AF4D91" w:rsidRPr="00A35DBD">
        <w:rPr>
          <w:rFonts w:eastAsia="Arial Unicode MS" w:cs="Arial"/>
          <w:b/>
          <w:bCs/>
          <w:iCs/>
          <w:noProof w:val="0"/>
          <w:sz w:val="18"/>
          <w:szCs w:val="18"/>
          <w:lang w:val="it-IT" w:eastAsia="ar-SA"/>
        </w:rPr>
        <w:t xml:space="preserve"> c) e</w:t>
      </w:r>
      <w:r w:rsidR="006C3C96" w:rsidRPr="00A35DBD">
        <w:rPr>
          <w:rFonts w:eastAsia="Arial Unicode MS" w:cs="Arial"/>
          <w:b/>
          <w:bCs/>
          <w:iCs/>
          <w:noProof w:val="0"/>
          <w:sz w:val="18"/>
          <w:szCs w:val="18"/>
          <w:lang w:val="it-IT" w:eastAsia="ar-SA"/>
        </w:rPr>
        <w:t xml:space="preserve"> d)</w:t>
      </w:r>
      <w:r w:rsidRPr="00A35DBD">
        <w:rPr>
          <w:rFonts w:eastAsia="Arial Unicode MS" w:cs="Arial"/>
          <w:b/>
          <w:bCs/>
          <w:iCs/>
          <w:noProof w:val="0"/>
          <w:sz w:val="18"/>
          <w:szCs w:val="18"/>
          <w:lang w:val="it-IT" w:eastAsia="ar-SA"/>
        </w:rPr>
        <w:t xml:space="preserve"> </w:t>
      </w:r>
      <w:bookmarkEnd w:id="1"/>
      <w:r w:rsidR="00AF4D91" w:rsidRPr="00A35DBD">
        <w:rPr>
          <w:rFonts w:eastAsia="Arial Unicode MS" w:cs="Arial"/>
          <w:b/>
          <w:bCs/>
          <w:iCs/>
          <w:noProof w:val="0"/>
          <w:sz w:val="18"/>
          <w:szCs w:val="18"/>
          <w:lang w:val="it-IT" w:eastAsia="ar-SA"/>
        </w:rPr>
        <w:t xml:space="preserve">del </w:t>
      </w:r>
      <w:r w:rsidR="00124F2B" w:rsidRPr="00A35DBD">
        <w:rPr>
          <w:rFonts w:eastAsia="Arial Unicode MS" w:cs="Arial"/>
          <w:b/>
          <w:bCs/>
          <w:iCs/>
          <w:noProof w:val="0"/>
          <w:sz w:val="18"/>
          <w:szCs w:val="18"/>
          <w:lang w:val="it-IT" w:eastAsia="ar-SA"/>
        </w:rPr>
        <w:t>d.lgs. 36/2023</w:t>
      </w:r>
      <w:r w:rsidRPr="00A35DBD">
        <w:rPr>
          <w:rFonts w:eastAsia="Arial Unicode MS" w:cs="Arial"/>
          <w:b/>
          <w:bCs/>
          <w:iCs/>
          <w:noProof w:val="0"/>
          <w:sz w:val="18"/>
          <w:szCs w:val="18"/>
          <w:lang w:val="it-IT" w:eastAsia="ar-SA"/>
        </w:rPr>
        <w:t xml:space="preserve">, da parte del </w:t>
      </w:r>
      <w:r w:rsidRPr="00A35DBD">
        <w:rPr>
          <w:rFonts w:eastAsia="Arial Unicode MS" w:cs="Arial"/>
          <w:b/>
          <w:bCs/>
          <w:iCs/>
          <w:noProof w:val="0"/>
          <w:sz w:val="18"/>
          <w:szCs w:val="18"/>
          <w:u w:val="single"/>
          <w:lang w:val="it-IT" w:eastAsia="ar-SA"/>
        </w:rPr>
        <w:t>consorzio</w:t>
      </w:r>
      <w:r w:rsidRPr="00A35DBD">
        <w:rPr>
          <w:rFonts w:eastAsia="Arial Unicode MS" w:cs="Arial"/>
          <w:b/>
          <w:bCs/>
          <w:iCs/>
          <w:noProof w:val="0"/>
          <w:sz w:val="18"/>
          <w:szCs w:val="18"/>
          <w:lang w:val="it-IT" w:eastAsia="ar-SA"/>
        </w:rPr>
        <w:t xml:space="preserve"> e di ciascuna eventuale impresa </w:t>
      </w:r>
      <w:r w:rsidRPr="00A35DBD">
        <w:rPr>
          <w:rFonts w:eastAsia="Arial Unicode MS" w:cs="Arial"/>
          <w:b/>
          <w:bCs/>
          <w:iCs/>
          <w:noProof w:val="0"/>
          <w:sz w:val="18"/>
          <w:szCs w:val="18"/>
          <w:u w:val="single"/>
          <w:lang w:val="it-IT" w:eastAsia="ar-SA"/>
        </w:rPr>
        <w:t>consorziata esecutrice.</w:t>
      </w:r>
    </w:p>
    <w:p w14:paraId="6E9DF844" w14:textId="77777777" w:rsidR="009036D1" w:rsidRPr="00A35DBD" w:rsidRDefault="009036D1" w:rsidP="00924E4F">
      <w:pPr>
        <w:suppressAutoHyphens/>
        <w:autoSpaceDE w:val="0"/>
        <w:spacing w:line="360" w:lineRule="auto"/>
        <w:ind w:right="284"/>
        <w:jc w:val="both"/>
        <w:rPr>
          <w:rFonts w:eastAsia="Arial Unicode MS" w:cs="Arial"/>
          <w:b/>
          <w:bCs/>
          <w:iCs/>
          <w:noProof w:val="0"/>
          <w:sz w:val="18"/>
          <w:szCs w:val="18"/>
          <w:u w:val="single"/>
          <w:lang w:val="it-IT" w:eastAsia="ar-SA"/>
        </w:rPr>
      </w:pPr>
    </w:p>
    <w:p w14:paraId="12F6A06F" w14:textId="0D3A74AC" w:rsidR="004B7ECC" w:rsidRPr="00AF4D91" w:rsidRDefault="00AF4D91" w:rsidP="004B7ECC">
      <w:pPr>
        <w:suppressAutoHyphens/>
        <w:autoSpaceDE w:val="0"/>
        <w:spacing w:line="360" w:lineRule="auto"/>
        <w:ind w:right="284"/>
        <w:jc w:val="both"/>
        <w:rPr>
          <w:rFonts w:eastAsia="Arial Unicode MS" w:cs="Arial"/>
          <w:b/>
          <w:bCs/>
          <w:iCs/>
          <w:strike/>
          <w:noProof w:val="0"/>
          <w:sz w:val="18"/>
          <w:szCs w:val="18"/>
          <w:u w:val="single"/>
          <w:lang w:val="it-IT" w:eastAsia="ar-SA"/>
        </w:rPr>
      </w:pPr>
      <w:r w:rsidRPr="00A35DBD">
        <w:rPr>
          <w:rFonts w:eastAsia="Arial Unicode MS" w:cs="Arial"/>
          <w:b/>
          <w:bCs/>
          <w:iCs/>
          <w:noProof w:val="0"/>
          <w:sz w:val="18"/>
          <w:szCs w:val="18"/>
          <w:u w:val="single"/>
          <w:lang w:val="it-IT" w:eastAsia="ar-SA"/>
        </w:rPr>
        <w:t>L</w:t>
      </w:r>
      <w:r w:rsidR="004B7ECC" w:rsidRPr="00A35DBD">
        <w:rPr>
          <w:rFonts w:eastAsia="Arial Unicode MS" w:cs="Arial"/>
          <w:b/>
          <w:bCs/>
          <w:iCs/>
          <w:noProof w:val="0"/>
          <w:sz w:val="18"/>
          <w:szCs w:val="18"/>
          <w:u w:val="single"/>
          <w:lang w:val="it-IT" w:eastAsia="ar-SA"/>
        </w:rPr>
        <w:t>a sezione I e il punto A</w:t>
      </w:r>
      <w:r w:rsidRPr="00A35DBD">
        <w:rPr>
          <w:rFonts w:eastAsia="Arial Unicode MS" w:cs="Arial"/>
          <w:b/>
          <w:bCs/>
          <w:iCs/>
          <w:noProof w:val="0"/>
          <w:sz w:val="18"/>
          <w:szCs w:val="18"/>
          <w:u w:val="single"/>
          <w:lang w:val="it-IT" w:eastAsia="ar-SA"/>
        </w:rPr>
        <w:t xml:space="preserve"> </w:t>
      </w:r>
      <w:r w:rsidR="004B7ECC" w:rsidRPr="00A35DBD">
        <w:rPr>
          <w:rFonts w:eastAsia="Arial Unicode MS" w:cs="Arial"/>
          <w:b/>
          <w:bCs/>
          <w:iCs/>
          <w:noProof w:val="0"/>
          <w:sz w:val="18"/>
          <w:szCs w:val="18"/>
          <w:u w:val="single"/>
          <w:lang w:val="it-IT" w:eastAsia="ar-SA"/>
        </w:rPr>
        <w:t xml:space="preserve">della sezione II del presente modulo devono essere compilati </w:t>
      </w:r>
      <w:r w:rsidRPr="00A35DBD">
        <w:rPr>
          <w:rFonts w:eastAsia="Arial Unicode MS" w:cs="Arial"/>
          <w:b/>
          <w:bCs/>
          <w:iCs/>
          <w:noProof w:val="0"/>
          <w:sz w:val="18"/>
          <w:szCs w:val="18"/>
          <w:u w:val="single"/>
          <w:lang w:val="it-IT" w:eastAsia="ar-SA"/>
        </w:rPr>
        <w:t xml:space="preserve">anche </w:t>
      </w:r>
      <w:r w:rsidR="004B7ECC" w:rsidRPr="00A35DBD">
        <w:rPr>
          <w:rFonts w:eastAsia="Arial Unicode MS" w:cs="Arial"/>
          <w:b/>
          <w:bCs/>
          <w:iCs/>
          <w:noProof w:val="0"/>
          <w:sz w:val="18"/>
          <w:szCs w:val="18"/>
          <w:u w:val="single"/>
          <w:lang w:val="it-IT" w:eastAsia="ar-SA"/>
        </w:rPr>
        <w:t>dal</w:t>
      </w:r>
      <w:r w:rsidRPr="00A35DBD">
        <w:rPr>
          <w:rFonts w:eastAsia="Arial Unicode MS" w:cs="Arial"/>
          <w:b/>
          <w:bCs/>
          <w:iCs/>
          <w:noProof w:val="0"/>
          <w:sz w:val="18"/>
          <w:szCs w:val="18"/>
          <w:u w:val="single"/>
          <w:lang w:val="it-IT" w:eastAsia="ar-SA"/>
        </w:rPr>
        <w:t>l’eventuale</w:t>
      </w:r>
      <w:r w:rsidR="004B7ECC" w:rsidRPr="00A35DBD">
        <w:rPr>
          <w:rFonts w:eastAsia="Arial Unicode MS" w:cs="Arial"/>
          <w:b/>
          <w:bCs/>
          <w:iCs/>
          <w:noProof w:val="0"/>
          <w:sz w:val="18"/>
          <w:szCs w:val="18"/>
          <w:u w:val="single"/>
          <w:lang w:val="it-IT" w:eastAsia="ar-SA"/>
        </w:rPr>
        <w:t xml:space="preserve"> socio unico </w:t>
      </w:r>
      <w:r w:rsidRPr="00A35DBD">
        <w:rPr>
          <w:rFonts w:eastAsia="Arial Unicode MS" w:cs="Arial"/>
          <w:b/>
          <w:bCs/>
          <w:iCs/>
          <w:noProof w:val="0"/>
          <w:sz w:val="18"/>
          <w:szCs w:val="18"/>
          <w:u w:val="single"/>
          <w:lang w:val="it-IT" w:eastAsia="ar-SA"/>
        </w:rPr>
        <w:t>(si intende sia la persona fisica sia la persona giuridica).</w:t>
      </w:r>
      <w:r w:rsidRPr="00AF4D91">
        <w:rPr>
          <w:rFonts w:eastAsia="Arial Unicode MS" w:cs="Arial"/>
          <w:b/>
          <w:bCs/>
          <w:iCs/>
          <w:strike/>
          <w:noProof w:val="0"/>
          <w:sz w:val="18"/>
          <w:szCs w:val="18"/>
          <w:u w:val="single"/>
          <w:lang w:val="it-IT" w:eastAsia="ar-SA"/>
        </w:rPr>
        <w:t xml:space="preserve"> </w:t>
      </w:r>
    </w:p>
    <w:p w14:paraId="45583D4F" w14:textId="02735767" w:rsidR="000E0ED4" w:rsidRDefault="000E0ED4" w:rsidP="000E0ED4">
      <w:pPr>
        <w:widowControl w:val="0"/>
        <w:suppressAutoHyphens/>
        <w:spacing w:line="360" w:lineRule="auto"/>
        <w:jc w:val="both"/>
        <w:rPr>
          <w:rFonts w:eastAsia="Arial Unicode MS" w:cs="Arial"/>
          <w:b/>
          <w:bCs/>
          <w:i/>
          <w:noProof w:val="0"/>
          <w:sz w:val="18"/>
          <w:szCs w:val="18"/>
          <w:u w:val="single"/>
          <w:lang w:val="it-IT" w:eastAsia="ar-SA"/>
        </w:rPr>
      </w:pPr>
    </w:p>
    <w:p w14:paraId="1DECCE4E" w14:textId="77777777" w:rsidR="004B7ECC" w:rsidRPr="000E0ED4" w:rsidRDefault="004B7ECC" w:rsidP="000E0ED4">
      <w:pPr>
        <w:widowControl w:val="0"/>
        <w:suppressAutoHyphens/>
        <w:spacing w:line="360" w:lineRule="auto"/>
        <w:jc w:val="both"/>
        <w:rPr>
          <w:rFonts w:cs="Arial"/>
          <w:noProof w:val="0"/>
          <w:sz w:val="18"/>
          <w:szCs w:val="18"/>
          <w:lang w:val="it-IT" w:eastAsia="ar-SA"/>
        </w:rPr>
      </w:pPr>
    </w:p>
    <w:p w14:paraId="6534E560" w14:textId="77777777" w:rsidR="000E0ED4" w:rsidRPr="000E0ED4" w:rsidRDefault="000E0ED4" w:rsidP="000E0ED4">
      <w:pPr>
        <w:widowControl w:val="0"/>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Il/la sottoscritto/a</w:t>
      </w:r>
      <w:r w:rsidRPr="000E0ED4">
        <w:rPr>
          <w:rFonts w:cs="Arial"/>
          <w:noProof w:val="0"/>
          <w:sz w:val="18"/>
          <w:szCs w:val="18"/>
          <w:vertAlign w:val="superscript"/>
          <w:lang w:val="it-IT" w:eastAsia="ar-SA"/>
        </w:rPr>
        <w:endnoteReference w:id="2"/>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bookmarkStart w:id="2" w:name="Testo8"/>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2"/>
      <w:r w:rsidRPr="000E0ED4">
        <w:rPr>
          <w:rFonts w:cs="Arial"/>
          <w:noProof w:val="0"/>
          <w:sz w:val="18"/>
          <w:szCs w:val="18"/>
          <w:lang w:val="it-IT" w:eastAsia="ar-SA"/>
        </w:rPr>
        <w:t>,</w:t>
      </w:r>
    </w:p>
    <w:p w14:paraId="3950805F"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C.F. </w:t>
      </w:r>
      <w:r w:rsidRPr="000E0ED4">
        <w:rPr>
          <w:rFonts w:cs="Arial"/>
          <w:noProof w:val="0"/>
          <w:sz w:val="18"/>
          <w:szCs w:val="18"/>
          <w:lang w:val="it-IT" w:eastAsia="ar-SA"/>
        </w:rPr>
        <w:fldChar w:fldCharType="begin">
          <w:ffData>
            <w:name w:val="Testo57"/>
            <w:enabled/>
            <w:calcOnExit w:val="0"/>
            <w:textInput/>
          </w:ffData>
        </w:fldChar>
      </w:r>
      <w:bookmarkStart w:id="3" w:name="Testo57"/>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3"/>
    </w:p>
    <w:p w14:paraId="605996F3"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nato/a </w:t>
      </w:r>
      <w:proofErr w:type="spellStart"/>
      <w:r w:rsidRPr="000E0ED4">
        <w:rPr>
          <w:rFonts w:cs="Arial"/>
          <w:noProof w:val="0"/>
          <w:sz w:val="18"/>
          <w:szCs w:val="18"/>
          <w:lang w:val="it-IT" w:eastAsia="ar-SA"/>
        </w:rPr>
        <w:t>a</w:t>
      </w:r>
      <w:proofErr w:type="spellEnd"/>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6800CB55"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residente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01855AAB"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73F3FCFA"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 qualità di (legale rappresentante/titolare o procuratore generale/speciale)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723CFF20"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dell’impresa </w:t>
      </w:r>
      <w:r w:rsidRPr="000E0ED4">
        <w:rPr>
          <w:rFonts w:cs="Arial"/>
          <w:b/>
          <w:noProof w:val="0"/>
          <w:sz w:val="18"/>
          <w:szCs w:val="18"/>
          <w:lang w:val="it-IT" w:eastAsia="ar-SA"/>
        </w:rPr>
        <w:fldChar w:fldCharType="begin">
          <w:ffData>
            <w:name w:val="Testo8"/>
            <w:enabled/>
            <w:calcOnExit w:val="0"/>
            <w:textInput/>
          </w:ffData>
        </w:fldChar>
      </w:r>
      <w:r w:rsidRPr="000E0ED4">
        <w:rPr>
          <w:rFonts w:cs="Arial"/>
          <w:b/>
          <w:noProof w:val="0"/>
          <w:sz w:val="18"/>
          <w:szCs w:val="18"/>
          <w:lang w:val="it-IT" w:eastAsia="ar-SA"/>
        </w:rPr>
        <w:instrText xml:space="preserve"> FORMTEXT </w:instrText>
      </w:r>
      <w:r w:rsidRPr="000E0ED4">
        <w:rPr>
          <w:rFonts w:cs="Arial"/>
          <w:b/>
          <w:noProof w:val="0"/>
          <w:sz w:val="18"/>
          <w:szCs w:val="18"/>
          <w:lang w:val="it-IT" w:eastAsia="ar-SA"/>
        </w:rPr>
      </w:r>
      <w:r w:rsidRPr="000E0ED4">
        <w:rPr>
          <w:rFonts w:cs="Arial"/>
          <w:b/>
          <w:noProof w:val="0"/>
          <w:sz w:val="18"/>
          <w:szCs w:val="18"/>
          <w:lang w:val="it-IT" w:eastAsia="ar-SA"/>
        </w:rPr>
        <w:fldChar w:fldCharType="separate"/>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fldChar w:fldCharType="end"/>
      </w:r>
    </w:p>
    <w:p w14:paraId="29146131"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Partita IVA: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0DE1644E"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Codice Fiscale: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1AD1AD19"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con sede legale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78EA6ABA"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540D48D2"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e-mail: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1CAF85D2"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di posta elettronica certificata (PEC):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14AD817D" w14:textId="77777777" w:rsidR="000E0ED4" w:rsidRP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Numero telefono: </w:t>
      </w:r>
      <w:r w:rsidRPr="000E0ED4">
        <w:rPr>
          <w:rFonts w:cs="Arial"/>
          <w:noProof w:val="0"/>
          <w:sz w:val="18"/>
          <w:szCs w:val="18"/>
          <w:lang w:val="it-IT" w:eastAsia="ar-SA"/>
        </w:rPr>
        <w:fldChar w:fldCharType="begin">
          <w:ffData>
            <w:name w:val="Testo9"/>
            <w:enabled/>
            <w:calcOnExit w:val="0"/>
            <w:textInput/>
          </w:ffData>
        </w:fldChar>
      </w:r>
      <w:bookmarkStart w:id="4" w:name="Testo9"/>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4"/>
      <w:r w:rsidRPr="000E0ED4">
        <w:rPr>
          <w:rFonts w:cs="Arial"/>
          <w:noProof w:val="0"/>
          <w:sz w:val="18"/>
          <w:szCs w:val="18"/>
          <w:lang w:val="it-IT" w:eastAsia="ar-SA"/>
        </w:rPr>
        <w:t>;</w:t>
      </w:r>
    </w:p>
    <w:p w14:paraId="5F4D54BA" w14:textId="33F9351D" w:rsidR="000E0ED4" w:rsidRDefault="000E0ED4" w:rsidP="000E0ED4">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Fax: </w:t>
      </w:r>
      <w:r w:rsidRPr="000E0ED4">
        <w:rPr>
          <w:rFonts w:cs="Arial"/>
          <w:noProof w:val="0"/>
          <w:sz w:val="18"/>
          <w:szCs w:val="18"/>
          <w:lang w:val="it-IT" w:eastAsia="ar-SA"/>
        </w:rPr>
        <w:fldChar w:fldCharType="begin">
          <w:ffData>
            <w:name w:val="Testo10"/>
            <w:enabled/>
            <w:calcOnExit w:val="0"/>
            <w:textInput/>
          </w:ffData>
        </w:fldChar>
      </w:r>
      <w:bookmarkStart w:id="5" w:name="Testo10"/>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5"/>
      <w:r w:rsidRPr="000E0ED4">
        <w:rPr>
          <w:rFonts w:cs="Arial"/>
          <w:noProof w:val="0"/>
          <w:sz w:val="18"/>
          <w:szCs w:val="18"/>
          <w:lang w:val="it-IT" w:eastAsia="ar-SA"/>
        </w:rPr>
        <w:t>;</w:t>
      </w:r>
    </w:p>
    <w:p w14:paraId="7A77722C" w14:textId="77777777" w:rsidR="008B255B" w:rsidRPr="000E0ED4" w:rsidRDefault="008B255B" w:rsidP="000E0ED4">
      <w:pPr>
        <w:suppressAutoHyphens/>
        <w:spacing w:line="360" w:lineRule="auto"/>
        <w:jc w:val="both"/>
        <w:rPr>
          <w:rFonts w:cs="Arial"/>
          <w:noProof w:val="0"/>
          <w:sz w:val="18"/>
          <w:szCs w:val="18"/>
          <w:lang w:val="it-IT" w:eastAsia="ar-SA"/>
        </w:rPr>
      </w:pPr>
    </w:p>
    <w:p w14:paraId="7E2714E2" w14:textId="084DF8A0" w:rsidR="00F12AAC" w:rsidRPr="00B81B7D" w:rsidRDefault="00F12AAC" w:rsidP="00F12AAC">
      <w:pPr>
        <w:pStyle w:val="NormalWeb"/>
        <w:spacing w:before="0" w:beforeAutospacing="0" w:after="0" w:line="360" w:lineRule="auto"/>
        <w:jc w:val="both"/>
        <w:rPr>
          <w:rFonts w:ascii="Arial" w:hAnsi="Arial" w:cs="Arial"/>
          <w:sz w:val="18"/>
          <w:szCs w:val="18"/>
          <w:lang w:val="it-IT"/>
        </w:rPr>
      </w:pPr>
      <w:r w:rsidRPr="00B81B7D">
        <w:rPr>
          <w:rFonts w:ascii="Arial" w:hAnsi="Arial" w:cs="Arial"/>
          <w:sz w:val="18"/>
          <w:szCs w:val="18"/>
          <w:lang w:val="it-IT"/>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36/2023 e della normativa vigente in materia, con la presente</w:t>
      </w:r>
    </w:p>
    <w:p w14:paraId="24E052DD" w14:textId="77777777" w:rsidR="000E0ED4" w:rsidRPr="000E0ED4" w:rsidRDefault="000E0ED4" w:rsidP="000E0ED4">
      <w:pPr>
        <w:widowControl w:val="0"/>
        <w:suppressAutoHyphens/>
        <w:spacing w:line="360" w:lineRule="auto"/>
        <w:jc w:val="both"/>
        <w:rPr>
          <w:rFonts w:cs="Arial"/>
          <w:noProof w:val="0"/>
          <w:sz w:val="18"/>
          <w:szCs w:val="18"/>
          <w:lang w:val="it-IT" w:eastAsia="ar-SA"/>
        </w:rPr>
      </w:pPr>
    </w:p>
    <w:p w14:paraId="4CD7B0AA" w14:textId="6B9CF9B8" w:rsidR="000E0ED4" w:rsidRDefault="000E0ED4" w:rsidP="000E0ED4">
      <w:pPr>
        <w:widowControl w:val="0"/>
        <w:suppressAutoHyphens/>
        <w:autoSpaceDE w:val="0"/>
        <w:spacing w:line="360" w:lineRule="auto"/>
        <w:jc w:val="center"/>
        <w:outlineLvl w:val="0"/>
        <w:rPr>
          <w:rFonts w:cs="Arial"/>
          <w:b/>
          <w:bCs/>
          <w:noProof w:val="0"/>
          <w:sz w:val="18"/>
          <w:szCs w:val="18"/>
          <w:lang w:val="it-IT" w:eastAsia="ar-SA"/>
        </w:rPr>
      </w:pPr>
      <w:r w:rsidRPr="000E0ED4">
        <w:rPr>
          <w:rFonts w:cs="Arial"/>
          <w:b/>
          <w:bCs/>
          <w:noProof w:val="0"/>
          <w:sz w:val="18"/>
          <w:szCs w:val="18"/>
          <w:lang w:val="it-IT" w:eastAsia="ar-SA"/>
        </w:rPr>
        <w:t>DICHIARA</w:t>
      </w:r>
    </w:p>
    <w:p w14:paraId="0024F757" w14:textId="77777777" w:rsidR="00526091" w:rsidRPr="000E0ED4" w:rsidRDefault="00526091" w:rsidP="000E0ED4">
      <w:pPr>
        <w:widowControl w:val="0"/>
        <w:suppressAutoHyphens/>
        <w:autoSpaceDE w:val="0"/>
        <w:spacing w:line="360" w:lineRule="auto"/>
        <w:jc w:val="center"/>
        <w:outlineLvl w:val="0"/>
        <w:rPr>
          <w:rFonts w:cs="Arial"/>
          <w:b/>
          <w:bCs/>
          <w:noProof w:val="0"/>
          <w:sz w:val="18"/>
          <w:szCs w:val="18"/>
          <w:lang w:val="it-IT" w:eastAsia="ar-SA"/>
        </w:rPr>
      </w:pPr>
    </w:p>
    <w:p w14:paraId="09A1556F" w14:textId="69A1C12F" w:rsidR="000E0ED4" w:rsidRPr="00D7440D" w:rsidRDefault="000E0ED4" w:rsidP="00F710B4">
      <w:pPr>
        <w:numPr>
          <w:ilvl w:val="0"/>
          <w:numId w:val="21"/>
        </w:numPr>
        <w:suppressAutoHyphens/>
        <w:autoSpaceDE w:val="0"/>
        <w:spacing w:line="360" w:lineRule="auto"/>
        <w:jc w:val="both"/>
        <w:rPr>
          <w:rFonts w:cs="Arial"/>
          <w:b/>
          <w:bCs/>
          <w:noProof w:val="0"/>
          <w:sz w:val="18"/>
          <w:szCs w:val="18"/>
          <w:lang w:val="it-IT" w:eastAsia="ar-SA"/>
        </w:rPr>
      </w:pPr>
      <w:r w:rsidRPr="000E0ED4">
        <w:rPr>
          <w:rFonts w:cs="Arial"/>
          <w:b/>
          <w:bCs/>
          <w:noProof w:val="0"/>
          <w:sz w:val="18"/>
          <w:szCs w:val="18"/>
          <w:lang w:val="it-IT" w:eastAsia="ar-SA"/>
        </w:rPr>
        <w:t xml:space="preserve">di essere in possesso dei poteri necessari </w:t>
      </w:r>
      <w:r w:rsidRPr="00D7440D">
        <w:rPr>
          <w:rFonts w:cs="Arial"/>
          <w:b/>
          <w:bCs/>
          <w:noProof w:val="0"/>
          <w:sz w:val="18"/>
          <w:szCs w:val="18"/>
          <w:lang w:val="it-IT" w:eastAsia="ar-SA"/>
        </w:rPr>
        <w:t>per impegnare la suddetta impresa e sottoscrivere il presente documento e/o eventuali ulteriori documenti correlati alla procedura in oggetto</w:t>
      </w:r>
      <w:r w:rsidR="005E667F" w:rsidRPr="00D7440D">
        <w:rPr>
          <w:rFonts w:cs="Arial"/>
          <w:b/>
          <w:bCs/>
          <w:noProof w:val="0"/>
          <w:sz w:val="18"/>
          <w:szCs w:val="18"/>
          <w:lang w:val="it-IT" w:eastAsia="ar-SA"/>
        </w:rPr>
        <w:t>;</w:t>
      </w:r>
    </w:p>
    <w:p w14:paraId="0344BBF7" w14:textId="77777777" w:rsidR="00853754" w:rsidRPr="00D7440D" w:rsidRDefault="00853754" w:rsidP="00F01DA1">
      <w:pPr>
        <w:suppressAutoHyphens/>
        <w:autoSpaceDE w:val="0"/>
        <w:spacing w:line="360" w:lineRule="auto"/>
        <w:ind w:right="284"/>
        <w:jc w:val="both"/>
        <w:rPr>
          <w:rFonts w:eastAsia="Arial Unicode MS" w:cs="Arial"/>
          <w:b/>
          <w:bCs/>
          <w:i/>
          <w:noProof w:val="0"/>
          <w:sz w:val="18"/>
          <w:szCs w:val="18"/>
          <w:lang w:val="it-IT" w:eastAsia="ar-SA"/>
        </w:rPr>
      </w:pPr>
    </w:p>
    <w:p w14:paraId="49785602" w14:textId="77777777" w:rsidR="000E0ED4" w:rsidRPr="00D7440D" w:rsidRDefault="000E0ED4" w:rsidP="00F710B4">
      <w:pPr>
        <w:widowControl w:val="0"/>
        <w:numPr>
          <w:ilvl w:val="0"/>
          <w:numId w:val="21"/>
        </w:numPr>
        <w:tabs>
          <w:tab w:val="left" w:pos="1701"/>
        </w:tabs>
        <w:suppressAutoHyphens/>
        <w:autoSpaceDE w:val="0"/>
        <w:spacing w:line="360" w:lineRule="auto"/>
        <w:jc w:val="both"/>
        <w:rPr>
          <w:rFonts w:cs="Arial"/>
          <w:noProof w:val="0"/>
          <w:sz w:val="18"/>
          <w:szCs w:val="18"/>
          <w:lang w:val="it-IT" w:eastAsia="ar-SA"/>
        </w:rPr>
      </w:pPr>
      <w:r w:rsidRPr="00D7440D">
        <w:rPr>
          <w:rFonts w:cs="Arial"/>
          <w:b/>
          <w:bCs/>
          <w:noProof w:val="0"/>
          <w:sz w:val="18"/>
          <w:szCs w:val="18"/>
          <w:lang w:val="it-IT" w:eastAsia="ar-SA"/>
        </w:rPr>
        <w:t>di essere</w:t>
      </w:r>
      <w:r w:rsidRPr="00D7440D">
        <w:rPr>
          <w:rFonts w:cs="Arial"/>
          <w:b/>
          <w:bCs/>
          <w:noProof w:val="0"/>
          <w:sz w:val="18"/>
          <w:szCs w:val="18"/>
          <w:lang w:val="it-IT" w:eastAsia="ar-SA"/>
        </w:rPr>
        <w:tab/>
      </w:r>
      <w:bookmarkStart w:id="6" w:name="Controllo127"/>
      <w:r w:rsidRPr="00D7440D">
        <w:rPr>
          <w:rFonts w:cs="Arial"/>
          <w:b/>
          <w:bCs/>
          <w:noProof w:val="0"/>
          <w:sz w:val="18"/>
          <w:szCs w:val="18"/>
          <w:lang w:val="it-IT" w:eastAsia="ar-SA"/>
        </w:rPr>
        <w:fldChar w:fldCharType="begin">
          <w:ffData>
            <w:name w:val="Controllo127"/>
            <w:enabled/>
            <w:calcOnExit w:val="0"/>
            <w:checkBox>
              <w:sizeAuto/>
              <w:default w:val="0"/>
            </w:checkBox>
          </w:ffData>
        </w:fldChar>
      </w:r>
      <w:r w:rsidRPr="00D7440D">
        <w:rPr>
          <w:rFonts w:cs="Arial"/>
          <w:b/>
          <w:bCs/>
          <w:noProof w:val="0"/>
          <w:sz w:val="18"/>
          <w:szCs w:val="18"/>
          <w:lang w:val="it-IT" w:eastAsia="ar-SA"/>
        </w:rPr>
        <w:instrText xml:space="preserve"> FORMCHECKBOX </w:instrText>
      </w:r>
      <w:r w:rsidR="00E30FAA">
        <w:rPr>
          <w:rFonts w:cs="Arial"/>
          <w:b/>
          <w:bCs/>
          <w:noProof w:val="0"/>
          <w:sz w:val="18"/>
          <w:szCs w:val="18"/>
          <w:lang w:val="it-IT" w:eastAsia="ar-SA"/>
        </w:rPr>
      </w:r>
      <w:r w:rsidR="00E30FAA">
        <w:rPr>
          <w:rFonts w:cs="Arial"/>
          <w:b/>
          <w:bCs/>
          <w:noProof w:val="0"/>
          <w:sz w:val="18"/>
          <w:szCs w:val="18"/>
          <w:lang w:val="it-IT" w:eastAsia="ar-SA"/>
        </w:rPr>
        <w:fldChar w:fldCharType="separate"/>
      </w:r>
      <w:r w:rsidRPr="00D7440D">
        <w:rPr>
          <w:rFonts w:cs="Arial"/>
          <w:b/>
          <w:bCs/>
          <w:noProof w:val="0"/>
          <w:sz w:val="18"/>
          <w:szCs w:val="18"/>
          <w:lang w:val="it-IT" w:eastAsia="ar-SA"/>
        </w:rPr>
        <w:fldChar w:fldCharType="end"/>
      </w:r>
      <w:bookmarkEnd w:id="6"/>
      <w:r w:rsidRPr="00D7440D">
        <w:rPr>
          <w:rFonts w:cs="Arial"/>
          <w:b/>
          <w:bCs/>
          <w:noProof w:val="0"/>
          <w:sz w:val="18"/>
          <w:szCs w:val="18"/>
          <w:lang w:val="it-IT" w:eastAsia="ar-SA"/>
        </w:rPr>
        <w:tab/>
      </w:r>
      <w:r w:rsidRPr="00D7440D">
        <w:rPr>
          <w:rFonts w:cs="Arial"/>
          <w:noProof w:val="0"/>
          <w:sz w:val="18"/>
          <w:szCs w:val="18"/>
          <w:lang w:val="it-IT" w:eastAsia="ar-SA"/>
        </w:rPr>
        <w:t xml:space="preserve">il legale rappresentante/titolare di </w:t>
      </w:r>
    </w:p>
    <w:p w14:paraId="28887833" w14:textId="3DF6CB50" w:rsidR="000E0ED4" w:rsidRPr="00D7440D" w:rsidRDefault="000E0ED4" w:rsidP="000E0ED4">
      <w:pPr>
        <w:widowControl w:val="0"/>
        <w:tabs>
          <w:tab w:val="left" w:pos="1701"/>
        </w:tabs>
        <w:suppressAutoHyphens/>
        <w:autoSpaceDE w:val="0"/>
        <w:spacing w:line="360" w:lineRule="auto"/>
        <w:ind w:left="1276"/>
        <w:jc w:val="both"/>
        <w:rPr>
          <w:rFonts w:cs="Arial"/>
          <w:b/>
          <w:bCs/>
          <w:noProof w:val="0"/>
          <w:sz w:val="18"/>
          <w:szCs w:val="18"/>
          <w:lang w:val="it-IT" w:eastAsia="ar-SA"/>
        </w:rPr>
      </w:pPr>
      <w:bookmarkStart w:id="7" w:name="Controllo128"/>
      <w:r w:rsidRPr="00D7440D">
        <w:rPr>
          <w:rFonts w:cs="Arial"/>
          <w:b/>
          <w:bCs/>
          <w:noProof w:val="0"/>
          <w:sz w:val="18"/>
          <w:szCs w:val="18"/>
          <w:lang w:val="it-IT" w:eastAsia="ar-SA"/>
        </w:rPr>
        <w:tab/>
      </w:r>
      <w:r w:rsidRPr="00D7440D">
        <w:rPr>
          <w:rFonts w:cs="Arial"/>
          <w:b/>
          <w:bCs/>
          <w:noProof w:val="0"/>
          <w:sz w:val="18"/>
          <w:szCs w:val="18"/>
          <w:lang w:val="it-IT" w:eastAsia="ar-SA"/>
        </w:rPr>
        <w:fldChar w:fldCharType="begin">
          <w:ffData>
            <w:name w:val="Controllo128"/>
            <w:enabled/>
            <w:calcOnExit w:val="0"/>
            <w:checkBox>
              <w:sizeAuto/>
              <w:default w:val="0"/>
            </w:checkBox>
          </w:ffData>
        </w:fldChar>
      </w:r>
      <w:r w:rsidRPr="00D7440D">
        <w:rPr>
          <w:rFonts w:cs="Arial"/>
          <w:b/>
          <w:bCs/>
          <w:noProof w:val="0"/>
          <w:sz w:val="18"/>
          <w:szCs w:val="18"/>
          <w:lang w:val="it-IT" w:eastAsia="ar-SA"/>
        </w:rPr>
        <w:instrText xml:space="preserve"> FORMCHECKBOX </w:instrText>
      </w:r>
      <w:r w:rsidR="00E30FAA">
        <w:rPr>
          <w:rFonts w:cs="Arial"/>
          <w:b/>
          <w:bCs/>
          <w:noProof w:val="0"/>
          <w:sz w:val="18"/>
          <w:szCs w:val="18"/>
          <w:lang w:val="it-IT" w:eastAsia="ar-SA"/>
        </w:rPr>
      </w:r>
      <w:r w:rsidR="00E30FAA">
        <w:rPr>
          <w:rFonts w:cs="Arial"/>
          <w:b/>
          <w:bCs/>
          <w:noProof w:val="0"/>
          <w:sz w:val="18"/>
          <w:szCs w:val="18"/>
          <w:lang w:val="it-IT" w:eastAsia="ar-SA"/>
        </w:rPr>
        <w:fldChar w:fldCharType="separate"/>
      </w:r>
      <w:r w:rsidRPr="00D7440D">
        <w:rPr>
          <w:rFonts w:cs="Arial"/>
          <w:b/>
          <w:bCs/>
          <w:noProof w:val="0"/>
          <w:sz w:val="18"/>
          <w:szCs w:val="18"/>
          <w:lang w:val="it-IT" w:eastAsia="ar-SA"/>
        </w:rPr>
        <w:fldChar w:fldCharType="end"/>
      </w:r>
      <w:bookmarkEnd w:id="7"/>
      <w:r w:rsidRPr="00D7440D">
        <w:rPr>
          <w:rFonts w:cs="Arial"/>
          <w:b/>
          <w:bCs/>
          <w:noProof w:val="0"/>
          <w:sz w:val="18"/>
          <w:szCs w:val="18"/>
          <w:lang w:val="it-IT" w:eastAsia="ar-SA"/>
        </w:rPr>
        <w:tab/>
      </w:r>
      <w:r w:rsidRPr="00D7440D">
        <w:rPr>
          <w:rFonts w:cs="Arial"/>
          <w:noProof w:val="0"/>
          <w:sz w:val="18"/>
          <w:szCs w:val="18"/>
          <w:lang w:val="it-IT" w:eastAsia="ar-SA"/>
        </w:rPr>
        <w:t xml:space="preserve">il procuratore generale/speciale di </w:t>
      </w:r>
    </w:p>
    <w:p w14:paraId="56EA6B30" w14:textId="51D19E52" w:rsidR="00F12AAC" w:rsidRPr="00D7440D" w:rsidRDefault="00F12AAC" w:rsidP="00F12AAC">
      <w:pPr>
        <w:pStyle w:val="sche3"/>
        <w:tabs>
          <w:tab w:val="left" w:pos="1079"/>
        </w:tabs>
        <w:spacing w:line="360" w:lineRule="auto"/>
        <w:ind w:left="284" w:hanging="284"/>
        <w:rPr>
          <w:sz w:val="18"/>
          <w:szCs w:val="18"/>
          <w:lang w:val="it-IT"/>
        </w:rPr>
      </w:pPr>
      <w:r w:rsidRPr="00D7440D">
        <w:rPr>
          <w:sz w:val="18"/>
          <w:szCs w:val="18"/>
          <w:lang w:val="it-IT"/>
        </w:rPr>
        <w:fldChar w:fldCharType="begin">
          <w:ffData>
            <w:name w:val="Controllo2"/>
            <w:enabled/>
            <w:calcOnExit w:val="0"/>
            <w:checkBox>
              <w:sizeAuto/>
              <w:default w:val="0"/>
              <w:checked w:val="0"/>
            </w:checkBox>
          </w:ffData>
        </w:fldChar>
      </w:r>
      <w:r w:rsidRPr="00D7440D">
        <w:rPr>
          <w:sz w:val="18"/>
          <w:szCs w:val="18"/>
          <w:lang w:val="it-IT"/>
        </w:rPr>
        <w:instrText xml:space="preserve"> FORMCHECKBOX </w:instrText>
      </w:r>
      <w:r w:rsidR="00E30FAA">
        <w:rPr>
          <w:sz w:val="18"/>
          <w:szCs w:val="18"/>
          <w:lang w:val="it-IT"/>
        </w:rPr>
      </w:r>
      <w:r w:rsidR="00E30FAA">
        <w:rPr>
          <w:sz w:val="18"/>
          <w:szCs w:val="18"/>
          <w:lang w:val="it-IT"/>
        </w:rPr>
        <w:fldChar w:fldCharType="separate"/>
      </w:r>
      <w:r w:rsidRPr="00D7440D">
        <w:rPr>
          <w:sz w:val="18"/>
          <w:szCs w:val="18"/>
          <w:lang w:val="it-IT"/>
        </w:rPr>
        <w:fldChar w:fldCharType="end"/>
      </w:r>
      <w:r w:rsidRPr="00D7440D">
        <w:rPr>
          <w:sz w:val="18"/>
          <w:szCs w:val="18"/>
          <w:lang w:val="it-IT"/>
        </w:rPr>
        <w:t xml:space="preserve"> </w:t>
      </w:r>
      <w:r w:rsidRPr="00D7440D">
        <w:rPr>
          <w:b/>
          <w:bCs/>
          <w:sz w:val="18"/>
          <w:szCs w:val="18"/>
          <w:lang w:val="it-IT"/>
        </w:rPr>
        <w:t>un operatore economico</w:t>
      </w:r>
      <w:r w:rsidRPr="00D7440D">
        <w:rPr>
          <w:bCs/>
          <w:sz w:val="18"/>
          <w:szCs w:val="18"/>
          <w:lang w:val="it-IT"/>
        </w:rPr>
        <w:t xml:space="preserve"> ai sensi dell’art 65, comma 2 lett. a) - imprenditori individuali, anche artigiani, e le società, anche cooperative;</w:t>
      </w:r>
    </w:p>
    <w:bookmarkStart w:id="8" w:name="Controllo2"/>
    <w:bookmarkStart w:id="9" w:name="Controllo132"/>
    <w:p w14:paraId="7A1EEA33" w14:textId="71B39B15" w:rsidR="00F12AAC" w:rsidRPr="00D7440D" w:rsidRDefault="00F12AAC" w:rsidP="00F12AAC">
      <w:pPr>
        <w:tabs>
          <w:tab w:val="left" w:pos="1072"/>
        </w:tabs>
        <w:autoSpaceDE w:val="0"/>
        <w:spacing w:line="360" w:lineRule="auto"/>
        <w:ind w:left="284" w:hanging="284"/>
        <w:jc w:val="both"/>
        <w:rPr>
          <w:sz w:val="18"/>
          <w:szCs w:val="18"/>
          <w:lang w:val="it-IT"/>
        </w:rPr>
      </w:pPr>
      <w:r w:rsidRPr="00D7440D">
        <w:rPr>
          <w:sz w:val="18"/>
          <w:szCs w:val="18"/>
          <w:lang w:val="it-IT"/>
        </w:rPr>
        <w:fldChar w:fldCharType="begin">
          <w:ffData>
            <w:name w:val="Controllo2"/>
            <w:enabled/>
            <w:calcOnExit w:val="0"/>
            <w:checkBox>
              <w:sizeAuto/>
              <w:default w:val="0"/>
              <w:checked w:val="0"/>
            </w:checkBox>
          </w:ffData>
        </w:fldChar>
      </w:r>
      <w:r w:rsidRPr="00D7440D">
        <w:rPr>
          <w:sz w:val="18"/>
          <w:szCs w:val="18"/>
          <w:lang w:val="it-IT"/>
        </w:rPr>
        <w:instrText xml:space="preserve"> FORMCHECKBOX </w:instrText>
      </w:r>
      <w:r w:rsidR="00E30FAA">
        <w:rPr>
          <w:sz w:val="18"/>
          <w:szCs w:val="18"/>
          <w:lang w:val="it-IT"/>
        </w:rPr>
      </w:r>
      <w:r w:rsidR="00E30FAA">
        <w:rPr>
          <w:sz w:val="18"/>
          <w:szCs w:val="18"/>
          <w:lang w:val="it-IT"/>
        </w:rPr>
        <w:fldChar w:fldCharType="separate"/>
      </w:r>
      <w:r w:rsidRPr="00D7440D">
        <w:rPr>
          <w:sz w:val="18"/>
          <w:szCs w:val="18"/>
          <w:lang w:val="it-IT"/>
        </w:rPr>
        <w:fldChar w:fldCharType="end"/>
      </w:r>
      <w:bookmarkEnd w:id="8"/>
      <w:r w:rsidRPr="00D7440D">
        <w:rPr>
          <w:sz w:val="18"/>
          <w:szCs w:val="18"/>
          <w:lang w:val="it-IT"/>
        </w:rPr>
        <w:tab/>
      </w:r>
      <w:r w:rsidRPr="00D7440D">
        <w:rPr>
          <w:b/>
          <w:bCs/>
          <w:sz w:val="18"/>
          <w:szCs w:val="18"/>
          <w:lang w:val="it-IT"/>
        </w:rPr>
        <w:t xml:space="preserve">un consorzio </w:t>
      </w:r>
      <w:r w:rsidRPr="00D7440D">
        <w:rPr>
          <w:sz w:val="18"/>
          <w:szCs w:val="18"/>
          <w:lang w:val="it-IT"/>
        </w:rPr>
        <w:t xml:space="preserve">di cui all'articolo </w:t>
      </w:r>
      <w:r w:rsidRPr="00D7440D">
        <w:rPr>
          <w:bCs/>
          <w:sz w:val="18"/>
          <w:szCs w:val="18"/>
          <w:lang w:val="it-IT"/>
        </w:rPr>
        <w:t xml:space="preserve">dell’art 65, comma 2 lett. b) </w:t>
      </w:r>
      <w:r w:rsidRPr="00D7440D">
        <w:rPr>
          <w:sz w:val="18"/>
          <w:szCs w:val="18"/>
          <w:lang w:val="it-IT"/>
        </w:rPr>
        <w:t xml:space="preserve">- consorzi fra società cooperative di produzione e lavoro costituiti a norma della legge 25 giugno 1909, n. 422 e del decreto legislativo del Capo provvisorio dello Stato, 14 dicembre 1947, n. 1577 </w:t>
      </w:r>
    </w:p>
    <w:bookmarkStart w:id="10" w:name="_Hlk137548074"/>
    <w:p w14:paraId="0F0BA310" w14:textId="77777777" w:rsidR="00F12AAC" w:rsidRPr="00D7440D" w:rsidRDefault="00F12AAC" w:rsidP="00F12AAC">
      <w:pPr>
        <w:tabs>
          <w:tab w:val="left" w:pos="1072"/>
        </w:tabs>
        <w:autoSpaceDE w:val="0"/>
        <w:spacing w:line="360" w:lineRule="auto"/>
        <w:ind w:left="284" w:hanging="284"/>
        <w:jc w:val="both"/>
        <w:rPr>
          <w:sz w:val="18"/>
          <w:szCs w:val="18"/>
          <w:lang w:val="it-IT"/>
        </w:rPr>
      </w:pPr>
      <w:r w:rsidRPr="00D7440D">
        <w:rPr>
          <w:sz w:val="18"/>
          <w:szCs w:val="18"/>
          <w:lang w:val="it-IT"/>
        </w:rPr>
        <w:fldChar w:fldCharType="begin">
          <w:ffData>
            <w:name w:val="Controllo2"/>
            <w:enabled/>
            <w:calcOnExit w:val="0"/>
            <w:checkBox>
              <w:sizeAuto/>
              <w:default w:val="0"/>
              <w:checked w:val="0"/>
            </w:checkBox>
          </w:ffData>
        </w:fldChar>
      </w:r>
      <w:r w:rsidRPr="00D7440D">
        <w:rPr>
          <w:sz w:val="18"/>
          <w:szCs w:val="18"/>
          <w:lang w:val="it-IT"/>
        </w:rPr>
        <w:instrText xml:space="preserve"> FORMCHECKBOX </w:instrText>
      </w:r>
      <w:r w:rsidR="00E30FAA">
        <w:rPr>
          <w:sz w:val="18"/>
          <w:szCs w:val="18"/>
          <w:lang w:val="it-IT"/>
        </w:rPr>
      </w:r>
      <w:r w:rsidR="00E30FAA">
        <w:rPr>
          <w:sz w:val="18"/>
          <w:szCs w:val="18"/>
          <w:lang w:val="it-IT"/>
        </w:rPr>
        <w:fldChar w:fldCharType="separate"/>
      </w:r>
      <w:r w:rsidRPr="00D7440D">
        <w:rPr>
          <w:sz w:val="18"/>
          <w:szCs w:val="18"/>
          <w:lang w:val="it-IT"/>
        </w:rPr>
        <w:fldChar w:fldCharType="end"/>
      </w:r>
      <w:r w:rsidRPr="00D7440D">
        <w:rPr>
          <w:sz w:val="18"/>
          <w:szCs w:val="18"/>
          <w:lang w:val="it-IT"/>
        </w:rPr>
        <w:tab/>
      </w:r>
      <w:r w:rsidRPr="00D7440D">
        <w:rPr>
          <w:b/>
          <w:bCs/>
          <w:sz w:val="18"/>
          <w:szCs w:val="18"/>
          <w:lang w:val="it-IT"/>
        </w:rPr>
        <w:t xml:space="preserve">un consorzio </w:t>
      </w:r>
      <w:r w:rsidRPr="00D7440D">
        <w:rPr>
          <w:sz w:val="18"/>
          <w:szCs w:val="18"/>
          <w:lang w:val="it-IT"/>
        </w:rPr>
        <w:t xml:space="preserve">di cui all'articolo </w:t>
      </w:r>
      <w:r w:rsidRPr="00D7440D">
        <w:rPr>
          <w:bCs/>
          <w:sz w:val="18"/>
          <w:szCs w:val="18"/>
          <w:lang w:val="it-IT"/>
        </w:rPr>
        <w:t xml:space="preserve">dell’art 65, comma 2 lett. c) - </w:t>
      </w:r>
      <w:r w:rsidRPr="00D7440D">
        <w:rPr>
          <w:sz w:val="18"/>
          <w:szCs w:val="18"/>
          <w:lang w:val="it-IT"/>
        </w:rPr>
        <w:t>consorzi tra imprese artigiane di cui alla legge 8 agosto 1985, n. 443;</w:t>
      </w:r>
    </w:p>
    <w:bookmarkStart w:id="11" w:name="Controllo3"/>
    <w:bookmarkEnd w:id="10"/>
    <w:p w14:paraId="4C7B4C18" w14:textId="12517908" w:rsidR="00F12AAC" w:rsidRPr="00D7440D" w:rsidRDefault="00F12AAC" w:rsidP="00F12AAC">
      <w:pPr>
        <w:autoSpaceDE w:val="0"/>
        <w:autoSpaceDN w:val="0"/>
        <w:adjustRightInd w:val="0"/>
        <w:spacing w:line="360" w:lineRule="auto"/>
        <w:ind w:left="284" w:hanging="284"/>
        <w:rPr>
          <w:sz w:val="18"/>
          <w:szCs w:val="18"/>
          <w:lang w:val="it-IT"/>
        </w:rPr>
      </w:pPr>
      <w:r w:rsidRPr="00D7440D">
        <w:rPr>
          <w:sz w:val="18"/>
          <w:szCs w:val="18"/>
          <w:lang w:val="it-IT"/>
        </w:rPr>
        <w:fldChar w:fldCharType="begin">
          <w:ffData>
            <w:name w:val="Controllo3"/>
            <w:enabled/>
            <w:calcOnExit w:val="0"/>
            <w:checkBox>
              <w:sizeAuto/>
              <w:default w:val="0"/>
              <w:checked w:val="0"/>
            </w:checkBox>
          </w:ffData>
        </w:fldChar>
      </w:r>
      <w:r w:rsidRPr="00D7440D">
        <w:rPr>
          <w:sz w:val="18"/>
          <w:szCs w:val="18"/>
          <w:lang w:val="it-IT"/>
        </w:rPr>
        <w:instrText xml:space="preserve"> FORMCHECKBOX </w:instrText>
      </w:r>
      <w:r w:rsidR="00E30FAA">
        <w:rPr>
          <w:sz w:val="18"/>
          <w:szCs w:val="18"/>
          <w:lang w:val="it-IT"/>
        </w:rPr>
      </w:r>
      <w:r w:rsidR="00E30FAA">
        <w:rPr>
          <w:sz w:val="18"/>
          <w:szCs w:val="18"/>
          <w:lang w:val="it-IT"/>
        </w:rPr>
        <w:fldChar w:fldCharType="separate"/>
      </w:r>
      <w:r w:rsidRPr="00D7440D">
        <w:rPr>
          <w:sz w:val="18"/>
          <w:szCs w:val="18"/>
          <w:lang w:val="it-IT"/>
        </w:rPr>
        <w:fldChar w:fldCharType="end"/>
      </w:r>
      <w:bookmarkEnd w:id="11"/>
      <w:r w:rsidRPr="00D7440D">
        <w:rPr>
          <w:sz w:val="18"/>
          <w:szCs w:val="18"/>
          <w:lang w:val="it-IT"/>
        </w:rPr>
        <w:tab/>
      </w:r>
      <w:r w:rsidRPr="00D7440D">
        <w:rPr>
          <w:b/>
          <w:bCs/>
          <w:sz w:val="18"/>
          <w:szCs w:val="18"/>
          <w:lang w:val="it-IT"/>
        </w:rPr>
        <w:t>un consorzio</w:t>
      </w:r>
      <w:r w:rsidRPr="00D7440D">
        <w:rPr>
          <w:sz w:val="18"/>
          <w:szCs w:val="18"/>
          <w:lang w:val="it-IT"/>
        </w:rPr>
        <w:t xml:space="preserve"> di cui all'articolo </w:t>
      </w:r>
      <w:r w:rsidRPr="00D7440D">
        <w:rPr>
          <w:bCs/>
          <w:sz w:val="18"/>
          <w:szCs w:val="18"/>
          <w:lang w:val="it-IT"/>
        </w:rPr>
        <w:t>65, comma 2 lett. d)</w:t>
      </w:r>
      <w:r w:rsidRPr="00D7440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3122FFCC" w14:textId="3B2F7278" w:rsidR="00F12AAC" w:rsidRPr="0072234D" w:rsidRDefault="00F12AAC" w:rsidP="00F12AAC">
      <w:pPr>
        <w:pStyle w:val="sche3"/>
        <w:spacing w:line="360" w:lineRule="auto"/>
        <w:ind w:left="284" w:hanging="284"/>
        <w:rPr>
          <w:sz w:val="18"/>
          <w:szCs w:val="18"/>
          <w:lang w:val="it-IT"/>
        </w:rPr>
      </w:pPr>
      <w:r w:rsidRPr="00D7440D">
        <w:rPr>
          <w:sz w:val="18"/>
          <w:szCs w:val="18"/>
          <w:lang w:val="it-IT"/>
        </w:rPr>
        <w:fldChar w:fldCharType="begin">
          <w:ffData>
            <w:name w:val="Controllo132"/>
            <w:enabled/>
            <w:calcOnExit w:val="0"/>
            <w:checkBox>
              <w:sizeAuto/>
              <w:default w:val="0"/>
            </w:checkBox>
          </w:ffData>
        </w:fldChar>
      </w:r>
      <w:r w:rsidRPr="00D7440D">
        <w:rPr>
          <w:sz w:val="18"/>
          <w:szCs w:val="18"/>
          <w:lang w:val="it-IT"/>
        </w:rPr>
        <w:instrText xml:space="preserve"> FORMCHECKBOX </w:instrText>
      </w:r>
      <w:r w:rsidR="00E30FAA">
        <w:rPr>
          <w:sz w:val="18"/>
          <w:szCs w:val="18"/>
          <w:lang w:val="it-IT"/>
        </w:rPr>
      </w:r>
      <w:r w:rsidR="00E30FAA">
        <w:rPr>
          <w:sz w:val="18"/>
          <w:szCs w:val="18"/>
          <w:lang w:val="it-IT"/>
        </w:rPr>
        <w:fldChar w:fldCharType="separate"/>
      </w:r>
      <w:r w:rsidRPr="00D7440D">
        <w:rPr>
          <w:sz w:val="18"/>
          <w:szCs w:val="18"/>
          <w:lang w:val="it-IT"/>
        </w:rPr>
        <w:fldChar w:fldCharType="end"/>
      </w:r>
      <w:bookmarkEnd w:id="9"/>
      <w:r w:rsidRPr="00D7440D">
        <w:rPr>
          <w:sz w:val="18"/>
          <w:szCs w:val="18"/>
          <w:lang w:val="it-IT"/>
        </w:rPr>
        <w:tab/>
      </w:r>
      <w:r w:rsidRPr="00D7440D">
        <w:rPr>
          <w:b/>
          <w:bCs/>
          <w:sz w:val="18"/>
          <w:szCs w:val="18"/>
          <w:lang w:val="it-IT"/>
        </w:rPr>
        <w:t>un operatore economico</w:t>
      </w:r>
      <w:r w:rsidRPr="00D7440D">
        <w:rPr>
          <w:sz w:val="18"/>
          <w:szCs w:val="18"/>
          <w:lang w:val="it-IT"/>
        </w:rPr>
        <w:t xml:space="preserve"> ai sensi dell’art.</w:t>
      </w:r>
      <w:r w:rsidRPr="00D7440D">
        <w:rPr>
          <w:bCs/>
          <w:sz w:val="18"/>
          <w:szCs w:val="18"/>
          <w:lang w:val="it-IT"/>
        </w:rPr>
        <w:t xml:space="preserve"> 65, comma 1</w:t>
      </w:r>
      <w:r w:rsidRPr="00D7440D">
        <w:rPr>
          <w:sz w:val="18"/>
          <w:szCs w:val="18"/>
          <w:lang w:val="it-IT"/>
        </w:rPr>
        <w:t>– operatori economici stabiliti in altri Stati membri, costituiti conformemente alla legislazione vigente nei rispettivi Paesi.</w:t>
      </w:r>
    </w:p>
    <w:p w14:paraId="6AA829F2" w14:textId="09F376DB" w:rsidR="00010F9A" w:rsidRDefault="00010F9A" w:rsidP="000E0ED4">
      <w:pPr>
        <w:widowControl w:val="0"/>
        <w:suppressAutoHyphens/>
        <w:autoSpaceDE w:val="0"/>
        <w:spacing w:line="360" w:lineRule="auto"/>
        <w:ind w:left="284" w:hanging="284"/>
        <w:jc w:val="both"/>
        <w:rPr>
          <w:rFonts w:cs="Arial"/>
          <w:noProof w:val="0"/>
          <w:sz w:val="18"/>
          <w:szCs w:val="18"/>
          <w:lang w:val="it-IT" w:eastAsia="ar-SA"/>
        </w:rPr>
      </w:pPr>
    </w:p>
    <w:p w14:paraId="0D720F8D" w14:textId="69CB21E4" w:rsidR="00264376" w:rsidRPr="002A5D82" w:rsidRDefault="00010F9A" w:rsidP="00010F9A">
      <w:pPr>
        <w:suppressAutoHyphens/>
        <w:autoSpaceDE w:val="0"/>
        <w:spacing w:line="360" w:lineRule="auto"/>
        <w:jc w:val="center"/>
        <w:rPr>
          <w:rFonts w:cs="Arial"/>
          <w:b/>
          <w:bCs/>
          <w:noProof w:val="0"/>
          <w:sz w:val="18"/>
          <w:szCs w:val="18"/>
          <w:lang w:val="it-IT" w:eastAsia="ar-SA"/>
        </w:rPr>
      </w:pPr>
      <w:r w:rsidRPr="002A5D82">
        <w:rPr>
          <w:rFonts w:cs="Arial"/>
          <w:b/>
          <w:bCs/>
          <w:noProof w:val="0"/>
          <w:sz w:val="18"/>
          <w:szCs w:val="18"/>
          <w:lang w:val="it-IT" w:eastAsia="ar-SA"/>
        </w:rPr>
        <w:t>ALTRESI` DICHIARA</w:t>
      </w:r>
    </w:p>
    <w:p w14:paraId="30E004D1" w14:textId="78DA4FC0" w:rsidR="00010F9A" w:rsidRPr="002A5D82" w:rsidRDefault="00010F9A" w:rsidP="00010F9A">
      <w:pPr>
        <w:suppressAutoHyphens/>
        <w:autoSpaceDE w:val="0"/>
        <w:spacing w:line="360" w:lineRule="auto"/>
        <w:jc w:val="center"/>
        <w:rPr>
          <w:rFonts w:cs="Arial"/>
          <w:b/>
          <w:bCs/>
          <w:noProof w:val="0"/>
          <w:sz w:val="18"/>
          <w:szCs w:val="18"/>
          <w:lang w:val="it-IT" w:eastAsia="ar-SA"/>
        </w:rPr>
      </w:pPr>
    </w:p>
    <w:p w14:paraId="6A3282D7" w14:textId="05E54415" w:rsidR="00010F9A" w:rsidRPr="002A5D82" w:rsidRDefault="00010F9A" w:rsidP="00010F9A">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consapevole delle responsabilità penali previste dall’art. 55, comma 2, del d.lgs. n. 231/</w:t>
      </w:r>
      <w:r w:rsidR="00C14957" w:rsidRPr="002A5D82">
        <w:rPr>
          <w:rFonts w:eastAsia="Arial Unicode MS" w:cs="Arial"/>
          <w:noProof w:val="0"/>
          <w:sz w:val="18"/>
          <w:szCs w:val="18"/>
          <w:lang w:val="it-IT" w:eastAsia="ar-SA"/>
        </w:rPr>
        <w:t>2007 (decreto antiriciclaggio) in caso di omessa o mendace dichiarazione delle generalità del soggetto,</w:t>
      </w:r>
    </w:p>
    <w:p w14:paraId="47717ABF" w14:textId="677ED62A" w:rsidR="00C14957" w:rsidRPr="002A5D82" w:rsidRDefault="00C14957" w:rsidP="00010F9A">
      <w:pPr>
        <w:suppressAutoHyphens/>
        <w:autoSpaceDE w:val="0"/>
        <w:spacing w:line="360" w:lineRule="auto"/>
        <w:jc w:val="both"/>
        <w:rPr>
          <w:rFonts w:eastAsia="Arial Unicode MS" w:cs="Arial"/>
          <w:noProof w:val="0"/>
          <w:sz w:val="18"/>
          <w:szCs w:val="18"/>
          <w:lang w:val="it-IT" w:eastAsia="ar-SA"/>
        </w:rPr>
      </w:pPr>
    </w:p>
    <w:p w14:paraId="07EAEEDD" w14:textId="4D134305" w:rsidR="00C14957" w:rsidRPr="002A5D82" w:rsidRDefault="00C14957" w:rsidP="00010F9A">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che il titolare effettivo</w:t>
      </w:r>
      <w:r w:rsidR="001C21DF" w:rsidRPr="002A5D82">
        <w:rPr>
          <w:rStyle w:val="FootnoteReference"/>
          <w:rFonts w:eastAsia="Arial Unicode MS" w:cs="Arial"/>
          <w:noProof w:val="0"/>
          <w:sz w:val="18"/>
          <w:szCs w:val="18"/>
          <w:lang w:val="it-IT" w:eastAsia="ar-SA"/>
        </w:rPr>
        <w:footnoteReference w:id="1"/>
      </w:r>
      <w:r w:rsidRPr="002A5D82">
        <w:rPr>
          <w:rFonts w:eastAsia="Arial Unicode MS" w:cs="Arial"/>
          <w:noProof w:val="0"/>
          <w:sz w:val="18"/>
          <w:szCs w:val="18"/>
          <w:lang w:val="it-IT" w:eastAsia="ar-SA"/>
        </w:rPr>
        <w:t xml:space="preserve"> ai sensi del d.lgs. n. 231/2007 è il seguente soggetto/sono i seguenti soggetti:</w:t>
      </w:r>
    </w:p>
    <w:p w14:paraId="17666A14" w14:textId="3D046905" w:rsidR="00C14957" w:rsidRPr="002A5D82" w:rsidRDefault="00C14957" w:rsidP="00C14957">
      <w:pPr>
        <w:suppressAutoHyphens/>
        <w:autoSpaceDE w:val="0"/>
        <w:spacing w:line="360" w:lineRule="auto"/>
        <w:rPr>
          <w:rFonts w:cs="Arial"/>
          <w:b/>
          <w:caps/>
          <w:noProof w:val="0"/>
          <w:sz w:val="18"/>
          <w:szCs w:val="18"/>
          <w:lang w:val="it-IT" w:eastAsia="ar-SA"/>
        </w:rPr>
      </w:pPr>
      <w:r w:rsidRPr="002A5D82">
        <w:rPr>
          <w:rFonts w:cs="Arial"/>
          <w:sz w:val="18"/>
          <w:szCs w:val="18"/>
          <w:lang w:val="it-IT" w:eastAsia="it-IT"/>
        </w:rPr>
        <w:t xml:space="preserve">Cognome e nome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w:t>
      </w:r>
      <w:r w:rsidRPr="002A5D82">
        <w:rPr>
          <w:rFonts w:cs="Arial"/>
          <w:sz w:val="18"/>
          <w:szCs w:val="18"/>
          <w:lang w:val="it-IT" w:eastAsia="it-IT"/>
        </w:rPr>
        <w:t>nato/a</w:t>
      </w:r>
      <w:r w:rsidR="002A5D82" w:rsidRPr="002A5D82">
        <w:rPr>
          <w:rFonts w:cs="Arial"/>
          <w:sz w:val="18"/>
          <w:szCs w:val="18"/>
          <w:lang w:val="it-IT" w:eastAsia="it-IT"/>
        </w:rPr>
        <w:t xml:space="preserve"> a</w:t>
      </w:r>
      <w:r w:rsidRPr="002A5D82">
        <w:rPr>
          <w:rFonts w:cs="Arial"/>
          <w:sz w:val="18"/>
          <w:szCs w:val="18"/>
          <w:lang w:val="it-IT" w:eastAsia="it-IT"/>
        </w:rPr>
        <w:t xml:space="preserve">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 ), il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C.F: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4E9E7368" w14:textId="3E617D9A" w:rsidR="00C14957" w:rsidRDefault="00C14957" w:rsidP="00C14957">
      <w:pPr>
        <w:suppressAutoHyphens/>
        <w:autoSpaceDE w:val="0"/>
        <w:spacing w:line="360" w:lineRule="auto"/>
        <w:rPr>
          <w:rFonts w:cs="Arial"/>
          <w:b/>
          <w:caps/>
          <w:noProof w:val="0"/>
          <w:sz w:val="18"/>
          <w:szCs w:val="18"/>
          <w:lang w:val="it-IT" w:eastAsia="ar-SA"/>
        </w:rPr>
      </w:pP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58320C81" w14:textId="0E1E02D3" w:rsidR="002C5CFB" w:rsidRPr="002C5CFB" w:rsidRDefault="002C5CFB" w:rsidP="002C5CFB">
      <w:pPr>
        <w:widowControl w:val="0"/>
        <w:suppressAutoHyphens/>
        <w:spacing w:line="360" w:lineRule="auto"/>
        <w:jc w:val="center"/>
        <w:outlineLvl w:val="0"/>
        <w:rPr>
          <w:rFonts w:cs="Arial"/>
          <w:b/>
          <w:bCs/>
          <w:noProof w:val="0"/>
          <w:sz w:val="18"/>
          <w:szCs w:val="18"/>
          <w:lang w:val="it-IT" w:eastAsia="ar-SA"/>
        </w:rPr>
      </w:pPr>
      <w:bookmarkStart w:id="12" w:name="_Hlk84841829"/>
      <w:r w:rsidRPr="002C5CFB">
        <w:rPr>
          <w:rFonts w:cs="Arial"/>
          <w:b/>
          <w:bCs/>
          <w:noProof w:val="0"/>
          <w:sz w:val="18"/>
          <w:szCs w:val="18"/>
          <w:lang w:val="it-IT" w:eastAsia="ar-SA"/>
        </w:rPr>
        <w:t xml:space="preserve">ALTRESI` </w:t>
      </w:r>
      <w:bookmarkEnd w:id="12"/>
      <w:r w:rsidRPr="002C5CFB">
        <w:rPr>
          <w:rFonts w:cs="Arial"/>
          <w:b/>
          <w:bCs/>
          <w:noProof w:val="0"/>
          <w:sz w:val="18"/>
          <w:szCs w:val="18"/>
          <w:lang w:val="it-IT" w:eastAsia="ar-SA"/>
        </w:rPr>
        <w:t>DICHIARA</w:t>
      </w:r>
    </w:p>
    <w:p w14:paraId="1316A8C0" w14:textId="77777777" w:rsidR="002C5CFB" w:rsidRPr="002C5CFB" w:rsidRDefault="002C5CFB" w:rsidP="002C5CFB">
      <w:pPr>
        <w:suppressAutoHyphens/>
        <w:autoSpaceDE w:val="0"/>
        <w:spacing w:line="360" w:lineRule="auto"/>
        <w:ind w:left="426" w:hanging="426"/>
        <w:jc w:val="both"/>
        <w:rPr>
          <w:rFonts w:cs="Arial"/>
          <w:noProof w:val="0"/>
          <w:sz w:val="18"/>
          <w:szCs w:val="18"/>
          <w:shd w:val="clear" w:color="auto" w:fill="FFFF00"/>
          <w:lang w:val="it-IT" w:eastAsia="ar-SA"/>
        </w:rPr>
      </w:pPr>
    </w:p>
    <w:bookmarkStart w:id="13" w:name="Controllo59"/>
    <w:p w14:paraId="67549933" w14:textId="77777777" w:rsidR="002C5CFB" w:rsidRPr="002C5CFB" w:rsidRDefault="002C5CFB" w:rsidP="002C5CFB">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59"/>
            <w:enabled/>
            <w:calcOnExit w:val="0"/>
            <w:checkBox>
              <w:sizeAuto/>
              <w:default w:val="0"/>
              <w:checked w:val="0"/>
            </w:checkBox>
          </w:ffData>
        </w:fldChar>
      </w:r>
      <w:r w:rsidRPr="002C5CFB">
        <w:rPr>
          <w:rFonts w:cs="Arial"/>
          <w:noProof w:val="0"/>
          <w:sz w:val="18"/>
          <w:szCs w:val="18"/>
          <w:lang w:val="it-IT" w:eastAsia="ar-SA"/>
        </w:rPr>
        <w:instrText xml:space="preserve"> FORMCHECKBOX </w:instrText>
      </w:r>
      <w:r w:rsidR="00E30FAA">
        <w:rPr>
          <w:rFonts w:cs="Arial"/>
          <w:noProof w:val="0"/>
          <w:sz w:val="18"/>
          <w:szCs w:val="18"/>
          <w:lang w:val="it-IT" w:eastAsia="ar-SA"/>
        </w:rPr>
      </w:r>
      <w:r w:rsidR="00E30FAA">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3"/>
      <w:r w:rsidRPr="002C5CFB">
        <w:rPr>
          <w:rFonts w:cs="Arial"/>
          <w:noProof w:val="0"/>
          <w:sz w:val="18"/>
          <w:szCs w:val="18"/>
          <w:lang w:val="it-IT" w:eastAsia="ar-SA"/>
        </w:rPr>
        <w:tab/>
        <w:t xml:space="preserve">(nel caso di impresa con sede in Italia) che l’impresa è iscritta presso la Camera di Commercio, Industria, Artigianato e Agricoltura di </w:t>
      </w:r>
      <w:r w:rsidRPr="002C5CFB">
        <w:rPr>
          <w:rFonts w:cs="Arial"/>
          <w:noProof w:val="0"/>
          <w:sz w:val="18"/>
          <w:szCs w:val="18"/>
          <w:lang w:val="it-IT" w:eastAsia="ar-SA"/>
        </w:rPr>
        <w:fldChar w:fldCharType="begin">
          <w:ffData>
            <w:name w:val="Testo90"/>
            <w:enabled/>
            <w:calcOnExit w:val="0"/>
            <w:textInput/>
          </w:ffData>
        </w:fldChar>
      </w:r>
      <w:bookmarkStart w:id="14" w:name="Testo90"/>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4"/>
      <w:r w:rsidRPr="002C5CFB">
        <w:rPr>
          <w:rFonts w:cs="Arial"/>
          <w:noProof w:val="0"/>
          <w:sz w:val="18"/>
          <w:szCs w:val="18"/>
          <w:lang w:val="it-IT" w:eastAsia="ar-SA"/>
        </w:rPr>
        <w:t xml:space="preserve"> (</w:t>
      </w:r>
      <w:r w:rsidRPr="002C5CFB">
        <w:rPr>
          <w:rFonts w:cs="Arial"/>
          <w:noProof w:val="0"/>
          <w:sz w:val="18"/>
          <w:szCs w:val="18"/>
          <w:lang w:val="it-IT" w:eastAsia="ar-SA"/>
        </w:rPr>
        <w:fldChar w:fldCharType="begin">
          <w:ffData>
            <w:name w:val="Testo91"/>
            <w:enabled/>
            <w:calcOnExit w:val="0"/>
            <w:textInput/>
          </w:ffData>
        </w:fldChar>
      </w:r>
      <w:bookmarkStart w:id="15" w:name="Testo91"/>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5"/>
      <w:r w:rsidRPr="002C5CFB">
        <w:rPr>
          <w:rFonts w:cs="Arial"/>
          <w:noProof w:val="0"/>
          <w:sz w:val="18"/>
          <w:szCs w:val="18"/>
          <w:lang w:val="it-IT" w:eastAsia="ar-SA"/>
        </w:rPr>
        <w:t xml:space="preserve">) per l’attività di </w:t>
      </w:r>
      <w:r w:rsidRPr="002C5CFB">
        <w:rPr>
          <w:rFonts w:cs="Arial"/>
          <w:noProof w:val="0"/>
          <w:sz w:val="18"/>
          <w:szCs w:val="18"/>
          <w:lang w:val="it-IT" w:eastAsia="ar-SA"/>
        </w:rPr>
        <w:fldChar w:fldCharType="begin">
          <w:ffData>
            <w:name w:val="Testo92"/>
            <w:enabled/>
            <w:calcOnExit w:val="0"/>
            <w:textInput/>
          </w:ffData>
        </w:fldChar>
      </w:r>
      <w:bookmarkStart w:id="16" w:name="Testo92"/>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6"/>
      <w:r w:rsidRPr="002C5CFB">
        <w:rPr>
          <w:rFonts w:cs="Arial"/>
          <w:noProof w:val="0"/>
          <w:sz w:val="18"/>
          <w:szCs w:val="18"/>
          <w:lang w:val="it-IT" w:eastAsia="ar-SA"/>
        </w:rPr>
        <w:t xml:space="preserve"> coincidente con quella oggetto del presente affidamento;</w:t>
      </w:r>
    </w:p>
    <w:bookmarkStart w:id="17" w:name="_Hlk69121905"/>
    <w:p w14:paraId="3EE0326D" w14:textId="77777777" w:rsidR="002C5CFB" w:rsidRPr="002C5CFB" w:rsidRDefault="002C5CFB" w:rsidP="002C5CFB">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3"/>
            <w:enabled/>
            <w:calcOnExit w:val="0"/>
            <w:checkBox>
              <w:sizeAuto/>
              <w:default w:val="0"/>
            </w:checkBox>
          </w:ffData>
        </w:fldChar>
      </w:r>
      <w:bookmarkStart w:id="18" w:name="Controllo143"/>
      <w:r w:rsidRPr="002C5CFB">
        <w:rPr>
          <w:rFonts w:cs="Arial"/>
          <w:noProof w:val="0"/>
          <w:sz w:val="18"/>
          <w:szCs w:val="18"/>
          <w:lang w:val="it-IT" w:eastAsia="ar-SA"/>
        </w:rPr>
        <w:instrText xml:space="preserve"> FORMCHECKBOX </w:instrText>
      </w:r>
      <w:r w:rsidR="00E30FAA">
        <w:rPr>
          <w:rFonts w:cs="Arial"/>
          <w:noProof w:val="0"/>
          <w:sz w:val="18"/>
          <w:szCs w:val="18"/>
          <w:lang w:val="it-IT" w:eastAsia="ar-SA"/>
        </w:rPr>
      </w:r>
      <w:r w:rsidR="00E30FAA">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8"/>
      <w:r w:rsidRPr="002C5CFB">
        <w:rPr>
          <w:rFonts w:cs="Arial"/>
          <w:noProof w:val="0"/>
          <w:sz w:val="18"/>
          <w:szCs w:val="18"/>
          <w:lang w:val="it-IT" w:eastAsia="ar-SA"/>
        </w:rPr>
        <w:tab/>
        <w:t>(nel caso di ONLUS)</w:t>
      </w:r>
      <w:bookmarkEnd w:id="17"/>
      <w:r w:rsidRPr="002C5CFB">
        <w:rPr>
          <w:rFonts w:cs="Arial"/>
          <w:noProof w:val="0"/>
          <w:sz w:val="18"/>
          <w:szCs w:val="18"/>
          <w:lang w:val="it-IT" w:eastAsia="ar-SA"/>
        </w:rPr>
        <w:t xml:space="preserve"> che l’impresa è iscritta nel seguente registro delle ONLUS: </w:t>
      </w:r>
      <w:r w:rsidRPr="002C5CFB">
        <w:rPr>
          <w:rFonts w:cs="Arial"/>
          <w:noProof w:val="0"/>
          <w:sz w:val="18"/>
          <w:szCs w:val="18"/>
          <w:lang w:val="it-IT" w:eastAsia="ar-SA"/>
        </w:rPr>
        <w:fldChar w:fldCharType="begin">
          <w:ffData>
            <w:name w:val="Testo93"/>
            <w:enabled/>
            <w:calcOnExit w:val="0"/>
            <w:textInput/>
          </w:ffData>
        </w:fldChar>
      </w:r>
      <w:bookmarkStart w:id="19" w:name="Testo93"/>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9"/>
      <w:r w:rsidRPr="002C5CFB">
        <w:rPr>
          <w:rFonts w:cs="Arial"/>
          <w:noProof w:val="0"/>
          <w:sz w:val="18"/>
          <w:szCs w:val="18"/>
          <w:lang w:val="it-IT" w:eastAsia="ar-SA"/>
        </w:rPr>
        <w:t>;</w:t>
      </w:r>
    </w:p>
    <w:p w14:paraId="799D5B20" w14:textId="4600253B" w:rsidR="002C5CFB" w:rsidRPr="00586DC0" w:rsidRDefault="002C5CFB" w:rsidP="002C5CFB">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4"/>
            <w:enabled/>
            <w:calcOnExit w:val="0"/>
            <w:checkBox>
              <w:sizeAuto/>
              <w:default w:val="0"/>
            </w:checkBox>
          </w:ffData>
        </w:fldChar>
      </w:r>
      <w:bookmarkStart w:id="20" w:name="Controllo144"/>
      <w:r w:rsidRPr="002C5CFB">
        <w:rPr>
          <w:rFonts w:cs="Arial"/>
          <w:noProof w:val="0"/>
          <w:sz w:val="18"/>
          <w:szCs w:val="18"/>
          <w:lang w:val="it-IT" w:eastAsia="ar-SA"/>
        </w:rPr>
        <w:instrText xml:space="preserve"> FORMCHECKBOX </w:instrText>
      </w:r>
      <w:r w:rsidR="00E30FAA">
        <w:rPr>
          <w:rFonts w:cs="Arial"/>
          <w:noProof w:val="0"/>
          <w:sz w:val="18"/>
          <w:szCs w:val="18"/>
          <w:lang w:val="it-IT" w:eastAsia="ar-SA"/>
        </w:rPr>
      </w:r>
      <w:r w:rsidR="00E30FAA">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20"/>
      <w:r w:rsidRPr="002C5CFB">
        <w:rPr>
          <w:rFonts w:cs="Arial"/>
          <w:noProof w:val="0"/>
          <w:sz w:val="18"/>
          <w:szCs w:val="18"/>
          <w:lang w:val="it-IT" w:eastAsia="ar-SA"/>
        </w:rPr>
        <w:tab/>
        <w:t>(nel caso di impresa con sede all’estero</w:t>
      </w:r>
      <w:r w:rsidR="00215E60">
        <w:rPr>
          <w:rFonts w:cs="Arial"/>
          <w:noProof w:val="0"/>
          <w:sz w:val="18"/>
          <w:szCs w:val="18"/>
          <w:lang w:val="it-IT" w:eastAsia="ar-SA"/>
        </w:rPr>
        <w:t>)</w:t>
      </w:r>
      <w:r w:rsidRPr="002C5CFB">
        <w:rPr>
          <w:rFonts w:cs="Arial"/>
          <w:noProof w:val="0"/>
          <w:sz w:val="18"/>
          <w:szCs w:val="18"/>
          <w:lang w:val="it-IT" w:eastAsia="ar-SA"/>
        </w:rPr>
        <w:t xml:space="preserve"> che l’impresa è iscritta nel seguente albo o lista ufficiale dello Stato di </w:t>
      </w:r>
      <w:r w:rsidRPr="00586DC0">
        <w:rPr>
          <w:rFonts w:cs="Arial"/>
          <w:noProof w:val="0"/>
          <w:sz w:val="18"/>
          <w:szCs w:val="18"/>
          <w:lang w:val="it-IT" w:eastAsia="ar-SA"/>
        </w:rPr>
        <w:t xml:space="preserve">appartenenza: </w:t>
      </w:r>
      <w:r w:rsidRPr="00586DC0">
        <w:rPr>
          <w:rFonts w:cs="Arial"/>
          <w:noProof w:val="0"/>
          <w:sz w:val="18"/>
          <w:szCs w:val="18"/>
          <w:lang w:val="it-IT" w:eastAsia="ar-SA"/>
        </w:rPr>
        <w:fldChar w:fldCharType="begin">
          <w:ffData>
            <w:name w:val="Testo33"/>
            <w:enabled/>
            <w:calcOnExit w:val="0"/>
            <w:textInput/>
          </w:ffData>
        </w:fldChar>
      </w:r>
      <w:r w:rsidRPr="00586DC0">
        <w:rPr>
          <w:rFonts w:cs="Arial"/>
          <w:noProof w:val="0"/>
          <w:sz w:val="18"/>
          <w:szCs w:val="18"/>
          <w:lang w:val="it-IT" w:eastAsia="ar-SA"/>
        </w:rPr>
        <w:instrText xml:space="preserve"> FORMTEXT </w:instrText>
      </w:r>
      <w:r w:rsidRPr="00586DC0">
        <w:rPr>
          <w:rFonts w:cs="Arial"/>
          <w:noProof w:val="0"/>
          <w:sz w:val="18"/>
          <w:szCs w:val="18"/>
          <w:lang w:val="it-IT" w:eastAsia="ar-SA"/>
        </w:rPr>
      </w:r>
      <w:r w:rsidRPr="00586DC0">
        <w:rPr>
          <w:rFonts w:cs="Arial"/>
          <w:noProof w:val="0"/>
          <w:sz w:val="18"/>
          <w:szCs w:val="18"/>
          <w:lang w:val="it-IT" w:eastAsia="ar-SA"/>
        </w:rPr>
        <w:fldChar w:fldCharType="separate"/>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fldChar w:fldCharType="end"/>
      </w:r>
      <w:r w:rsidRPr="00586DC0">
        <w:rPr>
          <w:rFonts w:cs="Arial"/>
          <w:noProof w:val="0"/>
          <w:sz w:val="18"/>
          <w:szCs w:val="18"/>
          <w:lang w:val="it-IT" w:eastAsia="ar-SA"/>
        </w:rPr>
        <w:t>;</w:t>
      </w:r>
    </w:p>
    <w:p w14:paraId="48CFAEDB" w14:textId="77777777" w:rsidR="00AA7F4E" w:rsidRPr="003C0DD1" w:rsidRDefault="00AA7F4E" w:rsidP="002C5CFB">
      <w:pPr>
        <w:suppressAutoHyphens/>
        <w:autoSpaceDE w:val="0"/>
        <w:spacing w:line="360" w:lineRule="auto"/>
        <w:ind w:left="426" w:hanging="426"/>
        <w:jc w:val="both"/>
        <w:rPr>
          <w:rFonts w:cs="Arial"/>
          <w:i/>
          <w:strike/>
          <w:noProof w:val="0"/>
          <w:color w:val="00B050"/>
          <w:sz w:val="18"/>
          <w:szCs w:val="18"/>
          <w:lang w:val="it-IT" w:eastAsia="ar-SA"/>
        </w:rPr>
      </w:pPr>
    </w:p>
    <w:p w14:paraId="346A6F16" w14:textId="5DD696D4" w:rsidR="00F1158E" w:rsidRPr="00F1158E" w:rsidRDefault="008F30AD" w:rsidP="00F1158E">
      <w:pPr>
        <w:suppressAutoHyphens/>
        <w:autoSpaceDE w:val="0"/>
        <w:spacing w:line="360" w:lineRule="auto"/>
        <w:jc w:val="center"/>
        <w:rPr>
          <w:rFonts w:cs="Arial"/>
          <w:b/>
          <w:bCs/>
          <w:noProof w:val="0"/>
          <w:sz w:val="18"/>
          <w:szCs w:val="18"/>
          <w:lang w:val="it-IT" w:eastAsia="ar-SA"/>
        </w:rPr>
      </w:pPr>
      <w:r w:rsidRPr="002C5CFB">
        <w:rPr>
          <w:rFonts w:cs="Arial"/>
          <w:b/>
          <w:bCs/>
          <w:noProof w:val="0"/>
          <w:sz w:val="18"/>
          <w:szCs w:val="18"/>
          <w:lang w:val="it-IT" w:eastAsia="ar-SA"/>
        </w:rPr>
        <w:t xml:space="preserve">ALTRESI` </w:t>
      </w:r>
      <w:r w:rsidR="00F1158E" w:rsidRPr="00F1158E">
        <w:rPr>
          <w:rFonts w:cs="Arial"/>
          <w:b/>
          <w:bCs/>
          <w:noProof w:val="0"/>
          <w:sz w:val="18"/>
          <w:szCs w:val="18"/>
          <w:lang w:val="it-IT" w:eastAsia="ar-SA"/>
        </w:rPr>
        <w:t>DICHIARA</w:t>
      </w:r>
    </w:p>
    <w:p w14:paraId="72348112" w14:textId="77777777" w:rsidR="00F1158E" w:rsidRPr="00F1158E" w:rsidRDefault="00F1158E" w:rsidP="00F1158E">
      <w:pPr>
        <w:suppressAutoHyphens/>
        <w:autoSpaceDE w:val="0"/>
        <w:spacing w:line="360" w:lineRule="auto"/>
        <w:jc w:val="center"/>
        <w:rPr>
          <w:rFonts w:cs="Arial"/>
          <w:b/>
          <w:bCs/>
          <w:noProof w:val="0"/>
          <w:sz w:val="18"/>
          <w:szCs w:val="18"/>
          <w:lang w:val="it-IT" w:eastAsia="ar-SA"/>
        </w:rPr>
      </w:pPr>
    </w:p>
    <w:p w14:paraId="634886D3" w14:textId="77777777" w:rsidR="00F1158E" w:rsidRPr="00F1158E" w:rsidRDefault="00F1158E" w:rsidP="00F1158E">
      <w:pPr>
        <w:suppressAutoHyphens/>
        <w:autoSpaceDE w:val="0"/>
        <w:spacing w:line="360" w:lineRule="auto"/>
        <w:jc w:val="both"/>
        <w:rPr>
          <w:rFonts w:cs="Arial"/>
          <w:sz w:val="18"/>
          <w:szCs w:val="18"/>
          <w:lang w:val="it-IT" w:eastAsia="it-IT"/>
        </w:rPr>
      </w:pPr>
      <w:r w:rsidRPr="00F1158E">
        <w:rPr>
          <w:rFonts w:cs="Arial"/>
          <w:sz w:val="18"/>
          <w:szCs w:val="18"/>
          <w:lang w:val="it-IT" w:eastAsia="it-IT"/>
        </w:rPr>
        <w:t>in ottemperanza alle disposizioni della legge 13 agosto 2010 n. 136 in materia di tracciabilità dei flussi finanziari:</w:t>
      </w:r>
    </w:p>
    <w:p w14:paraId="70692D15" w14:textId="77777777" w:rsidR="00F1158E" w:rsidRPr="00F1158E" w:rsidRDefault="00F1158E" w:rsidP="00F1158E">
      <w:pPr>
        <w:suppressAutoHyphens/>
        <w:autoSpaceDE w:val="0"/>
        <w:spacing w:line="360" w:lineRule="auto"/>
        <w:jc w:val="both"/>
        <w:rPr>
          <w:rFonts w:cs="Arial"/>
          <w:sz w:val="18"/>
          <w:szCs w:val="18"/>
          <w:lang w:val="it-IT" w:eastAsia="it-IT"/>
        </w:rPr>
      </w:pPr>
    </w:p>
    <w:p w14:paraId="0DF37611" w14:textId="77777777" w:rsidR="00F1158E" w:rsidRPr="00F1158E" w:rsidRDefault="00F1158E" w:rsidP="00F1158E">
      <w:pPr>
        <w:suppressAutoHyphens/>
        <w:autoSpaceDE w:val="0"/>
        <w:spacing w:line="360" w:lineRule="auto"/>
        <w:jc w:val="both"/>
        <w:rPr>
          <w:rFonts w:cs="Arial"/>
          <w:sz w:val="18"/>
          <w:szCs w:val="18"/>
          <w:lang w:val="it-IT" w:eastAsia="it-IT"/>
        </w:rPr>
      </w:pPr>
      <w:r w:rsidRPr="00F1158E">
        <w:rPr>
          <w:rFonts w:cs="Arial"/>
          <w:sz w:val="18"/>
          <w:szCs w:val="18"/>
          <w:lang w:val="it-IT" w:eastAsia="it-IT"/>
        </w:rPr>
        <w:t>- che gli estremi identificativi del</w:t>
      </w:r>
      <w:r w:rsidRPr="00F1158E">
        <w:rPr>
          <w:rFonts w:cs="Arial"/>
          <w:b/>
          <w:bCs/>
          <w:sz w:val="18"/>
          <w:szCs w:val="18"/>
          <w:lang w:val="it-IT" w:eastAsia="it-IT"/>
        </w:rPr>
        <w:t xml:space="preserve"> conto corrente bancario / postale dedicato</w:t>
      </w:r>
      <w:r w:rsidRPr="00F1158E">
        <w:rPr>
          <w:rFonts w:cs="Arial"/>
          <w:sz w:val="18"/>
          <w:szCs w:val="18"/>
          <w:lang w:val="it-IT" w:eastAsia="it-IT"/>
        </w:rPr>
        <w:t xml:space="preserve"> alle commesse pubbliche nel quale transiteranno tutti i movimenti finanziari relativi ai rapporti giuridici presenti e futuri che verranno instaurati con la Stazione appaltante, sono i seguenti: </w:t>
      </w:r>
    </w:p>
    <w:p w14:paraId="50053255" w14:textId="77777777" w:rsidR="00F1158E" w:rsidRPr="00F1158E" w:rsidRDefault="00F1158E" w:rsidP="00F1158E">
      <w:pPr>
        <w:suppressAutoHyphens/>
        <w:autoSpaceDE w:val="0"/>
        <w:spacing w:line="360" w:lineRule="auto"/>
        <w:jc w:val="both"/>
        <w:rPr>
          <w:rFonts w:cs="Arial"/>
          <w:sz w:val="18"/>
          <w:szCs w:val="18"/>
          <w:lang w:val="it-IT" w:eastAsia="it-IT"/>
        </w:rPr>
      </w:pPr>
    </w:p>
    <w:p w14:paraId="7268BDA5" w14:textId="77777777" w:rsidR="00F1158E" w:rsidRPr="00F1158E" w:rsidRDefault="00F1158E" w:rsidP="00F1158E">
      <w:pPr>
        <w:suppressAutoHyphens/>
        <w:autoSpaceDE w:val="0"/>
        <w:spacing w:line="360" w:lineRule="auto"/>
        <w:jc w:val="both"/>
        <w:rPr>
          <w:rFonts w:cs="Arial"/>
          <w:b/>
          <w:caps/>
          <w:noProof w:val="0"/>
          <w:sz w:val="18"/>
          <w:szCs w:val="18"/>
          <w:lang w:val="it-IT" w:eastAsia="ar-SA"/>
        </w:rPr>
      </w:pPr>
      <w:r w:rsidRPr="00F1158E">
        <w:rPr>
          <w:rFonts w:cs="Arial"/>
          <w:sz w:val="18"/>
          <w:szCs w:val="18"/>
          <w:lang w:val="it-IT" w:eastAsia="it-IT"/>
        </w:rPr>
        <w:t xml:space="preserve">conto corrente bancario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rPr>
        <w:t xml:space="preserve">, </w:t>
      </w:r>
      <w:r w:rsidRPr="00F1158E">
        <w:rPr>
          <w:rFonts w:cs="Arial"/>
          <w:sz w:val="18"/>
          <w:szCs w:val="18"/>
          <w:lang w:val="it-IT" w:eastAsia="it-IT"/>
        </w:rPr>
        <w:t xml:space="preserve">presso la Banca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374049D2" w14:textId="77777777" w:rsidR="00F1158E" w:rsidRPr="00F1158E" w:rsidRDefault="00F1158E" w:rsidP="00F1158E">
      <w:pPr>
        <w:suppressAutoHyphens/>
        <w:autoSpaceDE w:val="0"/>
        <w:spacing w:line="360" w:lineRule="auto"/>
        <w:jc w:val="both"/>
        <w:rPr>
          <w:rFonts w:cs="Arial"/>
          <w:b/>
          <w:caps/>
          <w:noProof w:val="0"/>
          <w:sz w:val="18"/>
          <w:szCs w:val="18"/>
          <w:lang w:val="it-IT" w:eastAsia="ar-SA"/>
        </w:rPr>
      </w:pPr>
    </w:p>
    <w:p w14:paraId="385CBFE7" w14:textId="77777777" w:rsidR="00F1158E" w:rsidRPr="00F1158E" w:rsidRDefault="00F1158E" w:rsidP="00F1158E">
      <w:pPr>
        <w:suppressAutoHyphens/>
        <w:autoSpaceDE w:val="0"/>
        <w:spacing w:line="360" w:lineRule="auto"/>
        <w:jc w:val="center"/>
        <w:rPr>
          <w:rFonts w:cs="Arial"/>
          <w:sz w:val="18"/>
          <w:szCs w:val="18"/>
          <w:lang w:val="it-IT" w:eastAsia="it-IT"/>
        </w:rPr>
      </w:pPr>
      <w:r w:rsidRPr="00F1158E">
        <w:rPr>
          <w:rFonts w:cs="Arial"/>
          <w:sz w:val="18"/>
          <w:szCs w:val="18"/>
          <w:lang w:val="it-IT" w:eastAsia="it-IT"/>
        </w:rPr>
        <w:t>oppure</w:t>
      </w:r>
    </w:p>
    <w:p w14:paraId="593AC6C0" w14:textId="77777777" w:rsidR="00F1158E" w:rsidRPr="00F1158E" w:rsidRDefault="00F1158E" w:rsidP="00F1158E">
      <w:pPr>
        <w:suppressAutoHyphens/>
        <w:autoSpaceDE w:val="0"/>
        <w:spacing w:line="360" w:lineRule="auto"/>
        <w:jc w:val="center"/>
        <w:rPr>
          <w:rFonts w:cs="Arial"/>
          <w:sz w:val="18"/>
          <w:szCs w:val="18"/>
          <w:lang w:val="it-IT" w:eastAsia="it-IT"/>
        </w:rPr>
      </w:pPr>
    </w:p>
    <w:p w14:paraId="3EE798AE" w14:textId="77777777" w:rsidR="00F1158E" w:rsidRPr="00F1158E" w:rsidRDefault="00F1158E" w:rsidP="00F1158E">
      <w:pPr>
        <w:suppressAutoHyphens/>
        <w:autoSpaceDE w:val="0"/>
        <w:spacing w:line="360" w:lineRule="auto"/>
        <w:rPr>
          <w:rFonts w:cs="Arial"/>
          <w:sz w:val="18"/>
          <w:szCs w:val="18"/>
          <w:lang w:val="it-IT" w:eastAsia="it-IT"/>
        </w:rPr>
      </w:pPr>
      <w:r w:rsidRPr="00F1158E">
        <w:rPr>
          <w:rFonts w:cs="Arial"/>
          <w:sz w:val="18"/>
          <w:szCs w:val="18"/>
          <w:lang w:val="it-IT" w:eastAsia="it-IT"/>
        </w:rPr>
        <w:t xml:space="preserve">conto corrente postale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presso le Poste Italiane SpA</w:t>
      </w:r>
    </w:p>
    <w:p w14:paraId="55D91863" w14:textId="77777777" w:rsidR="00F1158E" w:rsidRPr="00F1158E" w:rsidRDefault="00F1158E" w:rsidP="00F1158E">
      <w:pPr>
        <w:suppressAutoHyphens/>
        <w:autoSpaceDE w:val="0"/>
        <w:spacing w:line="360" w:lineRule="auto"/>
        <w:rPr>
          <w:rFonts w:cs="Arial"/>
          <w:sz w:val="18"/>
          <w:szCs w:val="18"/>
          <w:lang w:val="it-IT" w:eastAsia="it-IT"/>
        </w:rPr>
      </w:pPr>
    </w:p>
    <w:p w14:paraId="04896B41" w14:textId="77777777" w:rsidR="00F1158E" w:rsidRPr="00F1158E" w:rsidRDefault="00F1158E" w:rsidP="00F1158E">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Intestatario:</w:t>
      </w:r>
      <w:r w:rsidRPr="00F1158E">
        <w:rPr>
          <w:rFonts w:cs="Arial"/>
          <w:b/>
          <w:caps/>
          <w:noProof w:val="0"/>
          <w:sz w:val="18"/>
          <w:szCs w:val="18"/>
          <w:lang w:val="it-IT"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26E45590" w14:textId="77777777" w:rsidR="00F1158E" w:rsidRPr="00F1158E" w:rsidRDefault="00F1158E" w:rsidP="00F1158E">
      <w:pPr>
        <w:suppressAutoHyphens/>
        <w:autoSpaceDE w:val="0"/>
        <w:spacing w:line="360" w:lineRule="auto"/>
        <w:rPr>
          <w:rFonts w:cs="Arial"/>
          <w:b/>
          <w:caps/>
          <w:noProof w:val="0"/>
          <w:sz w:val="18"/>
          <w:szCs w:val="18"/>
          <w:lang w:val="it-IT" w:eastAsia="ar-SA"/>
        </w:rPr>
      </w:pPr>
    </w:p>
    <w:p w14:paraId="20B32A97" w14:textId="77777777" w:rsidR="00F1158E" w:rsidRPr="00F1158E" w:rsidRDefault="00F1158E" w:rsidP="00F1158E">
      <w:pPr>
        <w:suppressAutoHyphens/>
        <w:autoSpaceDE w:val="0"/>
        <w:spacing w:line="360" w:lineRule="auto"/>
        <w:rPr>
          <w:rFonts w:cs="Arial"/>
          <w:sz w:val="18"/>
          <w:szCs w:val="18"/>
          <w:lang w:val="it-IT" w:eastAsia="ar-SA"/>
        </w:rPr>
      </w:pPr>
      <w:r w:rsidRPr="00F1158E">
        <w:rPr>
          <w:rFonts w:cs="Arial"/>
          <w:sz w:val="18"/>
          <w:szCs w:val="18"/>
          <w:lang w:val="it-IT" w:eastAsia="ar-SA"/>
        </w:rPr>
        <w:t>L’affidatario dichiara i seguenti dati identificativi dei soggetti (persone fisiche), che per il medesimo saranno delegati ad operare sul conto corrente dedicato:</w:t>
      </w:r>
    </w:p>
    <w:p w14:paraId="14759BF4" w14:textId="77777777" w:rsidR="00F1158E" w:rsidRPr="00F1158E" w:rsidRDefault="00F1158E" w:rsidP="00F1158E">
      <w:pPr>
        <w:suppressAutoHyphens/>
        <w:autoSpaceDE w:val="0"/>
        <w:spacing w:line="360" w:lineRule="auto"/>
        <w:rPr>
          <w:rFonts w:cs="Arial"/>
          <w:sz w:val="18"/>
          <w:szCs w:val="18"/>
          <w:lang w:val="it-IT" w:eastAsia="ar-SA"/>
        </w:rPr>
      </w:pPr>
    </w:p>
    <w:p w14:paraId="7EECA2D9" w14:textId="77777777" w:rsidR="00F1158E" w:rsidRPr="00F1158E" w:rsidRDefault="00F1158E" w:rsidP="00F1158E">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57305C69" w14:textId="77777777" w:rsidR="00F1158E" w:rsidRPr="00F1158E" w:rsidRDefault="00F1158E" w:rsidP="00F1158E">
      <w:pPr>
        <w:suppressAutoHyphens/>
        <w:autoSpaceDE w:val="0"/>
        <w:spacing w:line="360" w:lineRule="auto"/>
        <w:rPr>
          <w:rFonts w:cs="Arial"/>
          <w:b/>
          <w:caps/>
          <w:noProof w:val="0"/>
          <w:sz w:val="18"/>
          <w:szCs w:val="18"/>
          <w:lang w:val="it-IT" w:eastAsia="ar-SA"/>
        </w:rPr>
      </w:pPr>
    </w:p>
    <w:p w14:paraId="75561277" w14:textId="77777777" w:rsidR="00F1158E" w:rsidRPr="00F1158E" w:rsidRDefault="00F1158E" w:rsidP="00F1158E">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020F55C5" w14:textId="77777777" w:rsidR="00F1158E" w:rsidRPr="00F1158E" w:rsidRDefault="00F1158E" w:rsidP="00F1158E">
      <w:pPr>
        <w:suppressAutoHyphens/>
        <w:autoSpaceDE w:val="0"/>
        <w:spacing w:line="360" w:lineRule="auto"/>
        <w:rPr>
          <w:rFonts w:cs="Arial"/>
          <w:b/>
          <w:caps/>
          <w:noProof w:val="0"/>
          <w:sz w:val="18"/>
          <w:szCs w:val="18"/>
          <w:lang w:val="it-IT" w:eastAsia="ar-SA"/>
        </w:rPr>
      </w:pPr>
    </w:p>
    <w:p w14:paraId="215A27D5" w14:textId="77777777" w:rsidR="00F1158E" w:rsidRPr="00F1158E" w:rsidRDefault="00F1158E" w:rsidP="00F1158E">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1AB6D1E0" w14:textId="77777777" w:rsidR="00F1158E" w:rsidRPr="00F1158E" w:rsidRDefault="00F1158E" w:rsidP="00F1158E">
      <w:pPr>
        <w:suppressAutoHyphens/>
        <w:autoSpaceDE w:val="0"/>
        <w:spacing w:line="360" w:lineRule="auto"/>
        <w:rPr>
          <w:rFonts w:cs="Arial"/>
          <w:b/>
          <w:caps/>
          <w:noProof w:val="0"/>
          <w:sz w:val="18"/>
          <w:szCs w:val="18"/>
          <w:lang w:val="it-IT" w:eastAsia="ar-SA"/>
        </w:rPr>
      </w:pPr>
    </w:p>
    <w:p w14:paraId="6C49C714" w14:textId="77777777" w:rsidR="00F1158E" w:rsidRPr="00F1158E" w:rsidRDefault="00F1158E" w:rsidP="00F1158E">
      <w:pPr>
        <w:suppressAutoHyphens/>
        <w:autoSpaceDE w:val="0"/>
        <w:spacing w:line="360" w:lineRule="auto"/>
        <w:jc w:val="center"/>
        <w:rPr>
          <w:rFonts w:cs="Arial"/>
          <w:sz w:val="18"/>
          <w:szCs w:val="18"/>
          <w:lang w:val="it-IT" w:eastAsia="ar-SA"/>
        </w:rPr>
      </w:pPr>
      <w:r w:rsidRPr="00F1158E">
        <w:rPr>
          <w:rFonts w:cs="Arial"/>
          <w:sz w:val="18"/>
          <w:szCs w:val="18"/>
          <w:lang w:val="it-IT" w:eastAsia="ar-SA"/>
        </w:rPr>
        <w:t>e dichiara</w:t>
      </w:r>
    </w:p>
    <w:p w14:paraId="65674A17" w14:textId="77777777" w:rsidR="00F1158E" w:rsidRPr="00F1158E" w:rsidRDefault="00F1158E" w:rsidP="00F1158E">
      <w:pPr>
        <w:suppressAutoHyphens/>
        <w:autoSpaceDE w:val="0"/>
        <w:spacing w:line="360" w:lineRule="auto"/>
        <w:jc w:val="both"/>
        <w:rPr>
          <w:rFonts w:cs="Arial"/>
          <w:sz w:val="18"/>
          <w:szCs w:val="18"/>
          <w:lang w:val="it-IT" w:eastAsia="ar-SA"/>
        </w:rPr>
      </w:pPr>
    </w:p>
    <w:p w14:paraId="46925010" w14:textId="77777777" w:rsidR="00F1158E" w:rsidRPr="0093241D" w:rsidRDefault="00F1158E" w:rsidP="00F1158E">
      <w:pPr>
        <w:suppressAutoHyphens/>
        <w:autoSpaceDE w:val="0"/>
        <w:spacing w:line="360" w:lineRule="auto"/>
        <w:jc w:val="both"/>
        <w:rPr>
          <w:rFonts w:cs="Arial"/>
          <w:sz w:val="18"/>
          <w:szCs w:val="18"/>
          <w:lang w:val="it-IT" w:eastAsia="ar-SA"/>
        </w:rPr>
      </w:pPr>
      <w:r w:rsidRPr="00F1158E">
        <w:rPr>
          <w:rFonts w:cs="Arial"/>
          <w:sz w:val="18"/>
          <w:szCs w:val="18"/>
          <w:lang w:val="it-IT" w:eastAsia="it-IT"/>
        </w:rPr>
        <w:t>di comunicare alla Stazione appaltante ogni modifica relativa ai dati trasmessi.</w:t>
      </w:r>
    </w:p>
    <w:p w14:paraId="0534F808" w14:textId="52FAF41E" w:rsidR="00A15562" w:rsidRDefault="00A15562" w:rsidP="00A15562">
      <w:pPr>
        <w:suppressAutoHyphens/>
        <w:autoSpaceDE w:val="0"/>
        <w:rPr>
          <w:rFonts w:cs="Arial"/>
          <w:bCs/>
          <w:noProof w:val="0"/>
          <w:sz w:val="22"/>
          <w:szCs w:val="22"/>
          <w:lang w:val="it-IT" w:eastAsia="ar-SA"/>
        </w:rPr>
      </w:pPr>
    </w:p>
    <w:p w14:paraId="34A96F0B" w14:textId="6315B709" w:rsidR="002C5CFB" w:rsidRDefault="002C5CFB" w:rsidP="00A15562">
      <w:pPr>
        <w:suppressAutoHyphens/>
        <w:autoSpaceDE w:val="0"/>
        <w:rPr>
          <w:rFonts w:cs="Arial"/>
          <w:bCs/>
          <w:noProof w:val="0"/>
          <w:sz w:val="22"/>
          <w:szCs w:val="22"/>
          <w:lang w:val="it-IT" w:eastAsia="ar-SA"/>
        </w:rPr>
      </w:pPr>
    </w:p>
    <w:p w14:paraId="62B30392" w14:textId="4675AB55" w:rsidR="00313D62" w:rsidRDefault="00F038C8" w:rsidP="00F12AAC">
      <w:pPr>
        <w:rPr>
          <w:rFonts w:cs="Arial"/>
          <w:b/>
          <w:bCs/>
          <w:i/>
          <w:iCs/>
          <w:noProof w:val="0"/>
          <w:sz w:val="18"/>
          <w:szCs w:val="18"/>
          <w:lang w:val="it-IT" w:eastAsia="ar-SA"/>
        </w:rPr>
      </w:pPr>
      <w:r>
        <w:rPr>
          <w:rFonts w:eastAsia="Calibri" w:cs="Arial"/>
          <w:b/>
          <w:caps/>
          <w:smallCaps/>
          <w:noProof w:val="0"/>
          <w:color w:val="000000"/>
          <w:kern w:val="1"/>
          <w:lang w:val="it-IT" w:eastAsia="it-IT" w:bidi="it-IT"/>
        </w:rPr>
        <w:br w:type="page"/>
      </w:r>
    </w:p>
    <w:p w14:paraId="310CAD60" w14:textId="77777777" w:rsidR="00B81B7D" w:rsidRDefault="00B81B7D"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it-IT" w:eastAsia="ar-SA"/>
        </w:rPr>
      </w:pPr>
    </w:p>
    <w:p w14:paraId="6AC2B284" w14:textId="0400E2E2" w:rsidR="002C5CFB" w:rsidRPr="00E37D8F"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it-IT" w:eastAsia="ar-SA"/>
        </w:rPr>
      </w:pPr>
      <w:r w:rsidRPr="00E37D8F">
        <w:rPr>
          <w:rFonts w:cs="Arial"/>
          <w:b/>
          <w:bCs/>
          <w:noProof w:val="0"/>
          <w:sz w:val="18"/>
          <w:szCs w:val="18"/>
          <w:lang w:val="it-IT" w:eastAsia="ar-SA"/>
        </w:rPr>
        <w:t>Sez. II</w:t>
      </w:r>
    </w:p>
    <w:p w14:paraId="4A475D66" w14:textId="77777777" w:rsidR="002C5CFB" w:rsidRPr="00E37D8F"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it-IT" w:eastAsia="ar-SA"/>
        </w:rPr>
      </w:pPr>
      <w:r w:rsidRPr="00E37D8F">
        <w:rPr>
          <w:rFonts w:cs="Arial"/>
          <w:b/>
          <w:bCs/>
          <w:noProof w:val="0"/>
          <w:sz w:val="18"/>
          <w:szCs w:val="18"/>
          <w:lang w:val="it-IT" w:eastAsia="ar-SA"/>
        </w:rPr>
        <w:t xml:space="preserve">DICHIARAZIONI OBBLIGATORIE </w:t>
      </w:r>
    </w:p>
    <w:p w14:paraId="2ED6FE07" w14:textId="77777777" w:rsidR="002C5CFB" w:rsidRPr="002C5CFB"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p>
    <w:p w14:paraId="591B660F" w14:textId="481E80FB" w:rsidR="000D6738" w:rsidRPr="00D7440D" w:rsidRDefault="00B81B7D" w:rsidP="00F038C8">
      <w:pPr>
        <w:suppressAutoHyphens/>
        <w:autoSpaceDE w:val="0"/>
        <w:spacing w:before="360" w:after="120" w:line="300" w:lineRule="atLeast"/>
        <w:jc w:val="both"/>
        <w:rPr>
          <w:rFonts w:eastAsia="Calibri" w:cs="Arial"/>
          <w:b/>
          <w:strike/>
          <w:noProof w:val="0"/>
          <w:kern w:val="20"/>
          <w:sz w:val="22"/>
          <w:szCs w:val="22"/>
          <w:lang w:val="it-IT" w:eastAsia="it-IT" w:bidi="it-IT"/>
        </w:rPr>
      </w:pPr>
      <w:r w:rsidRPr="00B81B7D">
        <w:rPr>
          <w:rFonts w:eastAsia="Calibri" w:cs="Arial"/>
          <w:b/>
          <w:noProof w:val="0"/>
          <w:color w:val="000000"/>
          <w:kern w:val="20"/>
          <w:sz w:val="22"/>
          <w:szCs w:val="22"/>
          <w:lang w:val="it-IT" w:eastAsia="it-IT" w:bidi="it-IT"/>
        </w:rPr>
        <w:t>Dichiarazioni sull’insussistenza di cause di esclusione ai sensi degli artt. 94, 95 e 98 del d.lgs. n. 36/2023</w:t>
      </w:r>
      <w:r w:rsidR="000D6738" w:rsidRPr="00D7440D">
        <w:rPr>
          <w:rFonts w:eastAsia="Calibri" w:cs="Arial"/>
          <w:b/>
          <w:noProof w:val="0"/>
          <w:color w:val="000000"/>
          <w:kern w:val="20"/>
          <w:sz w:val="22"/>
          <w:szCs w:val="22"/>
          <w:lang w:val="it-IT" w:eastAsia="it-IT" w:bidi="it-IT"/>
        </w:rPr>
        <w:t xml:space="preserve"> </w:t>
      </w:r>
    </w:p>
    <w:p w14:paraId="06359466" w14:textId="26C691C8" w:rsidR="00AD2CCD" w:rsidRDefault="00B81B7D" w:rsidP="00AF4D91">
      <w:pPr>
        <w:pStyle w:val="ListParagraph"/>
        <w:widowControl w:val="0"/>
        <w:suppressAutoHyphens/>
        <w:spacing w:after="120" w:line="240" w:lineRule="exact"/>
        <w:ind w:left="0" w:right="-1"/>
        <w:contextualSpacing w:val="0"/>
        <w:jc w:val="both"/>
        <w:rPr>
          <w:rFonts w:eastAsia="Calibri" w:cs="Arial"/>
          <w:b/>
          <w:noProof w:val="0"/>
          <w:kern w:val="20"/>
          <w:lang w:val="it-IT" w:eastAsia="it-IT" w:bidi="it-IT"/>
        </w:rPr>
      </w:pPr>
      <w:r w:rsidRPr="00C3137B">
        <w:rPr>
          <w:rFonts w:eastAsia="Calibri" w:cs="Arial"/>
          <w:b/>
          <w:noProof w:val="0"/>
          <w:kern w:val="20"/>
          <w:lang w:val="it-IT" w:eastAsia="it-IT" w:bidi="it-IT"/>
        </w:rPr>
        <w:t>Con la sottoscrizione del presente modulo, l’operatore economico dichiara di possedere in maniera continuativa i requisiti di partecipazione di cui agli artt. 94, 95 e 98 del d.lgs. n. 36/2023 dalla data di presentazione dell’offerta alla data di sottoscrizione del presente modulo. Si ricorda in ogni caso che gli stessi devono permanere senza soluzione di continuità anche per tutta la durata della fase esecutiva del contratto</w:t>
      </w:r>
      <w:r w:rsidR="009C5436" w:rsidRPr="00D7440D">
        <w:rPr>
          <w:rFonts w:eastAsia="Calibri" w:cs="Arial"/>
          <w:b/>
          <w:noProof w:val="0"/>
          <w:kern w:val="20"/>
          <w:lang w:val="it-IT" w:eastAsia="it-IT" w:bidi="it-IT"/>
        </w:rPr>
        <w:t>.</w:t>
      </w:r>
    </w:p>
    <w:p w14:paraId="252FA657" w14:textId="77777777" w:rsidR="00AF4D91" w:rsidRDefault="00AF4D91" w:rsidP="00AF4D91">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sidRPr="00CF2CDC">
        <w:rPr>
          <w:rFonts w:eastAsia="Calibri" w:cs="Arial"/>
          <w:b/>
          <w:noProof w:val="0"/>
          <w:color w:val="000000"/>
          <w:kern w:val="22"/>
          <w:sz w:val="22"/>
          <w:szCs w:val="22"/>
          <w:lang w:val="it-IT" w:eastAsia="it-IT" w:bidi="it-IT"/>
        </w:rPr>
        <w:t>PUNTO A:</w:t>
      </w:r>
    </w:p>
    <w:p w14:paraId="300D186B" w14:textId="77777777" w:rsidR="00AF4D91" w:rsidRPr="00CF2CDC" w:rsidRDefault="00AF4D91" w:rsidP="00AF4D91">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Pr>
          <w:rFonts w:eastAsia="Calibri" w:cs="Arial"/>
          <w:b/>
          <w:noProof w:val="0"/>
          <w:color w:val="000000"/>
          <w:kern w:val="22"/>
          <w:sz w:val="22"/>
          <w:szCs w:val="22"/>
          <w:lang w:val="it-IT" w:eastAsia="it-IT" w:bidi="it-IT"/>
        </w:rPr>
        <w:t>CONDANNE PENALI E DOCUMENTAZIONE ANTIMAFIA</w:t>
      </w:r>
    </w:p>
    <w:p w14:paraId="016E9F49" w14:textId="77777777" w:rsidR="00AF4D91" w:rsidRPr="009E2181" w:rsidRDefault="00AF4D91" w:rsidP="00AF4D91">
      <w:pPr>
        <w:spacing w:after="120"/>
        <w:rPr>
          <w:lang w:val="it-IT"/>
        </w:rPr>
      </w:pPr>
    </w:p>
    <w:tbl>
      <w:tblPr>
        <w:tblStyle w:val="TableGrid"/>
        <w:tblW w:w="9781" w:type="dxa"/>
        <w:tblInd w:w="-5" w:type="dxa"/>
        <w:shd w:val="clear" w:color="auto" w:fill="E7E6E6" w:themeFill="background2"/>
        <w:tblLook w:val="04A0" w:firstRow="1" w:lastRow="0" w:firstColumn="1" w:lastColumn="0" w:noHBand="0" w:noVBand="1"/>
      </w:tblPr>
      <w:tblGrid>
        <w:gridCol w:w="9781"/>
      </w:tblGrid>
      <w:tr w:rsidR="00AF4D91" w:rsidRPr="00E30FAA" w14:paraId="3C9846A2" w14:textId="77777777" w:rsidTr="005F565A">
        <w:tc>
          <w:tcPr>
            <w:tcW w:w="9781" w:type="dxa"/>
            <w:shd w:val="clear" w:color="auto" w:fill="E7E6E6" w:themeFill="background2"/>
          </w:tcPr>
          <w:p w14:paraId="0BE161E7" w14:textId="77777777" w:rsidR="00AF4D91" w:rsidRPr="00C3137B" w:rsidRDefault="00AF4D91" w:rsidP="005F565A">
            <w:pPr>
              <w:keepNext/>
              <w:suppressAutoHyphens/>
              <w:spacing w:before="120" w:line="240" w:lineRule="exact"/>
              <w:rPr>
                <w:rFonts w:eastAsia="Calibri" w:cs="Arial"/>
                <w:b/>
                <w:caps/>
                <w:smallCaps/>
                <w:noProof w:val="0"/>
                <w:kern w:val="1"/>
                <w:sz w:val="18"/>
                <w:lang w:val="it-IT" w:eastAsia="it-IT" w:bidi="it-IT"/>
              </w:rPr>
            </w:pPr>
            <w:bookmarkStart w:id="21" w:name="_Hlk25745118"/>
            <w:r w:rsidRPr="00E034AC">
              <w:rPr>
                <w:rFonts w:eastAsia="Calibri" w:cs="Arial"/>
                <w:b/>
                <w:noProof w:val="0"/>
                <w:color w:val="000000"/>
                <w:kern w:val="20"/>
                <w:sz w:val="18"/>
                <w:lang w:val="it-IT" w:eastAsia="it-IT" w:bidi="it-IT"/>
              </w:rPr>
              <w:t xml:space="preserve">Art. </w:t>
            </w:r>
            <w:r>
              <w:rPr>
                <w:rFonts w:eastAsia="Calibri" w:cs="Arial"/>
                <w:b/>
                <w:noProof w:val="0"/>
                <w:color w:val="000000"/>
                <w:kern w:val="20"/>
                <w:sz w:val="18"/>
                <w:lang w:val="it-IT" w:eastAsia="it-IT" w:bidi="it-IT"/>
              </w:rPr>
              <w:t>94</w:t>
            </w:r>
            <w:r w:rsidRPr="00E034AC">
              <w:rPr>
                <w:rFonts w:eastAsia="Calibri" w:cs="Arial"/>
                <w:b/>
                <w:noProof w:val="0"/>
                <w:color w:val="000000"/>
                <w:kern w:val="20"/>
                <w:sz w:val="18"/>
                <w:lang w:val="it-IT" w:eastAsia="it-IT" w:bidi="it-IT"/>
              </w:rPr>
              <w:t xml:space="preserve"> </w:t>
            </w:r>
            <w:r w:rsidRPr="00C3137B">
              <w:rPr>
                <w:rFonts w:eastAsia="Calibri" w:cs="Arial"/>
                <w:b/>
                <w:noProof w:val="0"/>
                <w:kern w:val="20"/>
                <w:sz w:val="18"/>
                <w:lang w:val="it-IT" w:eastAsia="it-IT" w:bidi="it-IT"/>
              </w:rPr>
              <w:t>comma 1 del d.lgs. n. 36/2023</w:t>
            </w:r>
            <w:r w:rsidRPr="00C3137B">
              <w:rPr>
                <w:rFonts w:eastAsia="Calibri" w:cs="Arial"/>
                <w:b/>
                <w:caps/>
                <w:smallCaps/>
                <w:noProof w:val="0"/>
                <w:kern w:val="1"/>
                <w:sz w:val="18"/>
                <w:lang w:val="it-IT" w:eastAsia="it-IT" w:bidi="it-IT"/>
              </w:rPr>
              <w:t>:</w:t>
            </w:r>
          </w:p>
          <w:p w14:paraId="60759F1A" w14:textId="77777777" w:rsidR="00AF4D91" w:rsidRPr="00C3137B" w:rsidRDefault="00AF4D91" w:rsidP="005F565A">
            <w:pPr>
              <w:pStyle w:val="ListParagraph"/>
              <w:keepNext/>
              <w:numPr>
                <w:ilvl w:val="0"/>
                <w:numId w:val="7"/>
              </w:numPr>
              <w:suppressAutoHyphens/>
              <w:spacing w:before="120" w:line="240" w:lineRule="exact"/>
              <w:ind w:left="597" w:hanging="597"/>
              <w:contextualSpacing w:val="0"/>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partecipazione a un’organizzazione criminale (delitti di cui all'art. 94, comma 1, lett. a), del d.lgs. n. 36/2023);</w:t>
            </w:r>
          </w:p>
          <w:p w14:paraId="1B659907" w14:textId="77777777" w:rsidR="00AF4D91" w:rsidRPr="00C3137B" w:rsidRDefault="00AF4D91" w:rsidP="005F565A">
            <w:pPr>
              <w:pStyle w:val="ListParagraph"/>
              <w:keepNext/>
              <w:numPr>
                <w:ilvl w:val="0"/>
                <w:numId w:val="7"/>
              </w:numPr>
              <w:suppressAutoHyphens/>
              <w:spacing w:before="120" w:line="240" w:lineRule="exact"/>
              <w:ind w:left="597" w:hanging="597"/>
              <w:jc w:val="both"/>
              <w:rPr>
                <w:rFonts w:eastAsia="Calibri" w:cs="Arial"/>
                <w:caps/>
                <w:smallCaps/>
                <w:noProof w:val="0"/>
                <w:kern w:val="1"/>
                <w:sz w:val="16"/>
                <w:szCs w:val="18"/>
                <w:lang w:val="it-IT" w:eastAsia="it-IT" w:bidi="it-IT"/>
              </w:rPr>
            </w:pPr>
            <w:r w:rsidRPr="00C3137B">
              <w:rPr>
                <w:rFonts w:eastAsia="Calibri" w:cs="Arial"/>
                <w:noProof w:val="0"/>
                <w:kern w:val="20"/>
                <w:sz w:val="16"/>
                <w:szCs w:val="18"/>
                <w:lang w:val="it-IT" w:eastAsia="it-IT" w:bidi="it-IT"/>
              </w:rPr>
              <w:t xml:space="preserve">corruzione (reati di cui all'art. 94, comma 1, lett. b), del d.lgs. n. </w:t>
            </w:r>
            <w:r w:rsidRPr="00C3137B">
              <w:rPr>
                <w:rFonts w:cs="Arial"/>
                <w:noProof w:val="0"/>
                <w:sz w:val="16"/>
                <w:szCs w:val="18"/>
                <w:lang w:val="it-IT" w:eastAsia="de-DE"/>
              </w:rPr>
              <w:t>36/2023</w:t>
            </w:r>
            <w:r w:rsidRPr="00C3137B">
              <w:rPr>
                <w:rFonts w:eastAsia="Calibri" w:cs="Arial"/>
                <w:noProof w:val="0"/>
                <w:kern w:val="20"/>
                <w:sz w:val="16"/>
                <w:szCs w:val="18"/>
                <w:lang w:val="it-IT" w:eastAsia="it-IT" w:bidi="it-IT"/>
              </w:rPr>
              <w:t>);</w:t>
            </w:r>
          </w:p>
          <w:p w14:paraId="23AC64FB" w14:textId="77777777" w:rsidR="00AF4D91" w:rsidRPr="00C3137B" w:rsidRDefault="00AF4D91" w:rsidP="005F565A">
            <w:pPr>
              <w:pStyle w:val="ListParagraph"/>
              <w:keepNext/>
              <w:numPr>
                <w:ilvl w:val="0"/>
                <w:numId w:val="7"/>
              </w:numPr>
              <w:suppressAutoHyphens/>
              <w:spacing w:before="120" w:line="240" w:lineRule="exact"/>
              <w:ind w:left="597" w:hanging="597"/>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 xml:space="preserve">false comunicazioni sociali di cui agli articoli 2621 e 2622 del </w:t>
            </w:r>
            <w:proofErr w:type="gramStart"/>
            <w:r w:rsidRPr="00C3137B">
              <w:rPr>
                <w:rFonts w:cs="Arial"/>
                <w:noProof w:val="0"/>
                <w:sz w:val="16"/>
                <w:szCs w:val="18"/>
                <w:lang w:val="it-IT" w:eastAsia="de-DE"/>
              </w:rPr>
              <w:t>codice civile</w:t>
            </w:r>
            <w:proofErr w:type="gramEnd"/>
            <w:r w:rsidRPr="00C3137B">
              <w:rPr>
                <w:rFonts w:cs="Arial"/>
                <w:noProof w:val="0"/>
                <w:sz w:val="16"/>
                <w:szCs w:val="18"/>
                <w:lang w:val="it-IT" w:eastAsia="de-DE"/>
              </w:rPr>
              <w:t xml:space="preserve"> (art. 94, comma 1, lett. c), del d.lgs. n. 36/2023);</w:t>
            </w:r>
          </w:p>
          <w:p w14:paraId="27AAB6F2" w14:textId="77777777" w:rsidR="00AF4D91" w:rsidRPr="00C3137B" w:rsidRDefault="00AF4D91" w:rsidP="005F565A">
            <w:pPr>
              <w:pStyle w:val="ListParagraph"/>
              <w:keepNext/>
              <w:numPr>
                <w:ilvl w:val="0"/>
                <w:numId w:val="7"/>
              </w:numPr>
              <w:suppressAutoHyphens/>
              <w:spacing w:line="240" w:lineRule="exact"/>
              <w:ind w:left="595" w:hanging="595"/>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frode (art. 94, comma 1, lett. d), del d.lgs. n. 36/2023);</w:t>
            </w:r>
          </w:p>
          <w:p w14:paraId="5B391982" w14:textId="77777777" w:rsidR="00AF4D91" w:rsidRPr="00C3137B" w:rsidRDefault="00AF4D91" w:rsidP="005F565A">
            <w:pPr>
              <w:pStyle w:val="ListParagraph"/>
              <w:keepNext/>
              <w:numPr>
                <w:ilvl w:val="0"/>
                <w:numId w:val="7"/>
              </w:numPr>
              <w:suppressAutoHyphens/>
              <w:spacing w:line="240" w:lineRule="exact"/>
              <w:ind w:left="597" w:hanging="597"/>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reati terroristici o reati connessi alle attività terroristiche (art. 94, comma 1, lett. e), del d.lgs. n. 36/2023);</w:t>
            </w:r>
          </w:p>
          <w:p w14:paraId="389487E3" w14:textId="77777777" w:rsidR="00AF4D91" w:rsidRPr="00C3137B" w:rsidRDefault="00AF4D91" w:rsidP="005F565A">
            <w:pPr>
              <w:pStyle w:val="ListParagraph"/>
              <w:keepNext/>
              <w:numPr>
                <w:ilvl w:val="0"/>
                <w:numId w:val="7"/>
              </w:numPr>
              <w:suppressAutoHyphens/>
              <w:spacing w:line="240" w:lineRule="exact"/>
              <w:ind w:left="597" w:hanging="597"/>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riciclaggio di proventi di attività criminose o finanziamento del terrorismo (art. 94, comma 1, lett. f), del d.lgs. n. 36/2023);</w:t>
            </w:r>
          </w:p>
          <w:p w14:paraId="352DEC60" w14:textId="77777777" w:rsidR="00AF4D91" w:rsidRPr="00C3137B" w:rsidRDefault="00AF4D91" w:rsidP="005F565A">
            <w:pPr>
              <w:pStyle w:val="ListParagraph"/>
              <w:keepNext/>
              <w:numPr>
                <w:ilvl w:val="0"/>
                <w:numId w:val="7"/>
              </w:numPr>
              <w:suppressAutoHyphens/>
              <w:spacing w:line="240" w:lineRule="exact"/>
              <w:ind w:left="597" w:hanging="597"/>
              <w:jc w:val="both"/>
              <w:rPr>
                <w:rFonts w:eastAsia="Calibri" w:cs="Arial"/>
                <w:caps/>
                <w:smallCaps/>
                <w:noProof w:val="0"/>
                <w:kern w:val="1"/>
                <w:sz w:val="16"/>
                <w:szCs w:val="18"/>
                <w:lang w:val="it-IT" w:eastAsia="it-IT" w:bidi="it-IT"/>
              </w:rPr>
            </w:pPr>
            <w:r w:rsidRPr="00C3137B">
              <w:rPr>
                <w:rFonts w:cs="Arial"/>
                <w:noProof w:val="0"/>
                <w:sz w:val="16"/>
                <w:szCs w:val="18"/>
                <w:lang w:val="it-IT" w:eastAsia="de-DE"/>
              </w:rPr>
              <w:t>sfruttamento di lavoro minorile e altre forme di tratta di esseri umani (art. 94, comma 1, lett. g), del d.lgs. n. 36/2023);</w:t>
            </w:r>
          </w:p>
          <w:p w14:paraId="3DD201B5" w14:textId="77777777" w:rsidR="00AF4D91" w:rsidRPr="0023094B" w:rsidRDefault="00AF4D91" w:rsidP="005F565A">
            <w:pPr>
              <w:pStyle w:val="ListParagraph"/>
              <w:keepNext/>
              <w:numPr>
                <w:ilvl w:val="0"/>
                <w:numId w:val="7"/>
              </w:numPr>
              <w:suppressAutoHyphens/>
              <w:spacing w:after="60" w:line="240" w:lineRule="exact"/>
              <w:ind w:left="597" w:hanging="597"/>
              <w:jc w:val="both"/>
              <w:rPr>
                <w:rFonts w:eastAsia="Calibri" w:cs="Arial"/>
                <w:caps/>
                <w:smallCaps/>
                <w:noProof w:val="0"/>
                <w:color w:val="000000"/>
                <w:kern w:val="1"/>
                <w:sz w:val="18"/>
                <w:szCs w:val="18"/>
                <w:lang w:val="it-IT" w:eastAsia="it-IT" w:bidi="it-IT"/>
              </w:rPr>
            </w:pPr>
            <w:r w:rsidRPr="00C3137B">
              <w:rPr>
                <w:rFonts w:cs="Arial"/>
                <w:noProof w:val="0"/>
                <w:sz w:val="16"/>
                <w:szCs w:val="18"/>
                <w:lang w:val="it-IT" w:eastAsia="de-DE"/>
              </w:rPr>
              <w:t>ogni altro delitto da cui derivi, quale pena accessoria, l'incapacità di contrattare con la pubblica amministrazione (art. 94, comma 1, lett. h), del d.lgs. n. 36/2023</w:t>
            </w:r>
            <w:r w:rsidRPr="00C3137B">
              <w:rPr>
                <w:rFonts w:cs="Arial"/>
                <w:noProof w:val="0"/>
                <w:sz w:val="18"/>
                <w:szCs w:val="18"/>
                <w:lang w:val="it-IT" w:eastAsia="de-DE"/>
              </w:rPr>
              <w:t>).</w:t>
            </w:r>
          </w:p>
        </w:tc>
      </w:tr>
      <w:bookmarkEnd w:id="21"/>
    </w:tbl>
    <w:p w14:paraId="38DA9270" w14:textId="77777777" w:rsidR="00AF4D91" w:rsidRPr="00435948" w:rsidRDefault="00AF4D91" w:rsidP="00AF4D91">
      <w:pPr>
        <w:keepNext/>
        <w:suppressAutoHyphens/>
        <w:spacing w:before="120" w:after="240" w:line="240" w:lineRule="exact"/>
        <w:rPr>
          <w:rFonts w:eastAsia="Calibri" w:cs="Arial"/>
          <w:caps/>
          <w:smallCaps/>
          <w:noProof w:val="0"/>
          <w:color w:val="000000"/>
          <w:kern w:val="1"/>
          <w:lang w:val="it-IT" w:eastAsia="it-IT" w:bidi="it-IT"/>
        </w:rPr>
      </w:pPr>
    </w:p>
    <w:tbl>
      <w:tblPr>
        <w:tblW w:w="9785" w:type="dxa"/>
        <w:tblInd w:w="-5" w:type="dxa"/>
        <w:tblLayout w:type="fixed"/>
        <w:tblCellMar>
          <w:top w:w="28" w:type="dxa"/>
          <w:left w:w="93" w:type="dxa"/>
          <w:bottom w:w="28" w:type="dxa"/>
        </w:tblCellMar>
        <w:tblLook w:val="0000" w:firstRow="0" w:lastRow="0" w:firstColumn="0" w:lastColumn="0" w:noHBand="0" w:noVBand="0"/>
      </w:tblPr>
      <w:tblGrid>
        <w:gridCol w:w="4962"/>
        <w:gridCol w:w="4823"/>
      </w:tblGrid>
      <w:tr w:rsidR="00AF4D91" w:rsidRPr="00E321E0" w14:paraId="3EB6F732"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3430A782" w14:textId="77777777" w:rsidR="00AF4D91" w:rsidRPr="00C3137B" w:rsidRDefault="00AF4D91" w:rsidP="005F565A">
            <w:pPr>
              <w:spacing w:before="120" w:after="120"/>
              <w:jc w:val="both"/>
              <w:rPr>
                <w:rFonts w:cs="Arial"/>
                <w:b/>
                <w:noProof w:val="0"/>
                <w:lang w:val="it-IT" w:eastAsia="it-IT"/>
              </w:rPr>
            </w:pPr>
            <w:r w:rsidRPr="00C3137B">
              <w:rPr>
                <w:rFonts w:cs="Arial"/>
                <w:b/>
                <w:noProof w:val="0"/>
                <w:u w:val="single"/>
                <w:lang w:val="it-IT" w:eastAsia="it-IT"/>
              </w:rPr>
              <w:t>A.1</w:t>
            </w:r>
            <w:r w:rsidRPr="00C3137B">
              <w:rPr>
                <w:rFonts w:cs="Arial"/>
                <w:b/>
                <w:noProof w:val="0"/>
                <w:lang w:val="it-IT" w:eastAsia="it-IT"/>
              </w:rPr>
              <w:t xml:space="preserve"> Motivi legati a condanne penali ai sensi dell’art. 94, comma 1, del d.lgs. n. 36/2023:</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996F161" w14:textId="77777777" w:rsidR="00AF4D91" w:rsidRPr="00DB6B97" w:rsidRDefault="00AF4D91" w:rsidP="005F565A">
            <w:pPr>
              <w:spacing w:before="60" w:after="60"/>
              <w:jc w:val="center"/>
              <w:rPr>
                <w:rFonts w:cs="Arial"/>
                <w:b/>
                <w:noProof w:val="0"/>
                <w:color w:val="000000"/>
                <w:lang w:val="it-IT" w:eastAsia="it-IT"/>
              </w:rPr>
            </w:pPr>
            <w:r w:rsidRPr="00DB6B97">
              <w:rPr>
                <w:rFonts w:cs="Arial"/>
                <w:b/>
                <w:noProof w:val="0"/>
                <w:color w:val="000000"/>
                <w:lang w:val="it-IT" w:eastAsia="it-IT"/>
              </w:rPr>
              <w:t>Risposta</w:t>
            </w:r>
          </w:p>
        </w:tc>
      </w:tr>
      <w:tr w:rsidR="00AF4D91" w:rsidRPr="00541BA8" w14:paraId="051D4F42"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614A8" w14:textId="77777777" w:rsidR="00AF4D91" w:rsidRPr="00C3137B" w:rsidRDefault="00AF4D91" w:rsidP="005F565A">
            <w:pPr>
              <w:widowControl w:val="0"/>
              <w:spacing w:before="120" w:after="120"/>
              <w:jc w:val="both"/>
              <w:rPr>
                <w:rFonts w:cs="Arial"/>
                <w:noProof w:val="0"/>
                <w:sz w:val="18"/>
                <w:szCs w:val="18"/>
                <w:lang w:val="it-IT" w:eastAsia="it-IT"/>
              </w:rPr>
            </w:pPr>
            <w:r w:rsidRPr="00C3137B">
              <w:rPr>
                <w:rFonts w:cs="Arial"/>
                <w:noProof w:val="0"/>
                <w:sz w:val="18"/>
                <w:szCs w:val="18"/>
                <w:lang w:val="it-IT" w:eastAsia="it-IT"/>
              </w:rPr>
              <w:t xml:space="preserve">L’operatore economico ovvero uno dei soggetti di cui </w:t>
            </w:r>
            <w:r w:rsidRPr="00C3137B">
              <w:rPr>
                <w:rFonts w:cs="Arial"/>
                <w:noProof w:val="0"/>
                <w:spacing w:val="-2"/>
                <w:sz w:val="18"/>
                <w:szCs w:val="18"/>
                <w:lang w:val="it-IT" w:eastAsia="it-IT"/>
              </w:rPr>
              <w:t xml:space="preserve">all’art. 94, comma 3, del Codice appalti è stato condannato </w:t>
            </w:r>
            <w:r w:rsidRPr="00C3137B">
              <w:rPr>
                <w:rFonts w:cs="Arial"/>
                <w:noProof w:val="0"/>
                <w:sz w:val="18"/>
                <w:szCs w:val="18"/>
                <w:lang w:val="it-IT" w:eastAsia="it-IT"/>
              </w:rPr>
              <w:t xml:space="preserve">per uno dei motivi sopra indicati con </w:t>
            </w:r>
            <w:r w:rsidRPr="00C3137B">
              <w:rPr>
                <w:rFonts w:cs="Arial"/>
                <w:b/>
                <w:noProof w:val="0"/>
                <w:sz w:val="18"/>
                <w:szCs w:val="18"/>
                <w:lang w:val="it-IT" w:eastAsia="it-IT"/>
              </w:rPr>
              <w:t>sentenza definitiva</w:t>
            </w:r>
            <w:r w:rsidRPr="00C3137B">
              <w:rPr>
                <w:rFonts w:cs="Arial"/>
                <w:noProof w:val="0"/>
                <w:sz w:val="18"/>
                <w:szCs w:val="18"/>
                <w:lang w:val="it-IT" w:eastAsia="it-IT"/>
              </w:rPr>
              <w:t xml:space="preserve"> o</w:t>
            </w:r>
            <w:r w:rsidRPr="00C3137B">
              <w:rPr>
                <w:rFonts w:cs="Arial"/>
                <w:b/>
                <w:noProof w:val="0"/>
                <w:sz w:val="18"/>
                <w:szCs w:val="18"/>
                <w:lang w:val="it-IT" w:eastAsia="it-IT"/>
              </w:rPr>
              <w:t xml:space="preserve"> decreto penale di condanna divenuto irrevocabile </w:t>
            </w:r>
            <w:r w:rsidRPr="00C3137B">
              <w:rPr>
                <w:rFonts w:cs="Arial"/>
                <w:noProof w:val="0"/>
                <w:sz w:val="18"/>
                <w:szCs w:val="18"/>
                <w:lang w:val="it-IT" w:eastAsia="it-IT"/>
              </w:rPr>
              <w:t xml:space="preserve">e dai quali risulta ancora </w:t>
            </w:r>
            <w:r w:rsidRPr="00C3137B">
              <w:rPr>
                <w:rFonts w:cs="Arial"/>
                <w:b/>
                <w:noProof w:val="0"/>
                <w:sz w:val="18"/>
                <w:szCs w:val="18"/>
                <w:u w:val="single"/>
                <w:lang w:val="it-IT" w:eastAsia="it-IT"/>
              </w:rPr>
              <w:t xml:space="preserve">applicabile un </w:t>
            </w:r>
            <w:r w:rsidRPr="00C3137B">
              <w:rPr>
                <w:rFonts w:cs="Arial"/>
                <w:b/>
                <w:noProof w:val="0"/>
                <w:spacing w:val="-2"/>
                <w:sz w:val="18"/>
                <w:szCs w:val="18"/>
                <w:u w:val="single"/>
                <w:lang w:val="it-IT" w:eastAsia="it-IT"/>
              </w:rPr>
              <w:t>periodo di esclusione dalla procedura d’appalto o concessione stabilito direttamente nel provvedimento ovvero desumibile ai sensi dell’art. 96, commi 8 e 9</w:t>
            </w:r>
            <w:r w:rsidRPr="00C3137B">
              <w:rPr>
                <w:rFonts w:cs="Arial"/>
                <w:b/>
                <w:noProof w:val="0"/>
                <w:sz w:val="18"/>
                <w:szCs w:val="18"/>
                <w:u w:val="single"/>
                <w:lang w:val="it-IT" w:eastAsia="it-IT"/>
              </w:rPr>
              <w:t xml:space="preserve"> </w:t>
            </w:r>
            <w:r w:rsidRPr="00C3137B">
              <w:rPr>
                <w:rFonts w:cs="Arial"/>
                <w:b/>
                <w:noProof w:val="0"/>
                <w:spacing w:val="-2"/>
                <w:sz w:val="18"/>
                <w:szCs w:val="18"/>
                <w:u w:val="single"/>
                <w:lang w:val="it-IT" w:eastAsia="it-IT"/>
              </w:rPr>
              <w:t>del Codice appalti</w:t>
            </w:r>
            <w:r w:rsidRPr="00C3137B">
              <w:rPr>
                <w:rFonts w:cs="Arial"/>
                <w:noProof w:val="0"/>
                <w:spacing w:val="-2"/>
                <w:sz w:val="18"/>
                <w:szCs w:val="18"/>
                <w:lang w:val="it-IT" w:eastAsia="it-IT"/>
              </w:rPr>
              <w:t xml:space="preserve"> </w:t>
            </w:r>
            <w:r w:rsidRPr="00C3137B">
              <w:rPr>
                <w:rStyle w:val="FootnoteReference"/>
                <w:b/>
                <w:noProof w:val="0"/>
                <w:sz w:val="18"/>
                <w:szCs w:val="18"/>
                <w:lang w:val="it-IT" w:eastAsia="it-IT"/>
              </w:rPr>
              <w:footnoteReference w:id="2"/>
            </w:r>
            <w:r w:rsidRPr="00C3137B">
              <w:rPr>
                <w:rFonts w:cs="Arial"/>
                <w:noProof w:val="0"/>
                <w:sz w:val="18"/>
                <w:szCs w:val="18"/>
                <w:lang w:val="it-IT" w:eastAsia="it-IT"/>
              </w:rPr>
              <w:t xml:space="preserve">? </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11C31C31" w14:textId="77777777" w:rsidR="00AF4D91" w:rsidRPr="000435FC" w:rsidRDefault="00AF4D91" w:rsidP="005F565A">
            <w:pPr>
              <w:widowControl w:val="0"/>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bookmarkStart w:id="22" w:name="Kontrollkästchen1"/>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2"/>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bookmarkStart w:id="23" w:name="Kontrollkästchen2"/>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3"/>
            <w:r w:rsidRPr="000435FC">
              <w:rPr>
                <w:rFonts w:cs="Arial"/>
                <w:noProof w:val="0"/>
                <w:color w:val="000000"/>
                <w:sz w:val="18"/>
                <w:szCs w:val="18"/>
                <w:lang w:val="it-IT" w:eastAsia="it-IT"/>
              </w:rPr>
              <w:t xml:space="preserve"> No</w:t>
            </w:r>
          </w:p>
        </w:tc>
      </w:tr>
      <w:tr w:rsidR="00AF4D91" w:rsidRPr="00E30FAA" w14:paraId="45D808DF"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0764714" w14:textId="77777777" w:rsidR="00AF4D91" w:rsidRPr="00E034AC" w:rsidRDefault="00AF4D91" w:rsidP="005F565A">
            <w:pPr>
              <w:spacing w:before="120" w:after="120"/>
              <w:jc w:val="both"/>
              <w:rPr>
                <w:rFonts w:cs="Arial"/>
                <w:b/>
                <w:noProof w:val="0"/>
                <w:color w:val="000000"/>
                <w:lang w:val="it-IT" w:eastAsia="it-IT"/>
              </w:rPr>
            </w:pPr>
            <w:r w:rsidRPr="000C1F3E">
              <w:rPr>
                <w:rFonts w:cs="Arial"/>
                <w:b/>
                <w:noProof w:val="0"/>
                <w:color w:val="000000"/>
                <w:sz w:val="18"/>
                <w:lang w:val="it-IT" w:eastAsia="it-IT"/>
              </w:rPr>
              <w:lastRenderedPageBreak/>
              <w:t xml:space="preserve">IN CASO AFFERMATIVO PROSEGUIRE ALTRIMENTI SALTARE AL PUNTO </w:t>
            </w:r>
            <w:proofErr w:type="gramStart"/>
            <w:r w:rsidRPr="000C1F3E">
              <w:rPr>
                <w:rFonts w:cs="Arial"/>
                <w:b/>
                <w:noProof w:val="0"/>
                <w:color w:val="000000"/>
                <w:sz w:val="18"/>
                <w:u w:val="single"/>
                <w:lang w:val="it-IT" w:eastAsia="it-IT"/>
              </w:rPr>
              <w:t>3.A.</w:t>
            </w:r>
            <w:proofErr w:type="gramEnd"/>
            <w:r w:rsidRPr="000C1F3E">
              <w:rPr>
                <w:rFonts w:cs="Arial"/>
                <w:b/>
                <w:noProof w:val="0"/>
                <w:color w:val="000000"/>
                <w:sz w:val="18"/>
                <w:u w:val="single"/>
                <w:lang w:val="it-IT" w:eastAsia="it-IT"/>
              </w:rPr>
              <w:t>2</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6491BBA1" w14:textId="77777777" w:rsidR="00AF4D91" w:rsidRPr="000435FC" w:rsidRDefault="00AF4D91" w:rsidP="005F565A">
            <w:pPr>
              <w:spacing w:before="120" w:after="120"/>
              <w:jc w:val="both"/>
              <w:rPr>
                <w:rFonts w:cs="Arial"/>
                <w:noProof w:val="0"/>
                <w:color w:val="000000"/>
                <w:sz w:val="18"/>
                <w:szCs w:val="18"/>
                <w:lang w:val="it-IT" w:eastAsia="it-IT"/>
              </w:rPr>
            </w:pPr>
          </w:p>
        </w:tc>
      </w:tr>
      <w:tr w:rsidR="00AF4D91" w:rsidRPr="00301B04" w14:paraId="0E6A4F9C" w14:textId="77777777" w:rsidTr="005F565A">
        <w:tc>
          <w:tcPr>
            <w:tcW w:w="4962" w:type="dxa"/>
            <w:tcBorders>
              <w:top w:val="single" w:sz="4" w:space="0" w:color="00000A"/>
              <w:left w:val="single" w:sz="4" w:space="0" w:color="00000A"/>
              <w:right w:val="single" w:sz="4" w:space="0" w:color="00000A"/>
            </w:tcBorders>
            <w:shd w:val="clear" w:color="auto" w:fill="FFFFFF"/>
            <w:vAlign w:val="center"/>
          </w:tcPr>
          <w:p w14:paraId="0BD936BF" w14:textId="77777777" w:rsidR="00AF4D91" w:rsidRPr="005863F8" w:rsidRDefault="00AF4D91" w:rsidP="005F565A">
            <w:pPr>
              <w:spacing w:before="120" w:after="120"/>
              <w:jc w:val="both"/>
              <w:rPr>
                <w:rFonts w:cs="Arial"/>
                <w:noProof w:val="0"/>
                <w:color w:val="000000"/>
                <w:sz w:val="18"/>
                <w:lang w:val="it-IT" w:eastAsia="it-IT"/>
              </w:rPr>
            </w:pPr>
            <w:r w:rsidRPr="005863F8">
              <w:rPr>
                <w:rFonts w:cs="Arial"/>
                <w:noProof w:val="0"/>
                <w:color w:val="000000"/>
                <w:sz w:val="18"/>
                <w:lang w:val="it-IT" w:eastAsia="it-IT"/>
              </w:rPr>
              <w:t xml:space="preserve">Indicare: </w:t>
            </w:r>
            <w:r w:rsidRPr="005863F8">
              <w:rPr>
                <w:rStyle w:val="FootnoteReference"/>
                <w:noProof w:val="0"/>
                <w:color w:val="000000"/>
                <w:sz w:val="18"/>
                <w:lang w:val="it-IT" w:eastAsia="it-IT"/>
              </w:rPr>
              <w:footnoteReference w:id="3"/>
            </w:r>
          </w:p>
        </w:tc>
        <w:tc>
          <w:tcPr>
            <w:tcW w:w="4823" w:type="dxa"/>
            <w:tcBorders>
              <w:top w:val="single" w:sz="4" w:space="0" w:color="00000A"/>
              <w:left w:val="single" w:sz="4" w:space="0" w:color="00000A"/>
              <w:right w:val="single" w:sz="4" w:space="0" w:color="00000A"/>
            </w:tcBorders>
            <w:shd w:val="clear" w:color="auto" w:fill="FFFFFF"/>
          </w:tcPr>
          <w:p w14:paraId="2715E7CC" w14:textId="77777777" w:rsidR="00AF4D91" w:rsidRPr="000435FC" w:rsidRDefault="00AF4D91" w:rsidP="005F565A">
            <w:pPr>
              <w:spacing w:before="120" w:after="120"/>
              <w:rPr>
                <w:rFonts w:cs="Arial"/>
                <w:noProof w:val="0"/>
                <w:color w:val="000000"/>
                <w:sz w:val="18"/>
                <w:szCs w:val="18"/>
                <w:lang w:val="it-IT" w:eastAsia="it-IT"/>
              </w:rPr>
            </w:pPr>
          </w:p>
        </w:tc>
      </w:tr>
      <w:tr w:rsidR="00AF4D91" w:rsidRPr="00301B04" w14:paraId="7D411279" w14:textId="77777777" w:rsidTr="005F565A">
        <w:tc>
          <w:tcPr>
            <w:tcW w:w="4962" w:type="dxa"/>
            <w:tcBorders>
              <w:left w:val="single" w:sz="4" w:space="0" w:color="00000A"/>
              <w:right w:val="single" w:sz="4" w:space="0" w:color="00000A"/>
            </w:tcBorders>
            <w:shd w:val="clear" w:color="auto" w:fill="FFFFFF"/>
            <w:vAlign w:val="center"/>
          </w:tcPr>
          <w:p w14:paraId="1F7CC6A0" w14:textId="77777777" w:rsidR="00AF4D91" w:rsidRPr="005863F8" w:rsidRDefault="00AF4D91" w:rsidP="005F565A">
            <w:pPr>
              <w:pStyle w:val="ListParagraph"/>
              <w:numPr>
                <w:ilvl w:val="0"/>
                <w:numId w:val="6"/>
              </w:numPr>
              <w:spacing w:before="120" w:after="120"/>
              <w:ind w:left="357" w:hanging="357"/>
              <w:jc w:val="both"/>
              <w:rPr>
                <w:rFonts w:cs="Arial"/>
                <w:noProof w:val="0"/>
                <w:color w:val="000000"/>
                <w:sz w:val="18"/>
                <w:lang w:val="it-IT" w:eastAsia="it-IT"/>
              </w:rPr>
            </w:pPr>
            <w:r w:rsidRPr="005863F8">
              <w:rPr>
                <w:rFonts w:cs="Arial"/>
                <w:noProof w:val="0"/>
                <w:color w:val="000000"/>
                <w:sz w:val="18"/>
                <w:lang w:val="it-IT" w:eastAsia="it-IT"/>
              </w:rPr>
              <w:t>i dati identificativi delle persone condannate:</w:t>
            </w:r>
          </w:p>
        </w:tc>
        <w:tc>
          <w:tcPr>
            <w:tcW w:w="4823" w:type="dxa"/>
            <w:tcBorders>
              <w:left w:val="single" w:sz="4" w:space="0" w:color="00000A"/>
              <w:right w:val="single" w:sz="4" w:space="0" w:color="00000A"/>
            </w:tcBorders>
            <w:shd w:val="clear" w:color="auto" w:fill="FFFFFF"/>
          </w:tcPr>
          <w:p w14:paraId="10DCAF63"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bookmarkStart w:id="24" w:name="Text45"/>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bookmarkEnd w:id="24"/>
          </w:p>
        </w:tc>
      </w:tr>
      <w:tr w:rsidR="00AF4D91" w:rsidRPr="00301B04" w14:paraId="2D2B46B6" w14:textId="77777777" w:rsidTr="005F565A">
        <w:tc>
          <w:tcPr>
            <w:tcW w:w="4962" w:type="dxa"/>
            <w:tcBorders>
              <w:left w:val="single" w:sz="4" w:space="0" w:color="00000A"/>
              <w:right w:val="single" w:sz="4" w:space="0" w:color="00000A"/>
            </w:tcBorders>
            <w:shd w:val="clear" w:color="auto" w:fill="FFFFFF"/>
            <w:vAlign w:val="center"/>
          </w:tcPr>
          <w:p w14:paraId="446E9DEC" w14:textId="77777777" w:rsidR="00AF4D91" w:rsidRPr="005863F8" w:rsidRDefault="00AF4D91" w:rsidP="005F565A">
            <w:pPr>
              <w:pStyle w:val="ListParagraph"/>
              <w:numPr>
                <w:ilvl w:val="0"/>
                <w:numId w:val="6"/>
              </w:numPr>
              <w:spacing w:before="120" w:after="120"/>
              <w:ind w:left="357" w:hanging="357"/>
              <w:jc w:val="both"/>
              <w:rPr>
                <w:rFonts w:cs="Arial"/>
                <w:noProof w:val="0"/>
                <w:color w:val="000000"/>
                <w:sz w:val="18"/>
                <w:lang w:val="it-IT" w:eastAsia="it-IT"/>
              </w:rPr>
            </w:pPr>
            <w:r w:rsidRPr="005863F8">
              <w:rPr>
                <w:rFonts w:cs="Arial"/>
                <w:noProof w:val="0"/>
                <w:color w:val="000000"/>
                <w:sz w:val="18"/>
                <w:lang w:val="it-IT" w:eastAsia="it-IT"/>
              </w:rPr>
              <w:t>la data della condanna:</w:t>
            </w:r>
          </w:p>
        </w:tc>
        <w:tc>
          <w:tcPr>
            <w:tcW w:w="4823" w:type="dxa"/>
            <w:tcBorders>
              <w:left w:val="single" w:sz="4" w:space="0" w:color="00000A"/>
              <w:right w:val="single" w:sz="4" w:space="0" w:color="00000A"/>
            </w:tcBorders>
            <w:shd w:val="clear" w:color="auto" w:fill="FFFFFF"/>
          </w:tcPr>
          <w:p w14:paraId="62AD4B36"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301B04" w14:paraId="35D8A242" w14:textId="77777777" w:rsidTr="005F565A">
        <w:tc>
          <w:tcPr>
            <w:tcW w:w="4962" w:type="dxa"/>
            <w:tcBorders>
              <w:left w:val="single" w:sz="4" w:space="0" w:color="00000A"/>
              <w:right w:val="single" w:sz="4" w:space="0" w:color="00000A"/>
            </w:tcBorders>
            <w:shd w:val="clear" w:color="auto" w:fill="FFFFFF"/>
            <w:vAlign w:val="center"/>
          </w:tcPr>
          <w:p w14:paraId="704483C3" w14:textId="77777777" w:rsidR="00AF4D91" w:rsidRPr="005863F8" w:rsidRDefault="00AF4D91" w:rsidP="005F565A">
            <w:pPr>
              <w:pStyle w:val="ListParagraph"/>
              <w:numPr>
                <w:ilvl w:val="0"/>
                <w:numId w:val="6"/>
              </w:numPr>
              <w:spacing w:before="120" w:after="120"/>
              <w:ind w:left="357" w:hanging="357"/>
              <w:contextualSpacing w:val="0"/>
              <w:jc w:val="both"/>
              <w:rPr>
                <w:rFonts w:cs="Arial"/>
                <w:noProof w:val="0"/>
                <w:color w:val="000000"/>
                <w:sz w:val="18"/>
                <w:lang w:val="it-IT" w:eastAsia="it-IT"/>
              </w:rPr>
            </w:pPr>
            <w:r w:rsidRPr="005863F8">
              <w:rPr>
                <w:rFonts w:cs="Arial"/>
                <w:noProof w:val="0"/>
                <w:color w:val="000000"/>
                <w:sz w:val="18"/>
                <w:lang w:val="it-IT" w:eastAsia="it-IT"/>
              </w:rPr>
              <w:t>il reato contestato:</w:t>
            </w:r>
          </w:p>
        </w:tc>
        <w:tc>
          <w:tcPr>
            <w:tcW w:w="4823" w:type="dxa"/>
            <w:tcBorders>
              <w:left w:val="single" w:sz="4" w:space="0" w:color="00000A"/>
              <w:right w:val="single" w:sz="4" w:space="0" w:color="00000A"/>
            </w:tcBorders>
            <w:shd w:val="clear" w:color="auto" w:fill="FFFFFF"/>
          </w:tcPr>
          <w:p w14:paraId="0F7FD344"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8C4566" w14:paraId="66DE61F3" w14:textId="77777777" w:rsidTr="005F565A">
        <w:tc>
          <w:tcPr>
            <w:tcW w:w="4962" w:type="dxa"/>
            <w:tcBorders>
              <w:left w:val="single" w:sz="4" w:space="0" w:color="00000A"/>
              <w:right w:val="single" w:sz="4" w:space="0" w:color="00000A"/>
            </w:tcBorders>
            <w:shd w:val="clear" w:color="auto" w:fill="FFFFFF"/>
            <w:vAlign w:val="center"/>
          </w:tcPr>
          <w:p w14:paraId="52D58D8D" w14:textId="77777777" w:rsidR="00AF4D91" w:rsidRPr="005863F8" w:rsidRDefault="00AF4D91" w:rsidP="005F565A">
            <w:pPr>
              <w:pStyle w:val="ListParagraph"/>
              <w:numPr>
                <w:ilvl w:val="0"/>
                <w:numId w:val="6"/>
              </w:numPr>
              <w:spacing w:before="120" w:after="120"/>
              <w:ind w:left="357" w:hanging="357"/>
              <w:contextualSpacing w:val="0"/>
              <w:jc w:val="both"/>
              <w:rPr>
                <w:rFonts w:cs="Arial"/>
                <w:noProof w:val="0"/>
                <w:color w:val="000000"/>
                <w:sz w:val="18"/>
                <w:lang w:val="it-IT" w:eastAsia="it-IT"/>
              </w:rPr>
            </w:pPr>
            <w:r w:rsidRPr="005863F8">
              <w:rPr>
                <w:rFonts w:cs="Arial"/>
                <w:noProof w:val="0"/>
                <w:color w:val="000000"/>
                <w:sz w:val="18"/>
                <w:lang w:val="it-IT" w:eastAsia="it-IT"/>
              </w:rPr>
              <w:t>la durata del periodo di esclusione stabilita direttamente nel provvedimento di condanna:</w:t>
            </w:r>
          </w:p>
        </w:tc>
        <w:tc>
          <w:tcPr>
            <w:tcW w:w="4823" w:type="dxa"/>
            <w:tcBorders>
              <w:left w:val="single" w:sz="4" w:space="0" w:color="00000A"/>
              <w:right w:val="single" w:sz="4" w:space="0" w:color="00000A"/>
            </w:tcBorders>
            <w:shd w:val="clear" w:color="auto" w:fill="FFFFFF"/>
          </w:tcPr>
          <w:p w14:paraId="65A43050"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F06B11" w14:paraId="6AEB2F75" w14:textId="77777777" w:rsidTr="005F565A">
        <w:tc>
          <w:tcPr>
            <w:tcW w:w="4962" w:type="dxa"/>
            <w:tcBorders>
              <w:left w:val="single" w:sz="4" w:space="0" w:color="00000A"/>
              <w:right w:val="single" w:sz="4" w:space="0" w:color="00000A"/>
            </w:tcBorders>
            <w:shd w:val="clear" w:color="auto" w:fill="FFFFFF"/>
            <w:vAlign w:val="center"/>
          </w:tcPr>
          <w:p w14:paraId="7C608EE6" w14:textId="77777777" w:rsidR="00AF4D91" w:rsidRPr="00C3137B" w:rsidRDefault="00AF4D91" w:rsidP="005F565A">
            <w:pPr>
              <w:pStyle w:val="ListParagraph"/>
              <w:numPr>
                <w:ilvl w:val="0"/>
                <w:numId w:val="6"/>
              </w:numPr>
              <w:spacing w:before="120" w:after="120"/>
              <w:ind w:left="357" w:hanging="357"/>
              <w:contextualSpacing w:val="0"/>
              <w:jc w:val="both"/>
              <w:rPr>
                <w:rFonts w:cs="Arial"/>
                <w:noProof w:val="0"/>
                <w:sz w:val="18"/>
                <w:lang w:val="it-IT" w:eastAsia="it-IT"/>
              </w:rPr>
            </w:pPr>
            <w:r w:rsidRPr="00C3137B">
              <w:rPr>
                <w:rFonts w:cs="Arial"/>
                <w:noProof w:val="0"/>
                <w:sz w:val="18"/>
                <w:lang w:val="it-IT" w:eastAsia="it-IT"/>
              </w:rPr>
              <w:t>l’eventuale depenalizzazione o estinzione del reato:</w:t>
            </w:r>
          </w:p>
        </w:tc>
        <w:tc>
          <w:tcPr>
            <w:tcW w:w="4823" w:type="dxa"/>
            <w:tcBorders>
              <w:left w:val="single" w:sz="4" w:space="0" w:color="00000A"/>
              <w:right w:val="single" w:sz="4" w:space="0" w:color="00000A"/>
            </w:tcBorders>
            <w:shd w:val="clear" w:color="auto" w:fill="FFFFFF"/>
          </w:tcPr>
          <w:p w14:paraId="1F5715C7"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F06B11" w14:paraId="5207FCB6" w14:textId="77777777" w:rsidTr="005F565A">
        <w:tc>
          <w:tcPr>
            <w:tcW w:w="4962" w:type="dxa"/>
            <w:tcBorders>
              <w:left w:val="single" w:sz="4" w:space="0" w:color="00000A"/>
              <w:right w:val="single" w:sz="4" w:space="0" w:color="00000A"/>
            </w:tcBorders>
            <w:shd w:val="clear" w:color="auto" w:fill="FFFFFF"/>
            <w:vAlign w:val="center"/>
          </w:tcPr>
          <w:p w14:paraId="5B88963C" w14:textId="77777777" w:rsidR="00AF4D91" w:rsidRPr="00C3137B" w:rsidRDefault="00AF4D91" w:rsidP="005F565A">
            <w:pPr>
              <w:pStyle w:val="ListParagraph"/>
              <w:numPr>
                <w:ilvl w:val="0"/>
                <w:numId w:val="6"/>
              </w:numPr>
              <w:spacing w:before="120" w:after="120"/>
              <w:ind w:left="357" w:hanging="357"/>
              <w:contextualSpacing w:val="0"/>
              <w:jc w:val="both"/>
              <w:rPr>
                <w:rFonts w:cs="Arial"/>
                <w:noProof w:val="0"/>
                <w:sz w:val="18"/>
                <w:lang w:val="it-IT" w:eastAsia="it-IT"/>
              </w:rPr>
            </w:pPr>
            <w:r w:rsidRPr="00C3137B">
              <w:rPr>
                <w:rFonts w:cs="Arial"/>
                <w:noProof w:val="0"/>
                <w:sz w:val="18"/>
                <w:lang w:val="it-IT" w:eastAsia="it-IT"/>
              </w:rPr>
              <w:t>l’intervenuta riabilitazione o revoca della condanna:</w:t>
            </w:r>
          </w:p>
        </w:tc>
        <w:tc>
          <w:tcPr>
            <w:tcW w:w="4823" w:type="dxa"/>
            <w:tcBorders>
              <w:left w:val="single" w:sz="4" w:space="0" w:color="00000A"/>
              <w:right w:val="single" w:sz="4" w:space="0" w:color="00000A"/>
            </w:tcBorders>
            <w:shd w:val="clear" w:color="auto" w:fill="FFFFFF"/>
          </w:tcPr>
          <w:p w14:paraId="21F86A05"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301B04" w14:paraId="1F4BA224" w14:textId="77777777" w:rsidTr="005F565A">
        <w:tc>
          <w:tcPr>
            <w:tcW w:w="4962" w:type="dxa"/>
            <w:tcBorders>
              <w:left w:val="single" w:sz="4" w:space="0" w:color="00000A"/>
              <w:bottom w:val="single" w:sz="4" w:space="0" w:color="00000A"/>
              <w:right w:val="single" w:sz="4" w:space="0" w:color="00000A"/>
            </w:tcBorders>
            <w:shd w:val="clear" w:color="auto" w:fill="FFFFFF"/>
          </w:tcPr>
          <w:p w14:paraId="1776A31E" w14:textId="77777777" w:rsidR="00AF4D91" w:rsidRPr="00C3137B" w:rsidRDefault="00AF4D91" w:rsidP="005F565A">
            <w:pPr>
              <w:pStyle w:val="ListParagraph"/>
              <w:numPr>
                <w:ilvl w:val="0"/>
                <w:numId w:val="6"/>
              </w:numPr>
              <w:spacing w:before="120" w:after="120"/>
              <w:ind w:left="357" w:hanging="357"/>
              <w:jc w:val="both"/>
              <w:rPr>
                <w:rFonts w:cs="Arial"/>
                <w:noProof w:val="0"/>
                <w:sz w:val="18"/>
                <w:lang w:val="it-IT" w:eastAsia="it-IT"/>
              </w:rPr>
            </w:pPr>
            <w:r w:rsidRPr="00C3137B">
              <w:rPr>
                <w:rFonts w:cs="Arial"/>
                <w:noProof w:val="0"/>
                <w:sz w:val="18"/>
                <w:lang w:val="it-IT" w:eastAsia="it-IT"/>
              </w:rPr>
              <w:t>l’eventuale estinzione della pena accessoria perpetua ai sensi dell’art. 179, comma 7, del Codice penale:</w:t>
            </w:r>
          </w:p>
        </w:tc>
        <w:tc>
          <w:tcPr>
            <w:tcW w:w="4823" w:type="dxa"/>
            <w:tcBorders>
              <w:left w:val="single" w:sz="4" w:space="0" w:color="00000A"/>
              <w:bottom w:val="single" w:sz="4" w:space="0" w:color="00000A"/>
              <w:right w:val="single" w:sz="4" w:space="0" w:color="00000A"/>
            </w:tcBorders>
            <w:shd w:val="clear" w:color="auto" w:fill="FFFFFF"/>
          </w:tcPr>
          <w:p w14:paraId="3D5C76F0"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407EA9" w14:paraId="72E43BDC"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80776" w14:textId="77777777" w:rsidR="00AF4D91" w:rsidRPr="00C3137B" w:rsidRDefault="00AF4D91" w:rsidP="005F565A">
            <w:pPr>
              <w:spacing w:before="120" w:after="120"/>
              <w:jc w:val="both"/>
              <w:rPr>
                <w:rFonts w:cs="Arial"/>
                <w:b/>
                <w:noProof w:val="0"/>
                <w:lang w:val="it-IT" w:eastAsia="it-IT"/>
              </w:rPr>
            </w:pPr>
            <w:r w:rsidRPr="00C3137B">
              <w:rPr>
                <w:rFonts w:cs="Arial"/>
                <w:b/>
                <w:noProof w:val="0"/>
                <w:sz w:val="18"/>
                <w:lang w:val="it-IT" w:eastAsia="it-IT"/>
              </w:rPr>
              <w:t>In caso di sentenze di condanna, l'operatore economico ha adottato misure sufficienti a dimostrare la sua affidabilità nonostante l'esistenza di un pertinente motivo di esclusione (autodisciplina o “Self-</w:t>
            </w:r>
            <w:proofErr w:type="spellStart"/>
            <w:r w:rsidRPr="00C3137B">
              <w:rPr>
                <w:rFonts w:cs="Arial"/>
                <w:b/>
                <w:noProof w:val="0"/>
                <w:sz w:val="18"/>
                <w:lang w:val="it-IT" w:eastAsia="it-IT"/>
              </w:rPr>
              <w:t>Cleaning</w:t>
            </w:r>
            <w:proofErr w:type="spellEnd"/>
            <w:r w:rsidRPr="00C3137B">
              <w:rPr>
                <w:rFonts w:cs="Arial"/>
                <w:b/>
                <w:noProof w:val="0"/>
                <w:sz w:val="18"/>
                <w:lang w:val="it-IT" w:eastAsia="it-IT"/>
              </w:rPr>
              <w:t>”, cfr. art. 96, commi 3, 4 e 6)?</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6A62FF2C" w14:textId="77777777" w:rsidR="00AF4D91" w:rsidRPr="00C3137B" w:rsidRDefault="00AF4D91" w:rsidP="005F565A">
            <w:pPr>
              <w:spacing w:before="120" w:after="120"/>
              <w:ind w:left="51"/>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0921953D"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D950F2" w14:textId="77777777" w:rsidR="00AF4D91" w:rsidRPr="00C3137B" w:rsidRDefault="00AF4D91" w:rsidP="005F565A">
            <w:pPr>
              <w:spacing w:before="120" w:after="120"/>
              <w:jc w:val="both"/>
              <w:rPr>
                <w:rFonts w:cs="Arial"/>
                <w:b/>
                <w:noProof w:val="0"/>
                <w:lang w:val="it-IT" w:eastAsia="it-IT"/>
              </w:rPr>
            </w:pPr>
            <w:r w:rsidRPr="00C3137B">
              <w:rPr>
                <w:rFonts w:cs="Arial"/>
                <w:b/>
                <w:noProof w:val="0"/>
                <w:sz w:val="18"/>
                <w:lang w:val="it-IT" w:eastAsia="it-IT"/>
              </w:rPr>
              <w:t xml:space="preserve">IN CASO AFFERMATIVO PROSEGUIRE ALTRIMENTI SALTARE AL PUNTO </w:t>
            </w:r>
            <w:proofErr w:type="gramStart"/>
            <w:r w:rsidRPr="00C3137B">
              <w:rPr>
                <w:rFonts w:cs="Arial"/>
                <w:b/>
                <w:noProof w:val="0"/>
                <w:sz w:val="18"/>
                <w:u w:val="single"/>
                <w:lang w:val="it-IT" w:eastAsia="it-IT"/>
              </w:rPr>
              <w:t>3.A.</w:t>
            </w:r>
            <w:proofErr w:type="gramEnd"/>
            <w:r w:rsidRPr="00C3137B">
              <w:rPr>
                <w:rFonts w:cs="Arial"/>
                <w:b/>
                <w:noProof w:val="0"/>
                <w:sz w:val="18"/>
                <w:u w:val="single"/>
                <w:lang w:val="it-IT" w:eastAsia="it-IT"/>
              </w:rPr>
              <w:t>2</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04032EA8" w14:textId="77777777" w:rsidR="00AF4D91" w:rsidRPr="00C3137B" w:rsidRDefault="00AF4D91" w:rsidP="005F565A">
            <w:pPr>
              <w:spacing w:before="120" w:after="120"/>
              <w:rPr>
                <w:rFonts w:cs="Arial"/>
                <w:noProof w:val="0"/>
                <w:sz w:val="18"/>
                <w:szCs w:val="18"/>
                <w:lang w:val="it-IT" w:eastAsia="it-IT"/>
              </w:rPr>
            </w:pPr>
          </w:p>
        </w:tc>
      </w:tr>
      <w:tr w:rsidR="00AF4D91" w:rsidRPr="0044178B" w14:paraId="2E7F68B2" w14:textId="77777777" w:rsidTr="005F565A">
        <w:tc>
          <w:tcPr>
            <w:tcW w:w="4962" w:type="dxa"/>
            <w:tcBorders>
              <w:left w:val="single" w:sz="4" w:space="0" w:color="auto"/>
              <w:right w:val="single" w:sz="4" w:space="0" w:color="auto"/>
            </w:tcBorders>
            <w:shd w:val="clear" w:color="auto" w:fill="FFFFFF"/>
          </w:tcPr>
          <w:p w14:paraId="6866ED18" w14:textId="77777777" w:rsidR="00AF4D91" w:rsidRPr="00C3137B" w:rsidRDefault="00AF4D91" w:rsidP="005F565A">
            <w:pPr>
              <w:pStyle w:val="ListParagraph"/>
              <w:numPr>
                <w:ilvl w:val="0"/>
                <w:numId w:val="3"/>
              </w:numPr>
              <w:spacing w:before="120" w:after="120"/>
              <w:ind w:left="357" w:hanging="357"/>
              <w:jc w:val="both"/>
              <w:rPr>
                <w:rFonts w:cs="Arial"/>
                <w:noProof w:val="0"/>
                <w:sz w:val="18"/>
                <w:lang w:val="it-IT" w:eastAsia="it-IT"/>
              </w:rPr>
            </w:pPr>
            <w:r w:rsidRPr="00C3137B">
              <w:rPr>
                <w:rFonts w:cs="Arial"/>
                <w:noProof w:val="0"/>
                <w:sz w:val="18"/>
                <w:lang w:val="it-IT" w:eastAsia="it-IT"/>
              </w:rPr>
              <w:t>L’operatore economico ha risarcito qualunque danno causato dal reato o dall’illecito?</w:t>
            </w:r>
          </w:p>
        </w:tc>
        <w:tc>
          <w:tcPr>
            <w:tcW w:w="4823" w:type="dxa"/>
            <w:tcBorders>
              <w:left w:val="single" w:sz="4" w:space="0" w:color="auto"/>
              <w:right w:val="single" w:sz="4" w:space="0" w:color="auto"/>
            </w:tcBorders>
            <w:shd w:val="clear" w:color="auto" w:fill="FFFFFF"/>
          </w:tcPr>
          <w:p w14:paraId="4FA2AACD"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44178B" w14:paraId="778D9850" w14:textId="77777777" w:rsidTr="005F565A">
        <w:tc>
          <w:tcPr>
            <w:tcW w:w="4962" w:type="dxa"/>
            <w:tcBorders>
              <w:left w:val="single" w:sz="4" w:space="0" w:color="auto"/>
              <w:right w:val="single" w:sz="4" w:space="0" w:color="auto"/>
            </w:tcBorders>
            <w:shd w:val="clear" w:color="auto" w:fill="FFFFFF"/>
          </w:tcPr>
          <w:p w14:paraId="68E02F8E" w14:textId="77777777" w:rsidR="00AF4D91" w:rsidRPr="00C3137B" w:rsidRDefault="00AF4D91" w:rsidP="005F565A">
            <w:pPr>
              <w:spacing w:before="120" w:after="120"/>
              <w:jc w:val="center"/>
              <w:rPr>
                <w:rFonts w:cs="Arial"/>
                <w:noProof w:val="0"/>
                <w:sz w:val="18"/>
                <w:lang w:val="it-IT" w:eastAsia="it-IT"/>
              </w:rPr>
            </w:pPr>
            <w:bookmarkStart w:id="25" w:name="_Hlk27469886"/>
            <w:r w:rsidRPr="00C3137B">
              <w:rPr>
                <w:rFonts w:cs="Arial"/>
                <w:noProof w:val="0"/>
                <w:sz w:val="18"/>
                <w:lang w:val="it-IT" w:eastAsia="it-IT"/>
              </w:rPr>
              <w:t>ovvero</w:t>
            </w:r>
          </w:p>
        </w:tc>
        <w:tc>
          <w:tcPr>
            <w:tcW w:w="4823" w:type="dxa"/>
            <w:tcBorders>
              <w:left w:val="single" w:sz="4" w:space="0" w:color="auto"/>
              <w:right w:val="single" w:sz="4" w:space="0" w:color="auto"/>
            </w:tcBorders>
            <w:shd w:val="clear" w:color="auto" w:fill="FFFFFF"/>
          </w:tcPr>
          <w:p w14:paraId="7B8D51F2" w14:textId="77777777" w:rsidR="00AF4D91" w:rsidRPr="00C3137B" w:rsidRDefault="00AF4D91" w:rsidP="005F565A">
            <w:pPr>
              <w:spacing w:before="60" w:after="60"/>
              <w:rPr>
                <w:rFonts w:cs="Arial"/>
                <w:noProof w:val="0"/>
                <w:sz w:val="18"/>
                <w:szCs w:val="18"/>
                <w:lang w:val="it-IT" w:eastAsia="it-IT"/>
              </w:rPr>
            </w:pPr>
          </w:p>
        </w:tc>
      </w:tr>
      <w:tr w:rsidR="00AF4D91" w:rsidRPr="005757EC" w14:paraId="7E624DF0" w14:textId="77777777" w:rsidTr="005F565A">
        <w:tc>
          <w:tcPr>
            <w:tcW w:w="4962" w:type="dxa"/>
            <w:tcBorders>
              <w:left w:val="single" w:sz="4" w:space="0" w:color="auto"/>
              <w:right w:val="single" w:sz="4" w:space="0" w:color="auto"/>
            </w:tcBorders>
            <w:shd w:val="clear" w:color="auto" w:fill="FFFFFF"/>
          </w:tcPr>
          <w:p w14:paraId="0E192861" w14:textId="77777777" w:rsidR="00AF4D91" w:rsidRPr="00C3137B" w:rsidRDefault="00AF4D91" w:rsidP="005F565A">
            <w:pPr>
              <w:pStyle w:val="ListParagraph"/>
              <w:numPr>
                <w:ilvl w:val="0"/>
                <w:numId w:val="3"/>
              </w:numPr>
              <w:spacing w:before="120" w:after="120"/>
              <w:ind w:left="357" w:hanging="357"/>
              <w:rPr>
                <w:rFonts w:cs="Arial"/>
                <w:noProof w:val="0"/>
                <w:sz w:val="18"/>
                <w:lang w:val="it-IT" w:eastAsia="it-IT"/>
              </w:rPr>
            </w:pPr>
            <w:r w:rsidRPr="00C3137B">
              <w:rPr>
                <w:rFonts w:cs="Arial"/>
                <w:noProof w:val="0"/>
                <w:sz w:val="18"/>
                <w:lang w:val="it-IT" w:eastAsia="it-IT"/>
              </w:rPr>
              <w:t>L’operatore economico si è impegnato a risarcire qualunque danno causato dal reato o dall’illecito?</w:t>
            </w:r>
          </w:p>
        </w:tc>
        <w:tc>
          <w:tcPr>
            <w:tcW w:w="4823" w:type="dxa"/>
            <w:tcBorders>
              <w:left w:val="single" w:sz="4" w:space="0" w:color="auto"/>
              <w:right w:val="single" w:sz="4" w:space="0" w:color="auto"/>
            </w:tcBorders>
            <w:shd w:val="clear" w:color="auto" w:fill="FFFFFF"/>
          </w:tcPr>
          <w:p w14:paraId="762ED9B1" w14:textId="77777777" w:rsidR="00AF4D91" w:rsidRPr="00C3137B" w:rsidRDefault="00AF4D91" w:rsidP="005F565A">
            <w:pPr>
              <w:spacing w:before="120" w:after="6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bookmarkEnd w:id="25"/>
      <w:tr w:rsidR="00AF4D91" w:rsidRPr="0044178B" w14:paraId="2483CC13" w14:textId="77777777" w:rsidTr="005F565A">
        <w:tc>
          <w:tcPr>
            <w:tcW w:w="4962" w:type="dxa"/>
            <w:tcBorders>
              <w:left w:val="single" w:sz="4" w:space="0" w:color="auto"/>
              <w:right w:val="single" w:sz="4" w:space="0" w:color="auto"/>
            </w:tcBorders>
            <w:shd w:val="clear" w:color="auto" w:fill="FFFFFF"/>
          </w:tcPr>
          <w:p w14:paraId="1C54ED18" w14:textId="77777777" w:rsidR="00AF4D91" w:rsidRPr="00C3137B" w:rsidRDefault="00AF4D91" w:rsidP="005F565A">
            <w:pPr>
              <w:spacing w:before="120" w:after="120"/>
              <w:jc w:val="center"/>
              <w:rPr>
                <w:rFonts w:cs="Arial"/>
                <w:noProof w:val="0"/>
                <w:sz w:val="18"/>
                <w:lang w:val="it-IT" w:eastAsia="it-IT"/>
              </w:rPr>
            </w:pPr>
            <w:r w:rsidRPr="00C3137B">
              <w:rPr>
                <w:rFonts w:cs="Arial"/>
                <w:noProof w:val="0"/>
                <w:sz w:val="18"/>
                <w:lang w:val="it-IT" w:eastAsia="it-IT"/>
              </w:rPr>
              <w:t>e</w:t>
            </w:r>
          </w:p>
        </w:tc>
        <w:tc>
          <w:tcPr>
            <w:tcW w:w="4823" w:type="dxa"/>
            <w:tcBorders>
              <w:left w:val="single" w:sz="4" w:space="0" w:color="auto"/>
              <w:right w:val="single" w:sz="4" w:space="0" w:color="auto"/>
            </w:tcBorders>
            <w:shd w:val="clear" w:color="auto" w:fill="FFFFFF"/>
          </w:tcPr>
          <w:p w14:paraId="011883C5" w14:textId="77777777" w:rsidR="00AF4D91" w:rsidRPr="00C3137B" w:rsidRDefault="00AF4D91" w:rsidP="005F565A">
            <w:pPr>
              <w:spacing w:before="120" w:after="120"/>
              <w:rPr>
                <w:rFonts w:cs="Arial"/>
                <w:noProof w:val="0"/>
                <w:sz w:val="18"/>
                <w:szCs w:val="18"/>
                <w:lang w:val="it-IT" w:eastAsia="it-IT"/>
              </w:rPr>
            </w:pPr>
          </w:p>
        </w:tc>
      </w:tr>
      <w:tr w:rsidR="00AF4D91" w:rsidRPr="005757EC" w14:paraId="57468541" w14:textId="77777777" w:rsidTr="005F565A">
        <w:tc>
          <w:tcPr>
            <w:tcW w:w="4962" w:type="dxa"/>
            <w:tcBorders>
              <w:left w:val="single" w:sz="4" w:space="0" w:color="auto"/>
              <w:right w:val="single" w:sz="4" w:space="0" w:color="auto"/>
            </w:tcBorders>
            <w:shd w:val="clear" w:color="auto" w:fill="FFFFFF"/>
          </w:tcPr>
          <w:p w14:paraId="6F38AE85" w14:textId="77777777" w:rsidR="00AF4D91" w:rsidRPr="00C3137B" w:rsidRDefault="00AF4D91" w:rsidP="005F565A">
            <w:pPr>
              <w:spacing w:before="120" w:after="120"/>
              <w:jc w:val="both"/>
              <w:rPr>
                <w:rFonts w:cs="Arial"/>
                <w:noProof w:val="0"/>
                <w:sz w:val="18"/>
                <w:lang w:val="it-IT" w:eastAsia="it-IT"/>
              </w:rPr>
            </w:pPr>
            <w:r w:rsidRPr="00C3137B">
              <w:rPr>
                <w:rFonts w:cs="Arial"/>
                <w:noProof w:val="0"/>
                <w:sz w:val="18"/>
                <w:lang w:val="it-IT" w:eastAsia="it-IT"/>
              </w:rPr>
              <w:t>l’operatore economico ha chiarito i fatti e le circostanze in modo globale collaborando attivamente con le autorità investigative?</w:t>
            </w:r>
          </w:p>
        </w:tc>
        <w:tc>
          <w:tcPr>
            <w:tcW w:w="4823" w:type="dxa"/>
            <w:tcBorders>
              <w:left w:val="single" w:sz="4" w:space="0" w:color="auto"/>
              <w:right w:val="single" w:sz="4" w:space="0" w:color="auto"/>
            </w:tcBorders>
            <w:shd w:val="clear" w:color="auto" w:fill="FFFFFF"/>
          </w:tcPr>
          <w:p w14:paraId="6C8C23CE"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44178B" w14:paraId="5D843644" w14:textId="77777777" w:rsidTr="005F565A">
        <w:tc>
          <w:tcPr>
            <w:tcW w:w="4962" w:type="dxa"/>
            <w:tcBorders>
              <w:left w:val="single" w:sz="4" w:space="0" w:color="auto"/>
              <w:right w:val="single" w:sz="4" w:space="0" w:color="auto"/>
            </w:tcBorders>
            <w:shd w:val="clear" w:color="auto" w:fill="FFFFFF"/>
          </w:tcPr>
          <w:p w14:paraId="4772EC59" w14:textId="77777777" w:rsidR="00AF4D91" w:rsidRPr="00C3137B" w:rsidRDefault="00AF4D91" w:rsidP="005F565A">
            <w:pPr>
              <w:spacing w:before="120" w:after="120"/>
              <w:jc w:val="center"/>
              <w:rPr>
                <w:rFonts w:cs="Arial"/>
                <w:noProof w:val="0"/>
                <w:sz w:val="18"/>
                <w:lang w:val="it-IT" w:eastAsia="it-IT"/>
              </w:rPr>
            </w:pPr>
            <w:r w:rsidRPr="00C3137B">
              <w:rPr>
                <w:rFonts w:cs="Arial"/>
                <w:noProof w:val="0"/>
                <w:sz w:val="18"/>
                <w:lang w:val="it-IT" w:eastAsia="it-IT"/>
              </w:rPr>
              <w:t>e</w:t>
            </w:r>
          </w:p>
        </w:tc>
        <w:tc>
          <w:tcPr>
            <w:tcW w:w="4823" w:type="dxa"/>
            <w:tcBorders>
              <w:left w:val="single" w:sz="4" w:space="0" w:color="auto"/>
              <w:right w:val="single" w:sz="4" w:space="0" w:color="auto"/>
            </w:tcBorders>
            <w:shd w:val="clear" w:color="auto" w:fill="FFFFFF"/>
          </w:tcPr>
          <w:p w14:paraId="1EE1F517" w14:textId="77777777" w:rsidR="00AF4D91" w:rsidRPr="00C3137B" w:rsidRDefault="00AF4D91" w:rsidP="005F565A">
            <w:pPr>
              <w:spacing w:before="60" w:after="60"/>
              <w:rPr>
                <w:rFonts w:cs="Arial"/>
                <w:noProof w:val="0"/>
                <w:sz w:val="18"/>
                <w:szCs w:val="18"/>
                <w:lang w:val="it-IT" w:eastAsia="it-IT"/>
              </w:rPr>
            </w:pPr>
          </w:p>
        </w:tc>
      </w:tr>
      <w:tr w:rsidR="00AF4D91" w:rsidRPr="0044178B" w14:paraId="0D0FEF89" w14:textId="77777777" w:rsidTr="005F565A">
        <w:tc>
          <w:tcPr>
            <w:tcW w:w="4962" w:type="dxa"/>
            <w:tcBorders>
              <w:left w:val="single" w:sz="4" w:space="0" w:color="auto"/>
              <w:right w:val="single" w:sz="4" w:space="0" w:color="auto"/>
            </w:tcBorders>
            <w:shd w:val="clear" w:color="auto" w:fill="FFFFFF"/>
          </w:tcPr>
          <w:p w14:paraId="3422B069" w14:textId="77777777" w:rsidR="00AF4D91" w:rsidRPr="00C3137B" w:rsidDel="007601E2" w:rsidRDefault="00AF4D91" w:rsidP="005F565A">
            <w:pPr>
              <w:spacing w:before="120" w:after="120"/>
              <w:jc w:val="both"/>
              <w:rPr>
                <w:rFonts w:cs="Arial"/>
                <w:noProof w:val="0"/>
                <w:lang w:val="it-IT" w:eastAsia="it-IT"/>
              </w:rPr>
            </w:pPr>
            <w:r w:rsidRPr="00C3137B">
              <w:rPr>
                <w:rFonts w:cs="Arial"/>
                <w:noProof w:val="0"/>
                <w:sz w:val="18"/>
                <w:lang w:val="it-IT" w:eastAsia="it-IT"/>
              </w:rPr>
              <w:t>l’operatore economico ha adottato provvedimenti concreti di carattere tecnico, organizzativo e relativi al personale idonei a prevenire ulteriori reati o illeciti?</w:t>
            </w:r>
          </w:p>
        </w:tc>
        <w:tc>
          <w:tcPr>
            <w:tcW w:w="4823" w:type="dxa"/>
            <w:tcBorders>
              <w:left w:val="single" w:sz="4" w:space="0" w:color="auto"/>
              <w:right w:val="single" w:sz="4" w:space="0" w:color="auto"/>
            </w:tcBorders>
            <w:shd w:val="clear" w:color="auto" w:fill="FFFFFF"/>
          </w:tcPr>
          <w:p w14:paraId="31D68097"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FE2E1A" w14:paraId="20A382DE" w14:textId="77777777" w:rsidTr="005F565A">
        <w:tc>
          <w:tcPr>
            <w:tcW w:w="4962" w:type="dxa"/>
            <w:tcBorders>
              <w:left w:val="single" w:sz="4" w:space="0" w:color="00000A"/>
              <w:bottom w:val="single" w:sz="4" w:space="0" w:color="auto"/>
              <w:right w:val="single" w:sz="4" w:space="0" w:color="auto"/>
            </w:tcBorders>
            <w:shd w:val="clear" w:color="auto" w:fill="FFFFFF"/>
          </w:tcPr>
          <w:p w14:paraId="3765039B" w14:textId="77777777" w:rsidR="00AF4D91" w:rsidRPr="00C3137B" w:rsidRDefault="00AF4D91" w:rsidP="005F565A">
            <w:pPr>
              <w:spacing w:before="120" w:after="120"/>
              <w:jc w:val="both"/>
              <w:rPr>
                <w:rFonts w:cs="Arial"/>
                <w:noProof w:val="0"/>
                <w:lang w:val="it-IT" w:eastAsia="it-IT"/>
              </w:rPr>
            </w:pPr>
            <w:r w:rsidRPr="00C3137B">
              <w:rPr>
                <w:rFonts w:cs="Arial"/>
                <w:b/>
                <w:noProof w:val="0"/>
                <w:sz w:val="18"/>
                <w:lang w:val="it-IT" w:eastAsia="it-IT"/>
              </w:rPr>
              <w:t>In caso affermativo</w:t>
            </w:r>
            <w:r w:rsidRPr="00C3137B">
              <w:rPr>
                <w:rFonts w:cs="Arial"/>
                <w:noProof w:val="0"/>
                <w:sz w:val="18"/>
                <w:lang w:val="it-IT" w:eastAsia="it-IT"/>
              </w:rPr>
              <w:t xml:space="preserve"> elencare la documentazione pertinente:</w:t>
            </w:r>
          </w:p>
        </w:tc>
        <w:tc>
          <w:tcPr>
            <w:tcW w:w="4823" w:type="dxa"/>
            <w:tcBorders>
              <w:left w:val="single" w:sz="4" w:space="0" w:color="auto"/>
              <w:bottom w:val="single" w:sz="4" w:space="0" w:color="auto"/>
              <w:right w:val="single" w:sz="4" w:space="0" w:color="00000A"/>
            </w:tcBorders>
            <w:shd w:val="clear" w:color="auto" w:fill="FFFFFF"/>
          </w:tcPr>
          <w:p w14:paraId="39482AEC"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E30FAA" w14:paraId="61794C9D"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3BE03E0A" w14:textId="77777777" w:rsidR="00AF4D91" w:rsidRPr="00C3137B" w:rsidRDefault="00AF4D91" w:rsidP="005F565A">
            <w:pPr>
              <w:suppressAutoHyphens/>
              <w:spacing w:before="120" w:after="120"/>
              <w:jc w:val="both"/>
              <w:rPr>
                <w:rFonts w:cs="Arial"/>
                <w:b/>
                <w:noProof w:val="0"/>
                <w:lang w:val="it-IT" w:eastAsia="it-IT"/>
              </w:rPr>
            </w:pPr>
            <w:r w:rsidRPr="00C3137B">
              <w:rPr>
                <w:rFonts w:cs="Arial"/>
                <w:b/>
                <w:noProof w:val="0"/>
                <w:u w:val="single"/>
                <w:lang w:val="it-IT" w:eastAsia="it-IT"/>
              </w:rPr>
              <w:lastRenderedPageBreak/>
              <w:t>A.2</w:t>
            </w:r>
            <w:r w:rsidRPr="00C3137B">
              <w:rPr>
                <w:rFonts w:cs="Arial"/>
                <w:b/>
                <w:noProof w:val="0"/>
                <w:lang w:val="it-IT" w:eastAsia="it-IT"/>
              </w:rPr>
              <w:t xml:space="preserve"> Verifiche ai sensi del codice antimafia (d.lgs. n. 159/2011)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4B8D2BC" w14:textId="77777777" w:rsidR="00AF4D91" w:rsidRPr="00C3137B" w:rsidRDefault="00AF4D91" w:rsidP="005F565A">
            <w:pPr>
              <w:spacing w:after="60"/>
              <w:jc w:val="both"/>
              <w:rPr>
                <w:rFonts w:cs="Arial"/>
                <w:noProof w:val="0"/>
                <w:sz w:val="16"/>
                <w:szCs w:val="16"/>
                <w:lang w:val="it-IT" w:eastAsia="it-IT"/>
              </w:rPr>
            </w:pPr>
          </w:p>
        </w:tc>
      </w:tr>
      <w:tr w:rsidR="00AF4D91" w:rsidRPr="00870B7D" w14:paraId="19FD6AC2"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7D0678" w14:textId="77777777" w:rsidR="00AF4D91" w:rsidRPr="00C3137B" w:rsidRDefault="00AF4D91" w:rsidP="005F565A">
            <w:pPr>
              <w:suppressAutoHyphens/>
              <w:spacing w:before="120" w:after="120"/>
              <w:jc w:val="both"/>
              <w:rPr>
                <w:rFonts w:cs="Arial"/>
                <w:noProof w:val="0"/>
                <w:sz w:val="18"/>
                <w:lang w:val="it-IT" w:eastAsia="it-IT"/>
              </w:rPr>
            </w:pPr>
            <w:r w:rsidRPr="00C3137B">
              <w:rPr>
                <w:rFonts w:cs="Arial"/>
                <w:noProof w:val="0"/>
                <w:sz w:val="18"/>
                <w:lang w:val="it-IT" w:eastAsia="it-IT"/>
              </w:rPr>
              <w:t xml:space="preserve">Sussistono a carico dei soggetti di cui agli artt. 94, comma 3 del d.lgs. n. 36/2023 e 85 del d.lgs. n. 159/2011 </w:t>
            </w:r>
            <w:r w:rsidRPr="00C3137B">
              <w:rPr>
                <w:rFonts w:cs="Arial"/>
                <w:b/>
                <w:noProof w:val="0"/>
                <w:sz w:val="18"/>
                <w:lang w:val="it-IT" w:eastAsia="it-IT"/>
              </w:rPr>
              <w:t>cause di decadenza, di sospensione o di divieto</w:t>
            </w:r>
            <w:r w:rsidRPr="00C3137B">
              <w:rPr>
                <w:rFonts w:cs="Arial"/>
                <w:noProof w:val="0"/>
                <w:sz w:val="18"/>
                <w:lang w:val="it-IT" w:eastAsia="it-IT"/>
              </w:rPr>
              <w:t xml:space="preserve"> previste dall'art. 67 del d.lgs. n. 159/2011 o un </w:t>
            </w:r>
            <w:r w:rsidRPr="00C3137B">
              <w:rPr>
                <w:rFonts w:cs="Arial"/>
                <w:b/>
                <w:noProof w:val="0"/>
                <w:sz w:val="18"/>
                <w:lang w:val="it-IT" w:eastAsia="it-IT"/>
              </w:rPr>
              <w:t>tentativo di infiltrazione mafiosa</w:t>
            </w:r>
            <w:r w:rsidRPr="00C3137B">
              <w:rPr>
                <w:rFonts w:cs="Arial"/>
                <w:noProof w:val="0"/>
                <w:sz w:val="18"/>
                <w:lang w:val="it-IT" w:eastAsia="it-IT"/>
              </w:rPr>
              <w:t xml:space="preserve"> di cui all'art. 84, comma 4 del medesimo decreto?</w:t>
            </w:r>
            <w:r w:rsidRPr="00C3137B">
              <w:rPr>
                <w:rFonts w:cs="Arial"/>
                <w:noProof w:val="0"/>
                <w:sz w:val="18"/>
                <w:vertAlign w:val="superscript"/>
                <w:lang w:val="it-IT" w:eastAsia="it-IT"/>
              </w:rPr>
              <w:footnoteReference w:id="4"/>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86DDE7F"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2D3DCDE4" w14:textId="77777777" w:rsidTr="005F565A">
        <w:tc>
          <w:tcPr>
            <w:tcW w:w="4962" w:type="dxa"/>
            <w:tcBorders>
              <w:top w:val="single" w:sz="4" w:space="0" w:color="00000A"/>
              <w:left w:val="single" w:sz="4" w:space="0" w:color="00000A"/>
              <w:right w:val="single" w:sz="4" w:space="0" w:color="00000A"/>
            </w:tcBorders>
            <w:shd w:val="clear" w:color="auto" w:fill="FFFFFF"/>
          </w:tcPr>
          <w:p w14:paraId="29F545EE" w14:textId="77777777" w:rsidR="00AF4D91" w:rsidRPr="00C3137B" w:rsidRDefault="00AF4D91" w:rsidP="005F565A">
            <w:pPr>
              <w:suppressAutoHyphens/>
              <w:spacing w:before="120" w:after="120"/>
              <w:jc w:val="both"/>
              <w:rPr>
                <w:rFonts w:cs="Arial"/>
                <w:noProof w:val="0"/>
                <w:lang w:val="it-IT" w:eastAsia="it-IT"/>
              </w:rPr>
            </w:pPr>
            <w:r w:rsidRPr="00C3137B">
              <w:rPr>
                <w:rFonts w:cs="Arial"/>
                <w:noProof w:val="0"/>
                <w:sz w:val="18"/>
                <w:lang w:val="it-IT" w:eastAsia="it-IT"/>
              </w:rPr>
              <w:t xml:space="preserve">Indicare se l’operatore economico è </w:t>
            </w:r>
            <w:r w:rsidRPr="00C3137B">
              <w:rPr>
                <w:rFonts w:cs="Arial"/>
                <w:noProof w:val="0"/>
                <w:kern w:val="1"/>
                <w:sz w:val="18"/>
                <w:lang w:val="it-IT" w:eastAsia="it-IT"/>
              </w:rPr>
              <w:t>iscritto</w:t>
            </w:r>
            <w:r w:rsidRPr="00C3137B">
              <w:rPr>
                <w:rFonts w:cs="Arial"/>
                <w:noProof w:val="0"/>
                <w:sz w:val="18"/>
                <w:lang w:val="it-IT" w:eastAsia="it-IT"/>
              </w:rPr>
              <w:t xml:space="preserve"> nella white list:</w:t>
            </w:r>
          </w:p>
        </w:tc>
        <w:tc>
          <w:tcPr>
            <w:tcW w:w="4823" w:type="dxa"/>
            <w:tcBorders>
              <w:top w:val="single" w:sz="4" w:space="0" w:color="00000A"/>
              <w:left w:val="single" w:sz="4" w:space="0" w:color="00000A"/>
              <w:right w:val="single" w:sz="4" w:space="0" w:color="00000A"/>
            </w:tcBorders>
            <w:shd w:val="clear" w:color="auto" w:fill="FFFFFF"/>
            <w:vAlign w:val="center"/>
          </w:tcPr>
          <w:p w14:paraId="418890CE" w14:textId="77777777" w:rsidR="00AF4D91" w:rsidRPr="00C3137B" w:rsidRDefault="00AF4D91" w:rsidP="005F565A">
            <w:pPr>
              <w:spacing w:before="120" w:after="6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p w14:paraId="2F280468" w14:textId="77777777" w:rsidR="00AF4D91" w:rsidRPr="00C3137B" w:rsidRDefault="00AF4D91" w:rsidP="005F565A">
            <w:pPr>
              <w:spacing w:before="60" w:after="120"/>
              <w:rPr>
                <w:rFonts w:cs="Arial"/>
                <w:noProof w:val="0"/>
                <w:sz w:val="18"/>
                <w:szCs w:val="18"/>
                <w:lang w:val="it-IT" w:eastAsia="it-IT"/>
              </w:rPr>
            </w:pPr>
            <w:r w:rsidRPr="00C3137B">
              <w:rPr>
                <w:rFonts w:cs="Arial"/>
                <w:noProof w:val="0"/>
                <w:sz w:val="18"/>
                <w:szCs w:val="18"/>
                <w:lang w:val="it-IT" w:eastAsia="it-IT"/>
              </w:rPr>
              <w:t xml:space="preserve">[prefettura/commissariato competente]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816790" w14:paraId="65D10AE7" w14:textId="77777777" w:rsidTr="005F565A">
        <w:tc>
          <w:tcPr>
            <w:tcW w:w="4962" w:type="dxa"/>
            <w:tcBorders>
              <w:left w:val="single" w:sz="4" w:space="0" w:color="auto"/>
              <w:bottom w:val="single" w:sz="4" w:space="0" w:color="auto"/>
              <w:right w:val="single" w:sz="4" w:space="0" w:color="auto"/>
            </w:tcBorders>
            <w:shd w:val="clear" w:color="auto" w:fill="FFFFFF"/>
          </w:tcPr>
          <w:p w14:paraId="371081F0" w14:textId="77777777" w:rsidR="00AF4D91" w:rsidRPr="00C3137B" w:rsidRDefault="00AF4D91" w:rsidP="005F565A">
            <w:pPr>
              <w:suppressAutoHyphens/>
              <w:spacing w:before="120" w:after="120"/>
              <w:jc w:val="both"/>
              <w:rPr>
                <w:rFonts w:cs="Arial"/>
                <w:noProof w:val="0"/>
                <w:sz w:val="18"/>
                <w:lang w:val="it-IT" w:eastAsia="it-IT"/>
              </w:rPr>
            </w:pPr>
            <w:r w:rsidRPr="00C3137B">
              <w:rPr>
                <w:rFonts w:cs="Arial"/>
                <w:b/>
                <w:noProof w:val="0"/>
                <w:sz w:val="18"/>
                <w:lang w:val="it-IT" w:eastAsia="it-IT"/>
              </w:rPr>
              <w:t>In caso affermativo</w:t>
            </w:r>
            <w:r w:rsidRPr="00C3137B">
              <w:rPr>
                <w:rFonts w:cs="Arial"/>
                <w:noProof w:val="0"/>
                <w:sz w:val="18"/>
                <w:lang w:val="it-IT" w:eastAsia="it-IT"/>
              </w:rPr>
              <w:t xml:space="preserve"> indicare </w:t>
            </w:r>
            <w:r w:rsidRPr="00C3137B">
              <w:rPr>
                <w:rFonts w:cs="Arial"/>
                <w:noProof w:val="0"/>
                <w:sz w:val="18"/>
                <w:u w:val="single"/>
                <w:lang w:val="it-IT" w:eastAsia="it-IT"/>
              </w:rPr>
              <w:t>la data di scadenza</w:t>
            </w:r>
            <w:r w:rsidRPr="00C3137B">
              <w:rPr>
                <w:rFonts w:cs="Arial"/>
                <w:noProof w:val="0"/>
                <w:sz w:val="18"/>
                <w:lang w:val="it-IT" w:eastAsia="it-IT"/>
              </w:rPr>
              <w:t>:</w:t>
            </w:r>
          </w:p>
        </w:tc>
        <w:tc>
          <w:tcPr>
            <w:tcW w:w="4823" w:type="dxa"/>
            <w:tcBorders>
              <w:left w:val="single" w:sz="4" w:space="0" w:color="auto"/>
              <w:bottom w:val="single" w:sz="4" w:space="0" w:color="auto"/>
              <w:right w:val="single" w:sz="4" w:space="0" w:color="auto"/>
            </w:tcBorders>
            <w:shd w:val="clear" w:color="auto" w:fill="FFFFFF"/>
            <w:vAlign w:val="center"/>
          </w:tcPr>
          <w:p w14:paraId="0F55B36D"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E30FAA" w14:paraId="680006BF" w14:textId="77777777" w:rsidTr="005F565A">
        <w:tc>
          <w:tcPr>
            <w:tcW w:w="4962" w:type="dxa"/>
            <w:tcBorders>
              <w:top w:val="single" w:sz="4" w:space="0" w:color="auto"/>
              <w:left w:val="single" w:sz="4" w:space="0" w:color="00000A"/>
              <w:right w:val="single" w:sz="4" w:space="0" w:color="00000A"/>
            </w:tcBorders>
            <w:shd w:val="clear" w:color="auto" w:fill="FFFFFF"/>
          </w:tcPr>
          <w:p w14:paraId="1F9C2380" w14:textId="77777777" w:rsidR="00AF4D91" w:rsidRPr="00707AE2" w:rsidRDefault="00AF4D91" w:rsidP="005F565A">
            <w:pPr>
              <w:suppressAutoHyphens/>
              <w:spacing w:before="120" w:after="120"/>
              <w:jc w:val="both"/>
              <w:rPr>
                <w:rFonts w:cs="Arial"/>
                <w:noProof w:val="0"/>
                <w:highlight w:val="yellow"/>
                <w:lang w:val="it-IT" w:eastAsia="it-IT"/>
              </w:rPr>
            </w:pPr>
            <w:r w:rsidRPr="00707AE2">
              <w:rPr>
                <w:rFonts w:cs="Arial"/>
                <w:noProof w:val="0"/>
                <w:sz w:val="18"/>
                <w:lang w:val="it-IT" w:eastAsia="it-IT"/>
              </w:rPr>
              <w:t>In caso di iscrizione scaduta o in scadenza, indicare se l’operatore economico ha richiesto il rinnovo dell’iscrizione:</w:t>
            </w:r>
          </w:p>
        </w:tc>
        <w:tc>
          <w:tcPr>
            <w:tcW w:w="4823" w:type="dxa"/>
            <w:tcBorders>
              <w:top w:val="single" w:sz="4" w:space="0" w:color="auto"/>
              <w:left w:val="single" w:sz="4" w:space="0" w:color="00000A"/>
              <w:right w:val="single" w:sz="4" w:space="0" w:color="00000A"/>
            </w:tcBorders>
            <w:shd w:val="clear" w:color="auto" w:fill="FFFFFF"/>
            <w:vAlign w:val="center"/>
          </w:tcPr>
          <w:p w14:paraId="440AA856" w14:textId="77777777" w:rsidR="00AF4D91" w:rsidRPr="00707AE2" w:rsidRDefault="00AF4D91" w:rsidP="005F565A">
            <w:pPr>
              <w:spacing w:before="120" w:after="60"/>
              <w:rPr>
                <w:rFonts w:cs="Arial"/>
                <w:noProof w:val="0"/>
                <w:sz w:val="18"/>
                <w:szCs w:val="18"/>
                <w:lang w:val="it-IT" w:eastAsia="it-IT"/>
              </w:rPr>
            </w:pPr>
            <w:r w:rsidRPr="00707AE2">
              <w:rPr>
                <w:rFonts w:cs="Arial"/>
                <w:noProof w:val="0"/>
                <w:sz w:val="18"/>
                <w:szCs w:val="18"/>
                <w:lang w:val="it-IT" w:eastAsia="it-IT"/>
              </w:rPr>
              <w:fldChar w:fldCharType="begin">
                <w:ffData>
                  <w:name w:val="Kontrollkästchen1"/>
                  <w:enabled/>
                  <w:calcOnExit w:val="0"/>
                  <w:checkBox>
                    <w:sizeAuto/>
                    <w:default w:val="0"/>
                  </w:checkBox>
                </w:ffData>
              </w:fldChar>
            </w:r>
            <w:r w:rsidRPr="00707AE2">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Sì</w:t>
            </w:r>
            <w:r w:rsidRPr="00707AE2">
              <w:rPr>
                <w:rFonts w:cs="Arial"/>
                <w:noProof w:val="0"/>
                <w:sz w:val="18"/>
                <w:szCs w:val="18"/>
                <w:lang w:val="it-IT" w:eastAsia="it-IT"/>
              </w:rPr>
              <w:tab/>
            </w:r>
            <w:r w:rsidRPr="00707AE2">
              <w:rPr>
                <w:rFonts w:cs="Arial"/>
                <w:noProof w:val="0"/>
                <w:sz w:val="18"/>
                <w:szCs w:val="18"/>
                <w:lang w:val="it-IT" w:eastAsia="it-IT"/>
              </w:rPr>
              <w:fldChar w:fldCharType="begin">
                <w:ffData>
                  <w:name w:val="Kontrollkästchen2"/>
                  <w:enabled/>
                  <w:calcOnExit w:val="0"/>
                  <w:checkBox>
                    <w:sizeAuto/>
                    <w:default w:val="0"/>
                  </w:checkBox>
                </w:ffData>
              </w:fldChar>
            </w:r>
            <w:r w:rsidRPr="00707AE2">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No</w:t>
            </w:r>
          </w:p>
          <w:p w14:paraId="67E8C5FA" w14:textId="77777777" w:rsidR="00AF4D91" w:rsidRPr="00707AE2" w:rsidRDefault="00AF4D91" w:rsidP="005F565A">
            <w:pPr>
              <w:spacing w:before="60" w:after="120"/>
              <w:rPr>
                <w:rFonts w:cs="Arial"/>
                <w:noProof w:val="0"/>
                <w:sz w:val="18"/>
                <w:szCs w:val="18"/>
                <w:highlight w:val="yellow"/>
                <w:lang w:val="it-IT" w:eastAsia="it-IT"/>
              </w:rPr>
            </w:pPr>
            <w:r w:rsidRPr="00707AE2">
              <w:rPr>
                <w:rFonts w:cs="Arial"/>
                <w:noProof w:val="0"/>
                <w:sz w:val="18"/>
                <w:szCs w:val="18"/>
                <w:lang w:val="it-IT" w:eastAsia="it-IT"/>
              </w:rPr>
              <w:t xml:space="preserve">[prefettura/commissariato competente] </w:t>
            </w: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r w:rsidR="00AF4D91" w:rsidRPr="00707AE2" w14:paraId="1152C046" w14:textId="77777777" w:rsidTr="005F565A">
        <w:tc>
          <w:tcPr>
            <w:tcW w:w="4962" w:type="dxa"/>
            <w:tcBorders>
              <w:left w:val="single" w:sz="4" w:space="0" w:color="00000A"/>
              <w:bottom w:val="single" w:sz="4" w:space="0" w:color="00000A"/>
              <w:right w:val="single" w:sz="4" w:space="0" w:color="00000A"/>
            </w:tcBorders>
            <w:shd w:val="clear" w:color="auto" w:fill="FFFFFF"/>
          </w:tcPr>
          <w:p w14:paraId="640FC20C" w14:textId="77777777" w:rsidR="00AF4D91" w:rsidRPr="00707AE2" w:rsidRDefault="00AF4D91" w:rsidP="005F565A">
            <w:pPr>
              <w:suppressAutoHyphens/>
              <w:spacing w:before="120" w:after="120"/>
              <w:jc w:val="both"/>
              <w:rPr>
                <w:rFonts w:cs="Arial"/>
                <w:noProof w:val="0"/>
                <w:spacing w:val="-2"/>
                <w:sz w:val="18"/>
                <w:lang w:val="it-IT" w:eastAsia="it-IT"/>
              </w:rPr>
            </w:pPr>
            <w:r w:rsidRPr="00707AE2">
              <w:rPr>
                <w:rFonts w:cs="Arial"/>
                <w:b/>
                <w:noProof w:val="0"/>
                <w:spacing w:val="-2"/>
                <w:sz w:val="18"/>
                <w:lang w:val="it-IT" w:eastAsia="it-IT"/>
              </w:rPr>
              <w:t>In caso affermativo</w:t>
            </w:r>
            <w:r w:rsidRPr="00707AE2">
              <w:rPr>
                <w:rFonts w:cs="Arial"/>
                <w:noProof w:val="0"/>
                <w:spacing w:val="-2"/>
                <w:sz w:val="18"/>
                <w:lang w:val="it-IT" w:eastAsia="it-IT"/>
              </w:rPr>
              <w:t xml:space="preserve"> indicare la </w:t>
            </w:r>
            <w:r w:rsidRPr="00707AE2">
              <w:rPr>
                <w:rFonts w:cs="Arial"/>
                <w:noProof w:val="0"/>
                <w:spacing w:val="-2"/>
                <w:sz w:val="18"/>
                <w:u w:val="single"/>
                <w:lang w:val="it-IT" w:eastAsia="it-IT"/>
              </w:rPr>
              <w:t>data della richiesta di rinnovo</w:t>
            </w:r>
            <w:r w:rsidRPr="00707AE2">
              <w:rPr>
                <w:rFonts w:cs="Arial"/>
                <w:noProof w:val="0"/>
                <w:spacing w:val="-2"/>
                <w:sz w:val="18"/>
                <w:lang w:val="it-IT" w:eastAsia="it-IT"/>
              </w:rPr>
              <w:t>:</w:t>
            </w:r>
          </w:p>
        </w:tc>
        <w:tc>
          <w:tcPr>
            <w:tcW w:w="4823" w:type="dxa"/>
            <w:tcBorders>
              <w:left w:val="single" w:sz="4" w:space="0" w:color="00000A"/>
              <w:bottom w:val="single" w:sz="4" w:space="0" w:color="00000A"/>
              <w:right w:val="single" w:sz="4" w:space="0" w:color="00000A"/>
            </w:tcBorders>
            <w:shd w:val="clear" w:color="auto" w:fill="FFFFFF"/>
            <w:vAlign w:val="center"/>
          </w:tcPr>
          <w:p w14:paraId="4B943F71" w14:textId="77777777" w:rsidR="00AF4D91" w:rsidRPr="00707AE2" w:rsidRDefault="00AF4D91" w:rsidP="005F565A">
            <w:pPr>
              <w:spacing w:before="120" w:after="120"/>
              <w:rPr>
                <w:rFonts w:cs="Arial"/>
                <w:noProof w:val="0"/>
                <w:sz w:val="18"/>
                <w:szCs w:val="18"/>
                <w:highlight w:val="yellow"/>
                <w:lang w:val="it-IT" w:eastAsia="it-IT"/>
              </w:rPr>
            </w:pP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bl>
    <w:p w14:paraId="2EA6F853" w14:textId="77777777" w:rsidR="00AF4D91" w:rsidRDefault="00AF4D91" w:rsidP="00AF4D91">
      <w:pPr>
        <w:rPr>
          <w:rFonts w:cs="Arial"/>
          <w:b/>
          <w:noProof w:val="0"/>
          <w:w w:val="0"/>
          <w:lang w:val="it-IT" w:eastAsia="it-IT"/>
        </w:rPr>
      </w:pPr>
    </w:p>
    <w:p w14:paraId="56915926" w14:textId="77777777" w:rsidR="00AF4D91" w:rsidRDefault="00AF4D91" w:rsidP="00AF4D91">
      <w:pPr>
        <w:rPr>
          <w:rFonts w:cs="Arial"/>
          <w:b/>
          <w:noProof w:val="0"/>
          <w:w w:val="0"/>
          <w:lang w:val="it-IT" w:eastAsia="it-IT"/>
        </w:rPr>
      </w:pPr>
    </w:p>
    <w:p w14:paraId="2115EE35" w14:textId="77777777" w:rsidR="00AF4D91" w:rsidRDefault="00AF4D91" w:rsidP="00AF4D91">
      <w:pPr>
        <w:rPr>
          <w:rFonts w:cs="Arial"/>
          <w:b/>
          <w:noProof w:val="0"/>
          <w:w w:val="0"/>
          <w:lang w:val="it-IT" w:eastAsia="it-IT"/>
        </w:rPr>
      </w:pPr>
    </w:p>
    <w:p w14:paraId="61603434" w14:textId="77777777" w:rsidR="00AF4D91" w:rsidRDefault="00AF4D91" w:rsidP="00AF4D91">
      <w:pPr>
        <w:rPr>
          <w:rFonts w:cs="Arial"/>
          <w:b/>
          <w:noProof w:val="0"/>
          <w:w w:val="0"/>
          <w:lang w:val="it-IT" w:eastAsia="it-IT"/>
        </w:rPr>
      </w:pPr>
    </w:p>
    <w:p w14:paraId="42BF9DA3" w14:textId="77777777" w:rsidR="00AF4D91" w:rsidRPr="00C3137B" w:rsidRDefault="00AF4D91" w:rsidP="00AF4D91">
      <w:pPr>
        <w:shd w:val="pct10" w:color="auto" w:fill="auto"/>
        <w:tabs>
          <w:tab w:val="left" w:pos="540"/>
        </w:tabs>
        <w:ind w:left="539" w:right="284" w:hanging="539"/>
        <w:jc w:val="center"/>
        <w:rPr>
          <w:rFonts w:cs="Arial"/>
          <w:b/>
          <w:noProof w:val="0"/>
          <w:w w:val="0"/>
          <w:sz w:val="22"/>
          <w:szCs w:val="22"/>
          <w:lang w:val="it-IT" w:eastAsia="it-IT"/>
        </w:rPr>
      </w:pPr>
      <w:r w:rsidRPr="00C3137B">
        <w:rPr>
          <w:rFonts w:eastAsia="Calibri" w:cs="Arial"/>
          <w:b/>
          <w:caps/>
          <w:smallCaps/>
          <w:noProof w:val="0"/>
          <w:kern w:val="1"/>
          <w:sz w:val="22"/>
          <w:szCs w:val="22"/>
          <w:lang w:val="it-IT" w:eastAsia="it-IT" w:bidi="it-IT"/>
        </w:rPr>
        <w:t xml:space="preserve">Punto </w:t>
      </w:r>
      <w:r w:rsidRPr="00C3137B">
        <w:rPr>
          <w:rFonts w:cs="Arial"/>
          <w:b/>
          <w:noProof w:val="0"/>
          <w:w w:val="0"/>
          <w:sz w:val="22"/>
          <w:szCs w:val="22"/>
          <w:lang w:val="it-IT" w:eastAsia="it-IT"/>
        </w:rPr>
        <w:t xml:space="preserve">B: </w:t>
      </w:r>
    </w:p>
    <w:p w14:paraId="4C0F3B86" w14:textId="77777777" w:rsidR="00AF4D91" w:rsidRPr="00C3137B" w:rsidRDefault="00AF4D91" w:rsidP="00AF4D91">
      <w:pPr>
        <w:shd w:val="pct10" w:color="auto" w:fill="auto"/>
        <w:tabs>
          <w:tab w:val="left" w:pos="0"/>
        </w:tabs>
        <w:ind w:left="539" w:right="284" w:hanging="539"/>
        <w:jc w:val="center"/>
        <w:rPr>
          <w:rFonts w:cs="Arial"/>
          <w:b/>
          <w:noProof w:val="0"/>
          <w:w w:val="0"/>
          <w:sz w:val="22"/>
          <w:szCs w:val="22"/>
          <w:lang w:val="it-IT" w:eastAsia="it-IT"/>
        </w:rPr>
      </w:pPr>
      <w:r w:rsidRPr="00C3137B">
        <w:rPr>
          <w:rFonts w:cs="Arial"/>
          <w:b/>
          <w:noProof w:val="0"/>
          <w:w w:val="0"/>
          <w:sz w:val="22"/>
          <w:szCs w:val="22"/>
          <w:lang w:val="it-IT" w:eastAsia="it-IT"/>
        </w:rPr>
        <w:t>MOTIVI DI ESCLUSIONE PREVISTI DALL’ART. 94, COMMA 5 DEL D.LGS. N. 36/2023</w:t>
      </w:r>
    </w:p>
    <w:p w14:paraId="7F6B5E31" w14:textId="77777777" w:rsidR="00AF4D91" w:rsidRPr="00C3137B" w:rsidRDefault="00AF4D91" w:rsidP="00AF4D91">
      <w:pPr>
        <w:rPr>
          <w:rFonts w:cs="Arial"/>
          <w:b/>
          <w:noProof w:val="0"/>
          <w:w w:val="0"/>
          <w:lang w:val="it-IT" w:eastAsia="it-IT"/>
        </w:rPr>
      </w:pPr>
    </w:p>
    <w:tbl>
      <w:tblPr>
        <w:tblW w:w="9781" w:type="dxa"/>
        <w:tblInd w:w="-5" w:type="dxa"/>
        <w:tblLayout w:type="fixed"/>
        <w:tblCellMar>
          <w:left w:w="93" w:type="dxa"/>
        </w:tblCellMar>
        <w:tblLook w:val="0000" w:firstRow="0" w:lastRow="0" w:firstColumn="0" w:lastColumn="0" w:noHBand="0" w:noVBand="0"/>
      </w:tblPr>
      <w:tblGrid>
        <w:gridCol w:w="4962"/>
        <w:gridCol w:w="4819"/>
      </w:tblGrid>
      <w:tr w:rsidR="00AF4D91" w:rsidRPr="00C3137B" w14:paraId="22A6A8E5"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550967D3" w14:textId="77777777" w:rsidR="00AF4D91" w:rsidRPr="00C3137B" w:rsidRDefault="00AF4D91" w:rsidP="005F565A">
            <w:pPr>
              <w:spacing w:before="120" w:after="120"/>
              <w:jc w:val="both"/>
              <w:rPr>
                <w:rFonts w:cs="Arial"/>
                <w:b/>
                <w:noProof w:val="0"/>
                <w:lang w:val="it-IT" w:eastAsia="it-IT"/>
              </w:rPr>
            </w:pPr>
            <w:r w:rsidRPr="00C3137B">
              <w:rPr>
                <w:rFonts w:cs="Arial"/>
                <w:b/>
                <w:noProof w:val="0"/>
                <w:lang w:val="it-IT" w:eastAsia="it-IT"/>
              </w:rPr>
              <w:t xml:space="preserve">Motivi di esclusioni previsti dall’art. 94, comma 5, lett. </w:t>
            </w:r>
            <w:r w:rsidRPr="00C3137B">
              <w:rPr>
                <w:rFonts w:cs="Arial"/>
                <w:b/>
                <w:i/>
                <w:iCs/>
                <w:noProof w:val="0"/>
                <w:lang w:val="it-IT" w:eastAsia="it-IT"/>
              </w:rPr>
              <w:t>a)</w:t>
            </w:r>
            <w:r w:rsidRPr="00C3137B">
              <w:rPr>
                <w:rFonts w:cs="Arial"/>
                <w:b/>
                <w:noProof w:val="0"/>
                <w:lang w:val="it-IT" w:eastAsia="it-IT"/>
              </w:rPr>
              <w:t xml:space="preserve">, </w:t>
            </w:r>
            <w:r w:rsidRPr="00C3137B">
              <w:rPr>
                <w:rFonts w:cs="Arial"/>
                <w:b/>
                <w:i/>
                <w:iCs/>
                <w:noProof w:val="0"/>
                <w:lang w:val="it-IT" w:eastAsia="it-IT"/>
              </w:rPr>
              <w:t>b)</w:t>
            </w:r>
            <w:r w:rsidRPr="00C3137B">
              <w:rPr>
                <w:rFonts w:cs="Arial"/>
                <w:b/>
                <w:noProof w:val="0"/>
                <w:lang w:val="it-IT" w:eastAsia="it-IT"/>
              </w:rPr>
              <w:t xml:space="preserve">, </w:t>
            </w:r>
            <w:r w:rsidRPr="00C3137B">
              <w:rPr>
                <w:rFonts w:cs="Arial"/>
                <w:b/>
                <w:i/>
                <w:iCs/>
                <w:noProof w:val="0"/>
                <w:lang w:val="it-IT" w:eastAsia="it-IT"/>
              </w:rPr>
              <w:t>d)</w:t>
            </w:r>
            <w:r w:rsidRPr="00C3137B">
              <w:rPr>
                <w:rFonts w:cs="Arial"/>
                <w:b/>
                <w:noProof w:val="0"/>
                <w:lang w:val="it-IT" w:eastAsia="it-IT"/>
              </w:rPr>
              <w:t xml:space="preserve">, </w:t>
            </w:r>
            <w:r w:rsidRPr="00C3137B">
              <w:rPr>
                <w:rFonts w:cs="Arial"/>
                <w:b/>
                <w:i/>
                <w:iCs/>
                <w:noProof w:val="0"/>
                <w:lang w:val="it-IT" w:eastAsia="it-IT"/>
              </w:rPr>
              <w:t>e)</w:t>
            </w:r>
            <w:r>
              <w:rPr>
                <w:rFonts w:cs="Arial"/>
                <w:b/>
                <w:noProof w:val="0"/>
                <w:lang w:val="it-IT" w:eastAsia="it-IT"/>
              </w:rPr>
              <w:t xml:space="preserve"> e</w:t>
            </w:r>
            <w:r w:rsidRPr="00C3137B">
              <w:rPr>
                <w:rFonts w:cs="Arial"/>
                <w:b/>
                <w:noProof w:val="0"/>
                <w:lang w:val="it-IT" w:eastAsia="it-IT"/>
              </w:rPr>
              <w:t xml:space="preserve"> </w:t>
            </w:r>
            <w:r w:rsidRPr="00C3137B">
              <w:rPr>
                <w:rFonts w:cs="Arial"/>
                <w:b/>
                <w:i/>
                <w:iCs/>
                <w:noProof w:val="0"/>
                <w:lang w:val="it-IT" w:eastAsia="it-IT"/>
              </w:rPr>
              <w:t>f)</w:t>
            </w:r>
            <w:r w:rsidRPr="00C3137B">
              <w:rPr>
                <w:rFonts w:cs="Arial"/>
                <w:b/>
                <w:noProof w:val="0"/>
                <w:lang w:val="it-IT" w:eastAsia="it-IT"/>
              </w:rPr>
              <w:t xml:space="preserve"> del d.lgs. n. 36/2023:</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E0E463" w14:textId="77777777" w:rsidR="00AF4D91" w:rsidRPr="00C3137B" w:rsidRDefault="00AF4D91" w:rsidP="005F565A">
            <w:pPr>
              <w:spacing w:before="120" w:after="120"/>
              <w:jc w:val="center"/>
              <w:rPr>
                <w:rFonts w:cs="Arial"/>
                <w:noProof w:val="0"/>
                <w:lang w:val="it-IT" w:eastAsia="it-IT"/>
              </w:rPr>
            </w:pPr>
            <w:r w:rsidRPr="00C3137B">
              <w:rPr>
                <w:rFonts w:cs="Arial"/>
                <w:b/>
                <w:noProof w:val="0"/>
                <w:lang w:val="it-IT" w:eastAsia="it-IT"/>
              </w:rPr>
              <w:t>Risposta:</w:t>
            </w:r>
          </w:p>
        </w:tc>
      </w:tr>
      <w:tr w:rsidR="00AF4D91" w:rsidRPr="00C3137B" w14:paraId="45BFD2FE"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AA277D" w14:textId="77777777" w:rsidR="00AF4D91" w:rsidRPr="00C3137B" w:rsidRDefault="00AF4D91" w:rsidP="005F565A">
            <w:pPr>
              <w:tabs>
                <w:tab w:val="left" w:pos="477"/>
              </w:tabs>
              <w:suppressAutoHyphens/>
              <w:spacing w:before="120" w:after="120"/>
              <w:jc w:val="both"/>
              <w:rPr>
                <w:rFonts w:cs="Arial"/>
                <w:noProof w:val="0"/>
                <w:kern w:val="1"/>
                <w:sz w:val="18"/>
                <w:szCs w:val="18"/>
                <w:lang w:val="it-IT" w:eastAsia="it-IT"/>
              </w:rPr>
            </w:pPr>
            <w:r w:rsidRPr="00C3137B">
              <w:rPr>
                <w:rFonts w:cs="Arial"/>
                <w:b/>
                <w:noProof w:val="0"/>
                <w:kern w:val="1"/>
                <w:sz w:val="18"/>
                <w:szCs w:val="18"/>
                <w:u w:val="single"/>
                <w:lang w:val="it-IT" w:eastAsia="it-IT"/>
              </w:rPr>
              <w:t>B.1</w:t>
            </w:r>
            <w:r w:rsidRPr="00C3137B">
              <w:rPr>
                <w:rFonts w:cs="Arial"/>
                <w:noProof w:val="0"/>
                <w:kern w:val="1"/>
                <w:sz w:val="18"/>
                <w:szCs w:val="18"/>
                <w:lang w:val="it-IT" w:eastAsia="it-IT"/>
              </w:rPr>
              <w:t xml:space="preserve"> L’operatore economico è stato destinatario della </w:t>
            </w:r>
            <w:r w:rsidRPr="00C3137B">
              <w:rPr>
                <w:rFonts w:cs="Arial"/>
                <w:b/>
                <w:noProof w:val="0"/>
                <w:kern w:val="1"/>
                <w:sz w:val="18"/>
                <w:szCs w:val="18"/>
                <w:lang w:val="it-IT" w:eastAsia="it-IT"/>
              </w:rPr>
              <w:t>sanzione interdittiva del divieto di contrattare con la pubblica amministrazione</w:t>
            </w:r>
            <w:r w:rsidRPr="00C3137B">
              <w:rPr>
                <w:rFonts w:cs="Arial"/>
                <w:noProof w:val="0"/>
                <w:kern w:val="1"/>
                <w:sz w:val="18"/>
                <w:szCs w:val="18"/>
                <w:lang w:val="it-IT" w:eastAsia="it-IT"/>
              </w:rPr>
              <w:t xml:space="preserve"> (art. 9, comma 2, lett. c) del d.lgs. n. 231/2001) o di </w:t>
            </w:r>
            <w:r w:rsidRPr="00C3137B">
              <w:rPr>
                <w:rFonts w:cs="Arial"/>
                <w:b/>
                <w:noProof w:val="0"/>
                <w:kern w:val="1"/>
                <w:sz w:val="18"/>
                <w:szCs w:val="18"/>
                <w:lang w:val="it-IT" w:eastAsia="it-IT"/>
              </w:rPr>
              <w:t>altra sanzione che comporta il divieto di contrarre con la pubblica amministrazione</w:t>
            </w:r>
            <w:r w:rsidRPr="00C3137B">
              <w:rPr>
                <w:rFonts w:cs="Arial"/>
                <w:bCs/>
                <w:noProof w:val="0"/>
                <w:kern w:val="1"/>
                <w:sz w:val="18"/>
                <w:szCs w:val="18"/>
                <w:lang w:val="it-IT" w:eastAsia="it-IT"/>
              </w:rPr>
              <w:t xml:space="preserve">, compresi </w:t>
            </w:r>
            <w:r w:rsidRPr="00C3137B">
              <w:rPr>
                <w:rFonts w:cs="Arial"/>
                <w:b/>
                <w:noProof w:val="0"/>
                <w:kern w:val="1"/>
                <w:sz w:val="18"/>
                <w:szCs w:val="18"/>
                <w:lang w:val="it-IT" w:eastAsia="it-IT"/>
              </w:rPr>
              <w:t xml:space="preserve">i provvedimenti interdittivi </w:t>
            </w:r>
            <w:r w:rsidRPr="00C3137B">
              <w:rPr>
                <w:rFonts w:cs="Arial"/>
                <w:bCs/>
                <w:noProof w:val="0"/>
                <w:kern w:val="1"/>
                <w:sz w:val="18"/>
                <w:szCs w:val="18"/>
                <w:lang w:val="it-IT" w:eastAsia="it-IT"/>
              </w:rPr>
              <w:t>di cui all’art. 14 del d.lgs. n. 81/2008</w:t>
            </w:r>
            <w:r w:rsidRPr="00C3137B">
              <w:rPr>
                <w:rFonts w:cs="Arial"/>
                <w:noProof w:val="0"/>
                <w:kern w:val="1"/>
                <w:sz w:val="18"/>
                <w:szCs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0B9DF7F" w14:textId="77777777" w:rsidR="00AF4D91" w:rsidRPr="00C3137B" w:rsidRDefault="00AF4D91" w:rsidP="005F565A">
            <w:pPr>
              <w:spacing w:before="120" w:after="120"/>
              <w:rPr>
                <w:rFonts w:cs="Arial"/>
                <w:noProof w:val="0"/>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07258915"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B0E3B87" w14:textId="77777777" w:rsidR="00AF4D91" w:rsidRPr="00C3137B" w:rsidRDefault="00AF4D91" w:rsidP="005F565A">
            <w:pPr>
              <w:spacing w:before="120" w:after="20"/>
              <w:jc w:val="both"/>
              <w:rPr>
                <w:rFonts w:cs="Arial"/>
                <w:noProof w:val="0"/>
                <w:sz w:val="18"/>
                <w:szCs w:val="18"/>
                <w:lang w:val="it-IT" w:eastAsia="it-IT"/>
              </w:rPr>
            </w:pPr>
            <w:r w:rsidRPr="00C3137B">
              <w:rPr>
                <w:rFonts w:cs="Arial"/>
                <w:b/>
                <w:bCs/>
                <w:sz w:val="18"/>
                <w:szCs w:val="18"/>
                <w:u w:val="single"/>
                <w:lang w:val="it-IT" w:eastAsia="it-IT"/>
              </w:rPr>
              <w:t xml:space="preserve">B.2 </w:t>
            </w:r>
            <w:r w:rsidRPr="00C3137B">
              <w:rPr>
                <w:sz w:val="18"/>
                <w:szCs w:val="18"/>
                <w:lang w:val="it-IT"/>
              </w:rPr>
              <w:t xml:space="preserve">L’operatore economico </w:t>
            </w:r>
            <w:r w:rsidRPr="00C3137B">
              <w:rPr>
                <w:b/>
                <w:bCs/>
                <w:sz w:val="18"/>
                <w:szCs w:val="18"/>
                <w:lang w:val="it-IT"/>
              </w:rPr>
              <w:t>è tenuto all’applicazione delle norme che disciplinano il diritto al lavoro dei disabili</w:t>
            </w:r>
            <w:r w:rsidRPr="00C3137B">
              <w:rPr>
                <w:sz w:val="18"/>
                <w:szCs w:val="18"/>
                <w:lang w:val="it-IT"/>
              </w:rPr>
              <w:t xml:space="preserve"> di cui alla legge 12 marzo 1999, n. 68 ovvero secondo la normativa dello stato di provenienza?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C0EA168" w14:textId="77777777" w:rsidR="00AF4D91" w:rsidRPr="00C3137B" w:rsidRDefault="00AF4D91" w:rsidP="005F565A">
            <w:pPr>
              <w:spacing w:before="120" w:after="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p w14:paraId="7852D3E4" w14:textId="77777777" w:rsidR="00AF4D91" w:rsidRPr="00C3137B" w:rsidRDefault="00AF4D91" w:rsidP="005F565A">
            <w:pPr>
              <w:spacing w:before="20" w:after="20"/>
              <w:jc w:val="both"/>
              <w:rPr>
                <w:rFonts w:cs="Arial"/>
                <w:noProof w:val="0"/>
                <w:sz w:val="18"/>
                <w:szCs w:val="18"/>
                <w:lang w:val="it-IT" w:eastAsia="it-IT"/>
              </w:rPr>
            </w:pPr>
          </w:p>
          <w:p w14:paraId="1C97CC1D"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[Ufficio competente]</w:t>
            </w:r>
            <w:r w:rsidRPr="00C3137B">
              <w:rPr>
                <w:rStyle w:val="FootnoteReference"/>
                <w:noProof w:val="0"/>
                <w:sz w:val="18"/>
                <w:szCs w:val="18"/>
                <w:lang w:val="it-IT" w:eastAsia="it-IT"/>
              </w:rPr>
              <w:footnoteReference w:id="5"/>
            </w:r>
            <w:r w:rsidRPr="00C3137B">
              <w:rPr>
                <w:rFonts w:cs="Arial"/>
                <w:noProof w:val="0"/>
                <w:sz w:val="18"/>
                <w:szCs w:val="18"/>
                <w:lang w:val="it-IT" w:eastAsia="it-IT"/>
              </w:rPr>
              <w:t xml:space="preserve">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p w14:paraId="067E38CC"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[Indirizzo]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p w14:paraId="3355AFCB"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[Indirizzo PEC]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p w14:paraId="7945D5BC" w14:textId="77777777" w:rsidR="00AF4D91" w:rsidRPr="00C3137B" w:rsidRDefault="00AF4D91" w:rsidP="005F565A">
            <w:pPr>
              <w:spacing w:before="20" w:after="120"/>
              <w:rPr>
                <w:rFonts w:cs="Arial"/>
                <w:noProof w:val="0"/>
                <w:sz w:val="18"/>
                <w:szCs w:val="18"/>
                <w:lang w:val="it-IT" w:eastAsia="it-IT"/>
              </w:rPr>
            </w:pPr>
            <w:r w:rsidRPr="00C3137B">
              <w:rPr>
                <w:rFonts w:cs="Arial"/>
                <w:noProof w:val="0"/>
                <w:sz w:val="18"/>
                <w:szCs w:val="18"/>
                <w:lang w:val="it-IT" w:eastAsia="it-IT"/>
              </w:rPr>
              <w:t xml:space="preserve">[e-mail] </w:t>
            </w:r>
            <w:r w:rsidRPr="00C3137B">
              <w:rPr>
                <w:rStyle w:val="FootnoteReference"/>
                <w:noProof w:val="0"/>
                <w:sz w:val="18"/>
                <w:szCs w:val="18"/>
                <w:lang w:val="it-IT" w:eastAsia="it-IT"/>
              </w:rPr>
              <w:footnoteReference w:id="6"/>
            </w:r>
            <w:r w:rsidRPr="00C3137B">
              <w:rPr>
                <w:rFonts w:ascii="Times New Roman" w:hAnsi="Times New Roman"/>
                <w:noProof w:val="0"/>
                <w:sz w:val="18"/>
                <w:szCs w:val="18"/>
                <w:lang w:val="it-IT" w:eastAsia="it-IT"/>
              </w:rPr>
              <w:t xml:space="preserve">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r w:rsidRPr="00C3137B">
              <w:rPr>
                <w:rFonts w:ascii="Times New Roman" w:hAnsi="Times New Roman"/>
                <w:noProof w:val="0"/>
                <w:sz w:val="18"/>
                <w:szCs w:val="18"/>
                <w:lang w:val="it-IT" w:eastAsia="it-IT"/>
              </w:rPr>
              <w:tab/>
            </w:r>
            <w:r w:rsidRPr="00C3137B">
              <w:rPr>
                <w:rFonts w:cs="Arial"/>
                <w:noProof w:val="0"/>
                <w:sz w:val="18"/>
                <w:szCs w:val="18"/>
                <w:lang w:val="it-IT" w:eastAsia="it-IT"/>
              </w:rPr>
              <w:t xml:space="preserve">[fax] </w:t>
            </w:r>
            <w:r w:rsidRPr="00C3137B">
              <w:rPr>
                <w:rFonts w:cs="Arial"/>
                <w:noProof w:val="0"/>
                <w:sz w:val="18"/>
                <w:szCs w:val="18"/>
                <w:vertAlign w:val="superscript"/>
                <w:lang w:val="it-IT" w:eastAsia="it-IT"/>
              </w:rPr>
              <w:t xml:space="preserve">13 </w:t>
            </w: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E30FAA" w14:paraId="2E5E8323" w14:textId="77777777" w:rsidTr="005F565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4608A0CD" w14:textId="77777777" w:rsidR="00AF4D91" w:rsidRPr="00C3137B" w:rsidRDefault="00AF4D91" w:rsidP="005F565A">
            <w:pPr>
              <w:spacing w:before="120" w:after="20"/>
              <w:jc w:val="both"/>
              <w:rPr>
                <w:rFonts w:cs="Arial"/>
                <w:b/>
                <w:bCs/>
                <w:sz w:val="18"/>
                <w:szCs w:val="18"/>
                <w:u w:val="single"/>
                <w:lang w:val="it-IT" w:eastAsia="it-IT"/>
              </w:rPr>
            </w:pPr>
            <w:r w:rsidRPr="00C3137B">
              <w:rPr>
                <w:rFonts w:cs="Arial"/>
                <w:b/>
                <w:noProof w:val="0"/>
                <w:sz w:val="18"/>
                <w:u w:val="single"/>
                <w:lang w:val="it-IT" w:eastAsia="it-IT"/>
              </w:rPr>
              <w:t>B.3</w:t>
            </w:r>
            <w:r w:rsidRPr="00C3137B">
              <w:rPr>
                <w:rFonts w:cs="Arial"/>
                <w:b/>
                <w:noProof w:val="0"/>
                <w:sz w:val="18"/>
                <w:lang w:val="it-IT" w:eastAsia="it-IT"/>
              </w:rPr>
              <w:t xml:space="preserve"> </w:t>
            </w:r>
            <w:r w:rsidRPr="00C3137B">
              <w:rPr>
                <w:rFonts w:cs="Arial"/>
                <w:noProof w:val="0"/>
                <w:sz w:val="18"/>
                <w:lang w:val="it-IT" w:eastAsia="it-IT"/>
              </w:rPr>
              <w:t>L’operatore economico si trova in una delle seguenti situazioni o è in corso nei suoi confronti un procedimento per l’accesso a una di tali procedure:</w:t>
            </w:r>
          </w:p>
        </w:tc>
        <w:tc>
          <w:tcPr>
            <w:tcW w:w="4819"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40DBED3" w14:textId="77777777" w:rsidR="00AF4D91" w:rsidRPr="00C3137B" w:rsidRDefault="00AF4D91" w:rsidP="005F565A">
            <w:pPr>
              <w:spacing w:before="120" w:after="20"/>
              <w:rPr>
                <w:rFonts w:cs="Arial"/>
                <w:noProof w:val="0"/>
                <w:sz w:val="18"/>
                <w:szCs w:val="18"/>
                <w:lang w:val="it-IT" w:eastAsia="it-IT"/>
              </w:rPr>
            </w:pPr>
          </w:p>
        </w:tc>
      </w:tr>
      <w:tr w:rsidR="00AF4D91" w:rsidRPr="00C3137B" w14:paraId="072D90B6" w14:textId="77777777" w:rsidTr="005F565A">
        <w:tc>
          <w:tcPr>
            <w:tcW w:w="4962" w:type="dxa"/>
            <w:tcBorders>
              <w:top w:val="single" w:sz="4" w:space="0" w:color="auto"/>
              <w:left w:val="single" w:sz="4" w:space="0" w:color="auto"/>
              <w:right w:val="single" w:sz="4" w:space="0" w:color="auto"/>
            </w:tcBorders>
            <w:shd w:val="clear" w:color="auto" w:fill="FFFFFF"/>
          </w:tcPr>
          <w:p w14:paraId="7AD9B16C" w14:textId="77777777" w:rsidR="00AF4D91" w:rsidRPr="00B72B21" w:rsidRDefault="00AF4D91" w:rsidP="00AF4D91">
            <w:pPr>
              <w:pStyle w:val="ListParagraph"/>
              <w:numPr>
                <w:ilvl w:val="0"/>
                <w:numId w:val="45"/>
              </w:numPr>
              <w:tabs>
                <w:tab w:val="left" w:pos="329"/>
              </w:tabs>
              <w:suppressAutoHyphens/>
              <w:spacing w:before="120" w:after="120"/>
              <w:ind w:left="329" w:hanging="142"/>
              <w:jc w:val="both"/>
              <w:rPr>
                <w:rFonts w:cs="Arial"/>
                <w:b/>
                <w:noProof w:val="0"/>
                <w:kern w:val="1"/>
                <w:sz w:val="18"/>
                <w:szCs w:val="18"/>
                <w:u w:val="single"/>
                <w:lang w:val="it-IT" w:eastAsia="it-IT"/>
              </w:rPr>
            </w:pPr>
            <w:r w:rsidRPr="00B72B21">
              <w:rPr>
                <w:rFonts w:cs="Arial"/>
                <w:b/>
                <w:noProof w:val="0"/>
                <w:sz w:val="18"/>
                <w:lang w:val="it-IT" w:eastAsia="it-IT"/>
              </w:rPr>
              <w:t>Liquidazione giudiziale</w:t>
            </w:r>
          </w:p>
        </w:tc>
        <w:tc>
          <w:tcPr>
            <w:tcW w:w="4819" w:type="dxa"/>
            <w:tcBorders>
              <w:top w:val="single" w:sz="4" w:space="0" w:color="auto"/>
              <w:left w:val="single" w:sz="4" w:space="0" w:color="auto"/>
              <w:right w:val="single" w:sz="4" w:space="0" w:color="auto"/>
            </w:tcBorders>
            <w:shd w:val="clear" w:color="auto" w:fill="FFFFFF"/>
            <w:vAlign w:val="center"/>
          </w:tcPr>
          <w:p w14:paraId="0C788907"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C3137B" w14:paraId="6B9C9C67" w14:textId="77777777" w:rsidTr="005F565A">
        <w:tc>
          <w:tcPr>
            <w:tcW w:w="4962" w:type="dxa"/>
            <w:tcBorders>
              <w:left w:val="single" w:sz="4" w:space="0" w:color="00000A"/>
              <w:right w:val="single" w:sz="4" w:space="0" w:color="00000A"/>
            </w:tcBorders>
            <w:shd w:val="clear" w:color="auto" w:fill="FFFFFF"/>
          </w:tcPr>
          <w:p w14:paraId="7A154E4F" w14:textId="77777777" w:rsidR="00AF4D91" w:rsidRPr="00B72B21" w:rsidRDefault="00AF4D91" w:rsidP="00AF4D91">
            <w:pPr>
              <w:pStyle w:val="ListParagraph"/>
              <w:numPr>
                <w:ilvl w:val="0"/>
                <w:numId w:val="45"/>
              </w:numPr>
              <w:tabs>
                <w:tab w:val="left" w:pos="329"/>
              </w:tabs>
              <w:suppressAutoHyphens/>
              <w:spacing w:before="120" w:after="120"/>
              <w:ind w:left="329" w:hanging="142"/>
              <w:jc w:val="both"/>
              <w:rPr>
                <w:rFonts w:cs="Arial"/>
                <w:b/>
                <w:noProof w:val="0"/>
                <w:kern w:val="1"/>
                <w:sz w:val="18"/>
                <w:szCs w:val="18"/>
                <w:u w:val="single"/>
                <w:lang w:val="it-IT" w:eastAsia="it-IT"/>
              </w:rPr>
            </w:pPr>
            <w:r w:rsidRPr="00B72B21">
              <w:rPr>
                <w:rFonts w:cs="Arial"/>
                <w:b/>
                <w:noProof w:val="0"/>
                <w:sz w:val="18"/>
                <w:lang w:val="it-IT" w:eastAsia="it-IT"/>
              </w:rPr>
              <w:t>Liquidazione coatta</w:t>
            </w:r>
          </w:p>
        </w:tc>
        <w:tc>
          <w:tcPr>
            <w:tcW w:w="4819" w:type="dxa"/>
            <w:tcBorders>
              <w:left w:val="single" w:sz="4" w:space="0" w:color="00000A"/>
              <w:right w:val="single" w:sz="4" w:space="0" w:color="00000A"/>
            </w:tcBorders>
            <w:shd w:val="clear" w:color="auto" w:fill="FFFFFF"/>
            <w:vAlign w:val="center"/>
          </w:tcPr>
          <w:p w14:paraId="1E6A35BF"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C3137B" w14:paraId="76E37E1B" w14:textId="77777777" w:rsidTr="005F565A">
        <w:tc>
          <w:tcPr>
            <w:tcW w:w="4962" w:type="dxa"/>
            <w:tcBorders>
              <w:left w:val="single" w:sz="4" w:space="0" w:color="00000A"/>
              <w:right w:val="single" w:sz="4" w:space="0" w:color="00000A"/>
            </w:tcBorders>
            <w:shd w:val="clear" w:color="auto" w:fill="FFFFFF"/>
          </w:tcPr>
          <w:p w14:paraId="72290836" w14:textId="77777777" w:rsidR="00AF4D91" w:rsidRPr="00B72B21" w:rsidRDefault="00AF4D91" w:rsidP="00AF4D91">
            <w:pPr>
              <w:pStyle w:val="ListParagraph"/>
              <w:numPr>
                <w:ilvl w:val="0"/>
                <w:numId w:val="45"/>
              </w:numPr>
              <w:tabs>
                <w:tab w:val="left" w:pos="329"/>
              </w:tabs>
              <w:suppressAutoHyphens/>
              <w:spacing w:before="120" w:after="120"/>
              <w:ind w:left="329" w:hanging="142"/>
              <w:jc w:val="both"/>
              <w:rPr>
                <w:rFonts w:cs="Arial"/>
                <w:b/>
                <w:noProof w:val="0"/>
                <w:sz w:val="18"/>
                <w:lang w:val="it-IT" w:eastAsia="it-IT"/>
              </w:rPr>
            </w:pPr>
            <w:r w:rsidRPr="00B72B21">
              <w:rPr>
                <w:rFonts w:cs="Arial"/>
                <w:b/>
                <w:noProof w:val="0"/>
                <w:sz w:val="18"/>
                <w:lang w:val="it-IT" w:eastAsia="it-IT"/>
              </w:rPr>
              <w:lastRenderedPageBreak/>
              <w:t>Concordato preventivo</w:t>
            </w:r>
          </w:p>
        </w:tc>
        <w:tc>
          <w:tcPr>
            <w:tcW w:w="4819" w:type="dxa"/>
            <w:tcBorders>
              <w:left w:val="single" w:sz="4" w:space="0" w:color="00000A"/>
              <w:right w:val="single" w:sz="4" w:space="0" w:color="00000A"/>
            </w:tcBorders>
            <w:shd w:val="clear" w:color="auto" w:fill="FFFFFF"/>
          </w:tcPr>
          <w:p w14:paraId="2B2CF5EE"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C3137B" w14:paraId="26A1AA62" w14:textId="77777777" w:rsidTr="005F565A">
        <w:tc>
          <w:tcPr>
            <w:tcW w:w="4962" w:type="dxa"/>
            <w:tcBorders>
              <w:left w:val="single" w:sz="4" w:space="0" w:color="00000A"/>
              <w:bottom w:val="single" w:sz="4" w:space="0" w:color="00000A"/>
              <w:right w:val="single" w:sz="4" w:space="0" w:color="00000A"/>
            </w:tcBorders>
            <w:shd w:val="clear" w:color="auto" w:fill="FFFFFF"/>
          </w:tcPr>
          <w:p w14:paraId="1069B910" w14:textId="77777777" w:rsidR="00AF4D91" w:rsidRPr="00C3137B" w:rsidRDefault="00AF4D91" w:rsidP="005F565A">
            <w:pPr>
              <w:tabs>
                <w:tab w:val="left" w:pos="477"/>
              </w:tabs>
              <w:suppressAutoHyphens/>
              <w:spacing w:before="120" w:after="120"/>
              <w:jc w:val="both"/>
              <w:rPr>
                <w:rFonts w:cs="Arial"/>
                <w:b/>
                <w:noProof w:val="0"/>
                <w:kern w:val="1"/>
                <w:sz w:val="18"/>
                <w:szCs w:val="18"/>
                <w:u w:val="single"/>
                <w:lang w:val="it-IT" w:eastAsia="it-IT"/>
              </w:rPr>
            </w:pPr>
            <w:r w:rsidRPr="00C3137B">
              <w:rPr>
                <w:rFonts w:cs="Arial"/>
                <w:b/>
                <w:noProof w:val="0"/>
                <w:sz w:val="18"/>
                <w:lang w:val="it-IT" w:eastAsia="it-IT"/>
              </w:rPr>
              <w:t>In caso di risposta affermativa</w:t>
            </w:r>
            <w:r w:rsidRPr="00C3137B">
              <w:rPr>
                <w:rFonts w:cs="Arial"/>
                <w:noProof w:val="0"/>
                <w:sz w:val="18"/>
                <w:lang w:val="it-IT" w:eastAsia="it-IT"/>
              </w:rPr>
              <w:t>, fornire informazioni dettagliate:</w:t>
            </w:r>
          </w:p>
        </w:tc>
        <w:tc>
          <w:tcPr>
            <w:tcW w:w="4819" w:type="dxa"/>
            <w:tcBorders>
              <w:left w:val="single" w:sz="4" w:space="0" w:color="00000A"/>
              <w:bottom w:val="single" w:sz="4" w:space="0" w:color="00000A"/>
              <w:right w:val="single" w:sz="4" w:space="0" w:color="00000A"/>
            </w:tcBorders>
            <w:shd w:val="clear" w:color="auto" w:fill="FFFFFF"/>
          </w:tcPr>
          <w:p w14:paraId="42ED59FA"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621BF0" w14:paraId="26D43CAD" w14:textId="77777777" w:rsidTr="005F565A">
        <w:tc>
          <w:tcPr>
            <w:tcW w:w="4962" w:type="dxa"/>
            <w:tcBorders>
              <w:left w:val="single" w:sz="4" w:space="0" w:color="00000A"/>
              <w:bottom w:val="single" w:sz="4" w:space="0" w:color="00000A"/>
              <w:right w:val="single" w:sz="4" w:space="0" w:color="00000A"/>
            </w:tcBorders>
            <w:shd w:val="clear" w:color="auto" w:fill="FFFFFF"/>
          </w:tcPr>
          <w:p w14:paraId="23122DEC" w14:textId="77777777" w:rsidR="00AF4D91" w:rsidRPr="00AA512C" w:rsidRDefault="00AF4D91" w:rsidP="005F565A">
            <w:pPr>
              <w:tabs>
                <w:tab w:val="left" w:pos="477"/>
              </w:tabs>
              <w:suppressAutoHyphens/>
              <w:spacing w:before="120" w:after="120"/>
              <w:jc w:val="both"/>
              <w:rPr>
                <w:rFonts w:cs="Arial"/>
                <w:b/>
                <w:noProof w:val="0"/>
                <w:kern w:val="1"/>
                <w:sz w:val="18"/>
                <w:szCs w:val="18"/>
                <w:lang w:val="it-IT" w:eastAsia="it-IT"/>
              </w:rPr>
            </w:pPr>
            <w:r>
              <w:rPr>
                <w:rFonts w:cs="Arial"/>
                <w:b/>
                <w:noProof w:val="0"/>
                <w:kern w:val="1"/>
                <w:sz w:val="18"/>
                <w:szCs w:val="18"/>
                <w:u w:val="single"/>
                <w:lang w:val="it-IT" w:eastAsia="it-IT"/>
              </w:rPr>
              <w:t>B.4</w:t>
            </w:r>
            <w:r w:rsidRPr="005C4D84">
              <w:rPr>
                <w:rFonts w:cs="Arial"/>
                <w:noProof w:val="0"/>
                <w:kern w:val="1"/>
                <w:sz w:val="18"/>
                <w:szCs w:val="18"/>
                <w:lang w:val="it-IT" w:eastAsia="it-IT"/>
              </w:rPr>
              <w:t xml:space="preserve"> 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dall'ANAC per aver presentato </w:t>
            </w:r>
            <w:r w:rsidRPr="005C4D84">
              <w:rPr>
                <w:rFonts w:cs="Arial"/>
                <w:b/>
                <w:noProof w:val="0"/>
                <w:kern w:val="1"/>
                <w:sz w:val="18"/>
                <w:szCs w:val="18"/>
                <w:lang w:val="it-IT" w:eastAsia="it-IT"/>
              </w:rPr>
              <w:t>false dichiarazioni o falsa documentazione nelle procedure di gara e negli affidamenti di subappalti</w:t>
            </w:r>
            <w:r w:rsidRPr="005C4D84">
              <w:rPr>
                <w:rFonts w:cs="Arial"/>
                <w:noProof w:val="0"/>
                <w:kern w:val="1"/>
                <w:sz w:val="18"/>
                <w:szCs w:val="18"/>
                <w:lang w:val="it-IT" w:eastAsia="it-IT"/>
              </w:rPr>
              <w:t>?</w:t>
            </w:r>
          </w:p>
        </w:tc>
        <w:tc>
          <w:tcPr>
            <w:tcW w:w="4819" w:type="dxa"/>
            <w:tcBorders>
              <w:left w:val="single" w:sz="4" w:space="0" w:color="00000A"/>
              <w:bottom w:val="single" w:sz="4" w:space="0" w:color="00000A"/>
              <w:right w:val="single" w:sz="4" w:space="0" w:color="00000A"/>
            </w:tcBorders>
            <w:shd w:val="clear" w:color="auto" w:fill="FFFFFF"/>
          </w:tcPr>
          <w:p w14:paraId="0B7872AE"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AF4D91" w:rsidRPr="00621BF0" w14:paraId="4F1DCF7B" w14:textId="77777777" w:rsidTr="005F565A">
        <w:tc>
          <w:tcPr>
            <w:tcW w:w="4962" w:type="dxa"/>
            <w:tcBorders>
              <w:left w:val="single" w:sz="4" w:space="0" w:color="00000A"/>
              <w:bottom w:val="single" w:sz="4" w:space="0" w:color="00000A"/>
              <w:right w:val="single" w:sz="4" w:space="0" w:color="00000A"/>
            </w:tcBorders>
            <w:shd w:val="clear" w:color="auto" w:fill="FFFFFF"/>
          </w:tcPr>
          <w:p w14:paraId="37288CEB" w14:textId="77777777" w:rsidR="00AF4D91" w:rsidRPr="005C4D84" w:rsidRDefault="00AF4D91" w:rsidP="005F565A">
            <w:pPr>
              <w:tabs>
                <w:tab w:val="left" w:pos="477"/>
              </w:tabs>
              <w:suppressAutoHyphens/>
              <w:spacing w:before="120" w:after="120"/>
              <w:jc w:val="both"/>
              <w:rPr>
                <w:rFonts w:cs="Arial"/>
                <w:b/>
                <w:noProof w:val="0"/>
                <w:kern w:val="1"/>
                <w:sz w:val="18"/>
                <w:szCs w:val="18"/>
                <w:u w:val="single"/>
                <w:lang w:val="it-IT" w:eastAsia="it-IT"/>
              </w:rPr>
            </w:pPr>
            <w:r>
              <w:rPr>
                <w:rFonts w:cs="Arial"/>
                <w:b/>
                <w:noProof w:val="0"/>
                <w:kern w:val="1"/>
                <w:sz w:val="18"/>
                <w:szCs w:val="18"/>
                <w:u w:val="single"/>
                <w:lang w:val="it-IT" w:eastAsia="it-IT"/>
              </w:rPr>
              <w:t>B.5</w:t>
            </w:r>
            <w:r w:rsidRPr="005C4D84">
              <w:rPr>
                <w:rFonts w:cs="Arial"/>
                <w:b/>
                <w:noProof w:val="0"/>
                <w:kern w:val="1"/>
                <w:sz w:val="18"/>
                <w:szCs w:val="18"/>
                <w:lang w:val="it-IT" w:eastAsia="it-IT"/>
              </w:rPr>
              <w:t xml:space="preserve"> </w:t>
            </w:r>
            <w:r w:rsidRPr="005C4D84">
              <w:rPr>
                <w:rFonts w:cs="Arial"/>
                <w:noProof w:val="0"/>
                <w:kern w:val="1"/>
                <w:sz w:val="18"/>
                <w:szCs w:val="18"/>
                <w:lang w:val="it-IT" w:eastAsia="it-IT"/>
              </w:rPr>
              <w:t>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dall'ANAC per aver presentato </w:t>
            </w:r>
            <w:r w:rsidRPr="005C4D84">
              <w:rPr>
                <w:rFonts w:cs="Arial"/>
                <w:b/>
                <w:noProof w:val="0"/>
                <w:kern w:val="1"/>
                <w:sz w:val="18"/>
                <w:szCs w:val="18"/>
                <w:lang w:val="it-IT" w:eastAsia="it-IT"/>
              </w:rPr>
              <w:t>false dichiarazioni o falsa documentazione ai fini del rilascio dell'attestazione di qualificazione</w:t>
            </w:r>
            <w:r w:rsidRPr="005C4D84">
              <w:rPr>
                <w:rFonts w:cs="Arial"/>
                <w:noProof w:val="0"/>
                <w:kern w:val="1"/>
                <w:sz w:val="18"/>
                <w:szCs w:val="18"/>
                <w:lang w:val="it-IT" w:eastAsia="it-IT"/>
              </w:rPr>
              <w:t>?</w:t>
            </w:r>
          </w:p>
        </w:tc>
        <w:tc>
          <w:tcPr>
            <w:tcW w:w="4819" w:type="dxa"/>
            <w:tcBorders>
              <w:left w:val="single" w:sz="4" w:space="0" w:color="00000A"/>
              <w:bottom w:val="single" w:sz="4" w:space="0" w:color="00000A"/>
              <w:right w:val="single" w:sz="4" w:space="0" w:color="00000A"/>
            </w:tcBorders>
            <w:shd w:val="clear" w:color="auto" w:fill="FFFFFF"/>
          </w:tcPr>
          <w:p w14:paraId="29B2E592"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bl>
    <w:p w14:paraId="45AD796D" w14:textId="77777777" w:rsidR="00AF4D91" w:rsidRDefault="00AF4D91" w:rsidP="00AF4D91">
      <w:pPr>
        <w:rPr>
          <w:rFonts w:cs="Arial"/>
          <w:b/>
          <w:noProof w:val="0"/>
          <w:w w:val="0"/>
          <w:lang w:val="it-IT" w:eastAsia="it-IT"/>
        </w:rPr>
      </w:pPr>
    </w:p>
    <w:p w14:paraId="2B1818F9" w14:textId="77777777" w:rsidR="00AF4D91" w:rsidRDefault="00AF4D91" w:rsidP="00AF4D91">
      <w:pPr>
        <w:rPr>
          <w:rFonts w:cs="Arial"/>
          <w:b/>
          <w:noProof w:val="0"/>
          <w:w w:val="0"/>
          <w:lang w:val="it-IT" w:eastAsia="it-IT"/>
        </w:rPr>
      </w:pPr>
    </w:p>
    <w:p w14:paraId="5682E225" w14:textId="77777777" w:rsidR="00AF4D91" w:rsidRDefault="00AF4D91" w:rsidP="00AF4D91">
      <w:pPr>
        <w:rPr>
          <w:rFonts w:cs="Arial"/>
          <w:b/>
          <w:noProof w:val="0"/>
          <w:w w:val="0"/>
          <w:lang w:val="it-IT" w:eastAsia="it-IT"/>
        </w:rPr>
      </w:pPr>
    </w:p>
    <w:p w14:paraId="762A8F89" w14:textId="77777777" w:rsidR="00AF4D91" w:rsidRDefault="00AF4D91" w:rsidP="00AF4D91">
      <w:pPr>
        <w:rPr>
          <w:rFonts w:cs="Arial"/>
          <w:b/>
          <w:noProof w:val="0"/>
          <w:w w:val="0"/>
          <w:lang w:val="it-IT" w:eastAsia="it-IT"/>
        </w:rPr>
      </w:pPr>
    </w:p>
    <w:p w14:paraId="59D182C3" w14:textId="77777777" w:rsidR="00AF4D91" w:rsidRDefault="00AF4D91" w:rsidP="00AF4D91">
      <w:pPr>
        <w:shd w:val="pct10" w:color="auto" w:fill="auto"/>
        <w:tabs>
          <w:tab w:val="left" w:pos="540"/>
        </w:tabs>
        <w:ind w:left="539" w:right="284" w:hanging="539"/>
        <w:jc w:val="center"/>
        <w:rPr>
          <w:rFonts w:cs="Arial"/>
          <w:b/>
          <w:noProof w:val="0"/>
          <w:w w:val="0"/>
          <w:sz w:val="22"/>
          <w:szCs w:val="22"/>
          <w:lang w:val="it-IT" w:eastAsia="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Pr>
          <w:rFonts w:cs="Arial"/>
          <w:b/>
          <w:noProof w:val="0"/>
          <w:w w:val="0"/>
          <w:sz w:val="22"/>
          <w:szCs w:val="22"/>
          <w:lang w:val="it-IT" w:eastAsia="it-IT"/>
        </w:rPr>
        <w:t>C</w:t>
      </w:r>
      <w:r w:rsidRPr="00EB4DB6">
        <w:rPr>
          <w:rFonts w:cs="Arial"/>
          <w:b/>
          <w:noProof w:val="0"/>
          <w:w w:val="0"/>
          <w:sz w:val="22"/>
          <w:szCs w:val="22"/>
          <w:lang w:val="it-IT" w:eastAsia="it-IT"/>
        </w:rPr>
        <w:t xml:space="preserve">: </w:t>
      </w:r>
    </w:p>
    <w:p w14:paraId="559266C1" w14:textId="77777777" w:rsidR="00AF4D91" w:rsidRDefault="00AF4D91" w:rsidP="00AF4D91">
      <w:pPr>
        <w:shd w:val="pct10" w:color="auto" w:fill="auto"/>
        <w:tabs>
          <w:tab w:val="left" w:pos="0"/>
        </w:tabs>
        <w:ind w:left="539" w:right="284" w:hanging="539"/>
        <w:jc w:val="center"/>
        <w:rPr>
          <w:rFonts w:cs="Arial"/>
          <w:b/>
          <w:noProof w:val="0"/>
          <w:w w:val="0"/>
          <w:sz w:val="22"/>
          <w:szCs w:val="22"/>
          <w:lang w:val="it-IT" w:eastAsia="it-IT"/>
        </w:rPr>
      </w:pPr>
      <w:r w:rsidRPr="00EB4DB6">
        <w:rPr>
          <w:rFonts w:cs="Arial"/>
          <w:b/>
          <w:noProof w:val="0"/>
          <w:w w:val="0"/>
          <w:sz w:val="22"/>
          <w:szCs w:val="22"/>
          <w:lang w:val="it-IT" w:eastAsia="it-IT"/>
        </w:rPr>
        <w:t>PAGAMENTO DI IMPOSTE O CONTRIBUTI PREVIDENZIALI</w:t>
      </w:r>
    </w:p>
    <w:p w14:paraId="6C7CD3E0" w14:textId="77777777" w:rsidR="00AF4D91" w:rsidRPr="00EE2ADF" w:rsidRDefault="00AF4D91" w:rsidP="00AF4D91">
      <w:pPr>
        <w:jc w:val="center"/>
        <w:rPr>
          <w:rFonts w:cs="Arial"/>
          <w:b/>
          <w:noProof w:val="0"/>
          <w:w w:val="0"/>
          <w:lang w:val="it-IT" w:eastAsia="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2409"/>
        <w:gridCol w:w="2410"/>
      </w:tblGrid>
      <w:tr w:rsidR="00AF4D91" w:rsidRPr="00EE2ADF" w14:paraId="19068F09" w14:textId="77777777" w:rsidTr="005F565A">
        <w:trPr>
          <w:trHeight w:val="699"/>
        </w:trPr>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0BD92972" w14:textId="77777777" w:rsidR="00AF4D91" w:rsidRPr="00C3137B" w:rsidRDefault="00AF4D91" w:rsidP="005F565A">
            <w:pPr>
              <w:tabs>
                <w:tab w:val="left" w:pos="0"/>
              </w:tabs>
              <w:suppressAutoHyphens/>
              <w:spacing w:before="120" w:after="120"/>
              <w:jc w:val="both"/>
              <w:rPr>
                <w:rFonts w:cs="Arial"/>
                <w:noProof w:val="0"/>
                <w:lang w:val="it-IT" w:eastAsia="it-IT"/>
              </w:rPr>
            </w:pPr>
            <w:bookmarkStart w:id="26" w:name="_Hlk531782404"/>
            <w:r w:rsidRPr="00C3137B">
              <w:rPr>
                <w:rFonts w:cs="Arial"/>
                <w:b/>
                <w:noProof w:val="0"/>
                <w:lang w:val="it-IT" w:eastAsia="it-IT"/>
              </w:rPr>
              <w:t>Motivi legati al pagamento di imposte, tasse o contributi previdenziali ai sensi degli artt. 94, comma 6 e 95, comma 4 del d.lgs. n. 36/2023:</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517B1A3" w14:textId="77777777" w:rsidR="00AF4D91" w:rsidRPr="00EE2ADF" w:rsidRDefault="00AF4D91" w:rsidP="005F565A">
            <w:pPr>
              <w:spacing w:before="60" w:after="60"/>
              <w:jc w:val="center"/>
              <w:rPr>
                <w:rFonts w:cs="Arial"/>
                <w:noProof w:val="0"/>
                <w:lang w:val="it-IT" w:eastAsia="it-IT"/>
              </w:rPr>
            </w:pPr>
            <w:r w:rsidRPr="00EE2ADF">
              <w:rPr>
                <w:rFonts w:cs="Arial"/>
                <w:b/>
                <w:noProof w:val="0"/>
                <w:lang w:val="it-IT" w:eastAsia="it-IT"/>
              </w:rPr>
              <w:t>Risposta:</w:t>
            </w:r>
          </w:p>
        </w:tc>
      </w:tr>
      <w:tr w:rsidR="00AF4D91" w:rsidRPr="00707AE2" w14:paraId="529A9343"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BAA176D" w14:textId="77777777" w:rsidR="00AF4D91" w:rsidRPr="00C3137B" w:rsidRDefault="00AF4D91" w:rsidP="005F565A">
            <w:pPr>
              <w:spacing w:before="120" w:after="120"/>
              <w:jc w:val="both"/>
              <w:rPr>
                <w:rFonts w:cs="Arial"/>
                <w:noProof w:val="0"/>
                <w:sz w:val="18"/>
                <w:lang w:val="it-IT" w:eastAsia="it-IT"/>
              </w:rPr>
            </w:pPr>
            <w:r w:rsidRPr="00C3137B">
              <w:rPr>
                <w:rFonts w:cs="Arial"/>
                <w:noProof w:val="0"/>
                <w:sz w:val="18"/>
                <w:lang w:val="it-IT" w:eastAsia="it-IT"/>
              </w:rPr>
              <w:t>Indicazione dell’ufficio competente a certificare il pagamento delle imposte e delle tasse: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7516B31" w14:textId="77777777" w:rsidR="00AF4D91" w:rsidRPr="000435FC" w:rsidRDefault="00AF4D91" w:rsidP="005F565A">
            <w:pPr>
              <w:spacing w:before="1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Ufficio competente</w:t>
            </w:r>
            <w:r>
              <w:rPr>
                <w:rFonts w:cs="Arial"/>
                <w:noProof w:val="0"/>
                <w:sz w:val="18"/>
                <w:szCs w:val="18"/>
                <w:lang w:val="it-IT" w:eastAsia="it-IT"/>
              </w:rPr>
              <w:t>]</w:t>
            </w:r>
            <w:r w:rsidRPr="000435FC">
              <w:rPr>
                <w:rFonts w:cs="Arial"/>
                <w:noProof w:val="0"/>
                <w:sz w:val="18"/>
                <w:szCs w:val="18"/>
                <w:lang w:val="it-IT" w:eastAsia="it-IT"/>
              </w:rPr>
              <w:t xml:space="preserve"> </w:t>
            </w:r>
            <w:r w:rsidRPr="00F21BCF">
              <w:rPr>
                <w:rStyle w:val="FootnoteReference"/>
                <w:noProof w:val="0"/>
                <w:sz w:val="18"/>
                <w:szCs w:val="18"/>
                <w:lang w:val="it-IT" w:eastAsia="it-IT"/>
              </w:rPr>
              <w:footnoteReference w:id="7"/>
            </w:r>
            <w:r w:rsidRPr="00F21BCF">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498A124A" w14:textId="77777777" w:rsidR="00AF4D91" w:rsidRPr="000435FC" w:rsidRDefault="00AF4D91" w:rsidP="005F565A">
            <w:pPr>
              <w:spacing w:before="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Indirizzo</w:t>
            </w:r>
            <w:r>
              <w:rPr>
                <w:rFonts w:cs="Arial"/>
                <w:noProof w:val="0"/>
                <w:sz w:val="18"/>
                <w:szCs w:val="18"/>
                <w:lang w:val="it-IT" w:eastAsia="it-IT"/>
              </w:rPr>
              <w:t>]</w:t>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50EC7267" w14:textId="77777777" w:rsidR="00AF4D91" w:rsidRPr="000435FC" w:rsidRDefault="00AF4D91" w:rsidP="005F565A">
            <w:pPr>
              <w:spacing w:before="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Indirizzo PEC</w:t>
            </w:r>
            <w:r>
              <w:rPr>
                <w:rFonts w:cs="Arial"/>
                <w:noProof w:val="0"/>
                <w:sz w:val="18"/>
                <w:szCs w:val="18"/>
                <w:lang w:val="it-IT" w:eastAsia="it-IT"/>
              </w:rPr>
              <w:t>]</w:t>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19EDCB3D" w14:textId="77777777" w:rsidR="00AF4D91" w:rsidRPr="000435FC" w:rsidRDefault="00AF4D91" w:rsidP="005F565A">
            <w:pPr>
              <w:tabs>
                <w:tab w:val="left" w:pos="1983"/>
              </w:tabs>
              <w:spacing w:before="20" w:after="1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e-mail</w:t>
            </w:r>
            <w:r>
              <w:rPr>
                <w:rFonts w:cs="Arial"/>
                <w:noProof w:val="0"/>
                <w:sz w:val="18"/>
                <w:szCs w:val="18"/>
                <w:lang w:val="it-IT" w:eastAsia="it-IT"/>
              </w:rPr>
              <w:t>]</w:t>
            </w:r>
            <w:r w:rsidRPr="000435FC">
              <w:rPr>
                <w:rFonts w:cs="Arial"/>
                <w:noProof w:val="0"/>
                <w:sz w:val="18"/>
                <w:szCs w:val="18"/>
                <w:lang w:val="it-IT" w:eastAsia="it-IT"/>
              </w:rPr>
              <w:t xml:space="preserve"> </w:t>
            </w:r>
            <w:r w:rsidRPr="00393153">
              <w:rPr>
                <w:rStyle w:val="FootnoteReference"/>
                <w:noProof w:val="0"/>
                <w:sz w:val="18"/>
                <w:szCs w:val="18"/>
                <w:lang w:val="it-IT" w:eastAsia="it-IT"/>
              </w:rPr>
              <w:footnoteReference w:id="8"/>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r>
              <w:rPr>
                <w:rFonts w:ascii="Times New Roman" w:hAnsi="Times New Roman"/>
                <w:noProof w:val="0"/>
                <w:sz w:val="18"/>
                <w:szCs w:val="18"/>
                <w:lang w:val="it-IT" w:eastAsia="it-IT"/>
              </w:rPr>
              <w:tab/>
            </w:r>
            <w:r>
              <w:rPr>
                <w:rFonts w:cs="Arial"/>
                <w:noProof w:val="0"/>
                <w:sz w:val="18"/>
                <w:szCs w:val="18"/>
                <w:lang w:val="it-IT" w:eastAsia="it-IT"/>
              </w:rPr>
              <w:t>[</w:t>
            </w:r>
            <w:r w:rsidRPr="000435FC">
              <w:rPr>
                <w:rFonts w:cs="Arial"/>
                <w:noProof w:val="0"/>
                <w:sz w:val="18"/>
                <w:szCs w:val="18"/>
                <w:lang w:val="it-IT" w:eastAsia="it-IT"/>
              </w:rPr>
              <w:t>fax</w:t>
            </w:r>
            <w:r>
              <w:rPr>
                <w:rFonts w:cs="Arial"/>
                <w:noProof w:val="0"/>
                <w:sz w:val="18"/>
                <w:szCs w:val="18"/>
                <w:lang w:val="it-IT" w:eastAsia="it-IT"/>
              </w:rPr>
              <w:t>]</w:t>
            </w:r>
            <w:r w:rsidRPr="000435FC">
              <w:rPr>
                <w:rFonts w:cs="Arial"/>
                <w:noProof w:val="0"/>
                <w:sz w:val="18"/>
                <w:szCs w:val="18"/>
                <w:lang w:val="it-IT" w:eastAsia="it-IT"/>
              </w:rPr>
              <w:t xml:space="preserve"> </w:t>
            </w:r>
            <w:r w:rsidRPr="00F21BCF">
              <w:rPr>
                <w:rFonts w:cs="Arial"/>
                <w:noProof w:val="0"/>
                <w:sz w:val="18"/>
                <w:szCs w:val="18"/>
                <w:vertAlign w:val="superscript"/>
                <w:lang w:val="it-IT" w:eastAsia="it-IT"/>
              </w:rPr>
              <w:t>5</w:t>
            </w:r>
            <w:r w:rsidRPr="000435FC">
              <w:rPr>
                <w:rFonts w:cs="Arial"/>
                <w:noProof w:val="0"/>
                <w:sz w:val="18"/>
                <w:szCs w:val="18"/>
                <w:vertAlign w:val="superscript"/>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59679A" w14:paraId="5ECEBF61"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1062B6" w14:textId="77777777" w:rsidR="00AF4D91" w:rsidRPr="00A709CD" w:rsidRDefault="00AF4D91" w:rsidP="005F565A">
            <w:pPr>
              <w:spacing w:before="120" w:after="60"/>
              <w:jc w:val="both"/>
              <w:rPr>
                <w:rFonts w:cs="Arial"/>
                <w:noProof w:val="0"/>
                <w:color w:val="000000"/>
                <w:sz w:val="18"/>
                <w:lang w:val="it-IT" w:eastAsia="it-IT"/>
              </w:rPr>
            </w:pPr>
            <w:r w:rsidRPr="00A709CD">
              <w:rPr>
                <w:rFonts w:cs="Arial"/>
                <w:noProof w:val="0"/>
                <w:color w:val="000000"/>
                <w:sz w:val="18"/>
                <w:lang w:val="it-IT" w:eastAsia="it-IT"/>
              </w:rPr>
              <w:t>Indicazione dell’ufficio competente a certificare il pagamento dei contributi previdenziali:</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2A78CC7" w14:textId="77777777" w:rsidR="00AF4D91" w:rsidRPr="000435FC" w:rsidRDefault="00AF4D91" w:rsidP="005F565A">
            <w:pPr>
              <w:spacing w:before="1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Ufficio competente</w:t>
            </w:r>
            <w:r>
              <w:rPr>
                <w:rFonts w:cs="Arial"/>
                <w:noProof w:val="0"/>
                <w:sz w:val="18"/>
                <w:szCs w:val="18"/>
                <w:lang w:val="it-IT" w:eastAsia="it-IT"/>
              </w:rPr>
              <w:t>]</w:t>
            </w:r>
            <w:r w:rsidRPr="000435FC">
              <w:rPr>
                <w:rFonts w:cs="Arial"/>
                <w:noProof w:val="0"/>
                <w:sz w:val="18"/>
                <w:szCs w:val="18"/>
                <w:lang w:val="it-IT" w:eastAsia="it-IT"/>
              </w:rPr>
              <w:t xml:space="preserve"> </w:t>
            </w:r>
            <w:r w:rsidRPr="00F21BCF">
              <w:rPr>
                <w:rFonts w:cs="Arial"/>
                <w:noProof w:val="0"/>
                <w:sz w:val="18"/>
                <w:szCs w:val="18"/>
                <w:vertAlign w:val="superscript"/>
                <w:lang w:val="it-IT" w:eastAsia="it-IT"/>
              </w:rPr>
              <w:t>4</w:t>
            </w:r>
            <w:r w:rsidRPr="00F21BCF">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70D06BA8" w14:textId="77777777" w:rsidR="00AF4D91" w:rsidRPr="000435FC" w:rsidRDefault="00AF4D91" w:rsidP="005F565A">
            <w:pPr>
              <w:spacing w:before="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Indirizzo</w:t>
            </w:r>
            <w:r>
              <w:rPr>
                <w:rFonts w:cs="Arial"/>
                <w:noProof w:val="0"/>
                <w:sz w:val="18"/>
                <w:szCs w:val="18"/>
                <w:lang w:val="it-IT" w:eastAsia="it-IT"/>
              </w:rPr>
              <w:t>]</w:t>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06BF032C" w14:textId="77777777" w:rsidR="00AF4D91" w:rsidRPr="000435FC" w:rsidRDefault="00AF4D91" w:rsidP="005F565A">
            <w:pPr>
              <w:spacing w:before="20" w:after="20"/>
              <w:jc w:val="both"/>
              <w:rPr>
                <w:rFonts w:cs="Arial"/>
                <w:noProof w:val="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Indirizzo PEC</w:t>
            </w:r>
            <w:r>
              <w:rPr>
                <w:rFonts w:cs="Arial"/>
                <w:noProof w:val="0"/>
                <w:sz w:val="18"/>
                <w:szCs w:val="18"/>
                <w:lang w:val="it-IT" w:eastAsia="it-IT"/>
              </w:rPr>
              <w:t>]</w:t>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p w14:paraId="68E97231" w14:textId="77777777" w:rsidR="00AF4D91" w:rsidRPr="00DB1677" w:rsidRDefault="00AF4D91" w:rsidP="005F565A">
            <w:pPr>
              <w:tabs>
                <w:tab w:val="left" w:pos="1974"/>
              </w:tabs>
              <w:spacing w:before="20" w:after="120"/>
              <w:jc w:val="both"/>
              <w:rPr>
                <w:rFonts w:cs="Arial"/>
                <w:noProof w:val="0"/>
                <w:color w:val="000000"/>
                <w:sz w:val="18"/>
                <w:szCs w:val="18"/>
                <w:lang w:val="it-IT" w:eastAsia="it-IT"/>
              </w:rPr>
            </w:pPr>
            <w:r>
              <w:rPr>
                <w:rFonts w:cs="Arial"/>
                <w:noProof w:val="0"/>
                <w:sz w:val="18"/>
                <w:szCs w:val="18"/>
                <w:lang w:val="it-IT" w:eastAsia="it-IT"/>
              </w:rPr>
              <w:t>[</w:t>
            </w:r>
            <w:r w:rsidRPr="000435FC">
              <w:rPr>
                <w:rFonts w:cs="Arial"/>
                <w:noProof w:val="0"/>
                <w:sz w:val="18"/>
                <w:szCs w:val="18"/>
                <w:lang w:val="it-IT" w:eastAsia="it-IT"/>
              </w:rPr>
              <w:t>e-mail</w:t>
            </w:r>
            <w:r>
              <w:rPr>
                <w:rFonts w:cs="Arial"/>
                <w:noProof w:val="0"/>
                <w:sz w:val="18"/>
                <w:szCs w:val="18"/>
                <w:lang w:val="it-IT" w:eastAsia="it-IT"/>
              </w:rPr>
              <w:t>]:</w:t>
            </w:r>
            <w:r w:rsidRPr="000435FC">
              <w:rPr>
                <w:rFonts w:cs="Arial"/>
                <w:noProof w:val="0"/>
                <w:sz w:val="18"/>
                <w:szCs w:val="18"/>
                <w:lang w:val="it-IT" w:eastAsia="it-IT"/>
              </w:rPr>
              <w:t xml:space="preserve"> </w:t>
            </w:r>
            <w:r w:rsidRPr="00F21BCF">
              <w:rPr>
                <w:rFonts w:cs="Arial"/>
                <w:noProof w:val="0"/>
                <w:sz w:val="18"/>
                <w:szCs w:val="18"/>
                <w:vertAlign w:val="superscript"/>
                <w:lang w:val="it-IT" w:eastAsia="it-IT"/>
              </w:rPr>
              <w:t>5</w:t>
            </w:r>
            <w:r w:rsidRPr="000435FC">
              <w:rPr>
                <w:rFonts w:cs="Arial"/>
                <w:noProof w:val="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r>
              <w:rPr>
                <w:rFonts w:ascii="Times New Roman" w:hAnsi="Times New Roman"/>
                <w:noProof w:val="0"/>
                <w:sz w:val="18"/>
                <w:szCs w:val="18"/>
                <w:lang w:val="it-IT" w:eastAsia="it-IT"/>
              </w:rPr>
              <w:tab/>
            </w:r>
            <w:r>
              <w:rPr>
                <w:rFonts w:cs="Arial"/>
                <w:noProof w:val="0"/>
                <w:sz w:val="18"/>
                <w:szCs w:val="18"/>
                <w:lang w:val="it-IT" w:eastAsia="it-IT"/>
              </w:rPr>
              <w:t>[</w:t>
            </w:r>
            <w:r w:rsidRPr="000435FC">
              <w:rPr>
                <w:rFonts w:cs="Arial"/>
                <w:noProof w:val="0"/>
                <w:sz w:val="18"/>
                <w:szCs w:val="18"/>
                <w:lang w:val="it-IT" w:eastAsia="it-IT"/>
              </w:rPr>
              <w:t>fax</w:t>
            </w:r>
            <w:r>
              <w:rPr>
                <w:rFonts w:cs="Arial"/>
                <w:noProof w:val="0"/>
                <w:sz w:val="18"/>
                <w:szCs w:val="18"/>
                <w:lang w:val="it-IT" w:eastAsia="it-IT"/>
              </w:rPr>
              <w:t>]</w:t>
            </w:r>
            <w:r w:rsidRPr="000435FC">
              <w:rPr>
                <w:rFonts w:cs="Arial"/>
                <w:noProof w:val="0"/>
                <w:sz w:val="18"/>
                <w:szCs w:val="18"/>
                <w:lang w:val="it-IT" w:eastAsia="it-IT"/>
              </w:rPr>
              <w:t xml:space="preserve"> </w:t>
            </w:r>
            <w:r w:rsidRPr="00F21BCF">
              <w:rPr>
                <w:rFonts w:cs="Arial"/>
                <w:noProof w:val="0"/>
                <w:sz w:val="18"/>
                <w:szCs w:val="18"/>
                <w:vertAlign w:val="superscript"/>
                <w:lang w:val="it-IT" w:eastAsia="it-IT"/>
              </w:rPr>
              <w:t>5</w:t>
            </w:r>
            <w:r w:rsidRPr="000435FC">
              <w:rPr>
                <w:rFonts w:cs="Arial"/>
                <w:noProof w:val="0"/>
                <w:sz w:val="18"/>
                <w:szCs w:val="18"/>
                <w:vertAlign w:val="superscript"/>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244365" w14:paraId="3E693421" w14:textId="77777777" w:rsidTr="005F565A">
        <w:tc>
          <w:tcPr>
            <w:tcW w:w="4962" w:type="dxa"/>
            <w:tcBorders>
              <w:top w:val="single" w:sz="4" w:space="0" w:color="00000A"/>
              <w:left w:val="single" w:sz="4" w:space="0" w:color="00000A"/>
              <w:bottom w:val="single" w:sz="4" w:space="0" w:color="auto"/>
              <w:right w:val="single" w:sz="4" w:space="0" w:color="00000A"/>
            </w:tcBorders>
            <w:shd w:val="clear" w:color="auto" w:fill="auto"/>
          </w:tcPr>
          <w:p w14:paraId="3C90D690" w14:textId="77777777" w:rsidR="00AF4D91" w:rsidRPr="00DF5757" w:rsidRDefault="00AF4D91" w:rsidP="005F565A">
            <w:pPr>
              <w:spacing w:before="120" w:after="120"/>
              <w:jc w:val="both"/>
              <w:rPr>
                <w:rFonts w:cs="Arial"/>
                <w:noProof w:val="0"/>
                <w:color w:val="000000"/>
                <w:sz w:val="18"/>
                <w:lang w:val="it-IT" w:eastAsia="it-IT"/>
              </w:rPr>
            </w:pPr>
            <w:r w:rsidRPr="00DF5757">
              <w:rPr>
                <w:rFonts w:cs="Arial"/>
                <w:noProof w:val="0"/>
                <w:color w:val="000000"/>
                <w:sz w:val="18"/>
                <w:lang w:val="it-IT" w:eastAsia="it-IT"/>
              </w:rPr>
              <w:t>Indicazione di eventuali lavoratori autonomi che operano nell’impresa e assolvono in proprio gli obblighi contributivi e dell’ufficio competente a certificare il pagamento di tali contributi:</w:t>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auto"/>
          </w:tcPr>
          <w:p w14:paraId="1B84227D" w14:textId="77777777" w:rsidR="00AF4D91" w:rsidRPr="00DF5757" w:rsidRDefault="00AF4D91" w:rsidP="005F565A">
            <w:pPr>
              <w:spacing w:before="120" w:after="20"/>
              <w:rPr>
                <w:rFonts w:cs="Arial"/>
                <w:noProof w:val="0"/>
                <w:color w:val="000000"/>
                <w:sz w:val="18"/>
                <w:szCs w:val="18"/>
                <w:lang w:val="it-IT" w:eastAsia="it-IT"/>
              </w:rPr>
            </w:pPr>
            <w:r w:rsidRPr="00DF5757">
              <w:rPr>
                <w:rFonts w:cs="Arial"/>
                <w:noProof w:val="0"/>
                <w:sz w:val="18"/>
                <w:szCs w:val="18"/>
                <w:lang w:val="it-IT" w:eastAsia="it-IT"/>
              </w:rPr>
              <w:t xml:space="preserve">[Cognome Nome]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r w:rsidRPr="00DF5757">
              <w:rPr>
                <w:rFonts w:cs="Arial"/>
                <w:noProof w:val="0"/>
                <w:color w:val="000000"/>
                <w:sz w:val="18"/>
                <w:szCs w:val="18"/>
                <w:lang w:val="it-IT" w:eastAsia="it-IT"/>
              </w:rPr>
              <w:t xml:space="preserve"> </w:t>
            </w:r>
            <w:r w:rsidRPr="00DF5757">
              <w:rPr>
                <w:rFonts w:cs="Arial"/>
                <w:caps/>
                <w:noProof w:val="0"/>
                <w:sz w:val="18"/>
                <w:szCs w:val="18"/>
                <w:lang w:val="it-IT" w:eastAsia="ar-SA"/>
              </w:rPr>
              <w:t>(</w:t>
            </w:r>
            <w:r w:rsidRPr="00DF5757">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DF5757">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DF5757">
              <w:rPr>
                <w:rFonts w:cs="Arial"/>
                <w:noProof w:val="0"/>
                <w:color w:val="000000"/>
                <w:sz w:val="18"/>
                <w:szCs w:val="18"/>
                <w:lang w:val="it-IT" w:eastAsia="it-IT"/>
              </w:rPr>
              <w:fldChar w:fldCharType="end"/>
            </w:r>
            <w:r w:rsidRPr="00DF5757">
              <w:rPr>
                <w:rFonts w:cs="Arial"/>
                <w:noProof w:val="0"/>
                <w:color w:val="000000"/>
                <w:sz w:val="18"/>
                <w:szCs w:val="18"/>
                <w:lang w:val="it-IT" w:eastAsia="it-IT"/>
              </w:rPr>
              <w:t xml:space="preserve"> F   </w:t>
            </w:r>
            <w:r w:rsidRPr="00DF5757">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DF5757">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DF5757">
              <w:rPr>
                <w:rFonts w:cs="Arial"/>
                <w:noProof w:val="0"/>
                <w:color w:val="000000"/>
                <w:sz w:val="18"/>
                <w:szCs w:val="18"/>
                <w:lang w:val="it-IT" w:eastAsia="it-IT"/>
              </w:rPr>
              <w:fldChar w:fldCharType="end"/>
            </w:r>
            <w:r w:rsidRPr="00DF5757">
              <w:rPr>
                <w:rFonts w:cs="Arial"/>
                <w:noProof w:val="0"/>
                <w:color w:val="000000"/>
                <w:sz w:val="18"/>
                <w:szCs w:val="18"/>
                <w:lang w:val="it-IT" w:eastAsia="it-IT"/>
              </w:rPr>
              <w:t xml:space="preserve"> M)</w:t>
            </w:r>
          </w:p>
          <w:p w14:paraId="372BD686" w14:textId="77777777" w:rsidR="00AF4D91" w:rsidRPr="00DF5757" w:rsidRDefault="00AF4D91" w:rsidP="005F565A">
            <w:pPr>
              <w:spacing w:before="20" w:after="20"/>
              <w:rPr>
                <w:rFonts w:cs="Arial"/>
                <w:noProof w:val="0"/>
                <w:color w:val="000000"/>
                <w:sz w:val="18"/>
                <w:szCs w:val="18"/>
                <w:lang w:val="it-IT" w:eastAsia="it-IT"/>
              </w:rPr>
            </w:pPr>
            <w:r w:rsidRPr="00DF5757">
              <w:rPr>
                <w:rFonts w:cs="Arial"/>
                <w:noProof w:val="0"/>
                <w:sz w:val="18"/>
                <w:szCs w:val="18"/>
                <w:lang w:val="it-IT" w:eastAsia="it-IT"/>
              </w:rPr>
              <w:t xml:space="preserve">[Codice fiscale]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p>
          <w:p w14:paraId="27D1A69A" w14:textId="77777777" w:rsidR="00AF4D91" w:rsidRPr="00DF5757" w:rsidRDefault="00AF4D91" w:rsidP="005F565A">
            <w:pPr>
              <w:spacing w:before="20" w:after="20"/>
              <w:rPr>
                <w:rFonts w:cs="Arial"/>
                <w:noProof w:val="0"/>
                <w:color w:val="000000"/>
                <w:sz w:val="18"/>
                <w:szCs w:val="18"/>
                <w:lang w:val="it-IT" w:eastAsia="it-IT"/>
              </w:rPr>
            </w:pPr>
            <w:r w:rsidRPr="00DF5757">
              <w:rPr>
                <w:rFonts w:cs="Arial"/>
                <w:noProof w:val="0"/>
                <w:sz w:val="18"/>
                <w:szCs w:val="18"/>
                <w:lang w:val="it-IT" w:eastAsia="it-IT"/>
              </w:rPr>
              <w:t xml:space="preserve">[Ufficio competente] </w:t>
            </w:r>
            <w:r w:rsidRPr="00DF5757">
              <w:rPr>
                <w:rFonts w:cs="Arial"/>
                <w:noProof w:val="0"/>
                <w:sz w:val="18"/>
                <w:szCs w:val="18"/>
                <w:vertAlign w:val="superscript"/>
                <w:lang w:val="it-IT" w:eastAsia="it-IT"/>
              </w:rPr>
              <w:t>4</w:t>
            </w:r>
            <w:r w:rsidRPr="00DF5757">
              <w:rPr>
                <w:rFonts w:cs="Arial"/>
                <w:noProof w:val="0"/>
                <w:sz w:val="18"/>
                <w:szCs w:val="18"/>
                <w:lang w:val="it-IT" w:eastAsia="it-IT"/>
              </w:rPr>
              <w:t xml:space="preserve">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p>
          <w:p w14:paraId="30F12635" w14:textId="77777777" w:rsidR="00AF4D91" w:rsidRPr="00DF5757" w:rsidRDefault="00AF4D91" w:rsidP="005F565A">
            <w:pPr>
              <w:spacing w:before="20" w:after="20"/>
              <w:rPr>
                <w:rFonts w:cs="Arial"/>
                <w:noProof w:val="0"/>
                <w:color w:val="000000"/>
                <w:sz w:val="18"/>
                <w:szCs w:val="18"/>
                <w:lang w:val="it-IT" w:eastAsia="it-IT"/>
              </w:rPr>
            </w:pPr>
            <w:r w:rsidRPr="00DF5757">
              <w:rPr>
                <w:rFonts w:cs="Arial"/>
                <w:noProof w:val="0"/>
                <w:sz w:val="18"/>
                <w:szCs w:val="18"/>
                <w:lang w:val="it-IT" w:eastAsia="it-IT"/>
              </w:rPr>
              <w:t xml:space="preserve">[Indirizzo]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p>
          <w:p w14:paraId="2E5384F0" w14:textId="77777777" w:rsidR="00AF4D91" w:rsidRPr="00DF5757" w:rsidRDefault="00AF4D91" w:rsidP="005F565A">
            <w:pPr>
              <w:spacing w:before="20" w:after="20"/>
              <w:rPr>
                <w:rFonts w:cs="Arial"/>
                <w:noProof w:val="0"/>
                <w:color w:val="000000"/>
                <w:sz w:val="18"/>
                <w:szCs w:val="18"/>
                <w:lang w:val="it-IT" w:eastAsia="it-IT"/>
              </w:rPr>
            </w:pPr>
            <w:r w:rsidRPr="00DF5757">
              <w:rPr>
                <w:rFonts w:cs="Arial"/>
                <w:noProof w:val="0"/>
                <w:sz w:val="18"/>
                <w:szCs w:val="18"/>
                <w:lang w:val="it-IT" w:eastAsia="it-IT"/>
              </w:rPr>
              <w:t xml:space="preserve">[Indirizzo PEC]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p>
          <w:p w14:paraId="551FC22E" w14:textId="77777777" w:rsidR="00AF4D91" w:rsidRPr="00DF5757" w:rsidRDefault="00AF4D91" w:rsidP="005F565A">
            <w:pPr>
              <w:tabs>
                <w:tab w:val="left" w:pos="1993"/>
              </w:tabs>
              <w:spacing w:before="20" w:after="120"/>
              <w:rPr>
                <w:rFonts w:cs="Arial"/>
                <w:noProof w:val="0"/>
                <w:color w:val="000000"/>
                <w:sz w:val="18"/>
                <w:szCs w:val="18"/>
                <w:lang w:val="it-IT" w:eastAsia="it-IT"/>
              </w:rPr>
            </w:pPr>
            <w:r w:rsidRPr="00DF5757">
              <w:rPr>
                <w:rFonts w:cs="Arial"/>
                <w:noProof w:val="0"/>
                <w:sz w:val="18"/>
                <w:szCs w:val="18"/>
                <w:lang w:val="it-IT" w:eastAsia="it-IT"/>
              </w:rPr>
              <w:t xml:space="preserve">[e-mail] </w:t>
            </w:r>
            <w:r w:rsidRPr="00DF5757">
              <w:rPr>
                <w:rFonts w:cs="Arial"/>
                <w:noProof w:val="0"/>
                <w:sz w:val="18"/>
                <w:szCs w:val="18"/>
                <w:vertAlign w:val="superscript"/>
                <w:lang w:val="it-IT" w:eastAsia="it-IT"/>
              </w:rPr>
              <w:t>5</w:t>
            </w:r>
            <w:r w:rsidRPr="00DF5757">
              <w:rPr>
                <w:rFonts w:cs="Arial"/>
                <w:noProof w:val="0"/>
                <w:sz w:val="18"/>
                <w:szCs w:val="18"/>
                <w:lang w:val="it-IT" w:eastAsia="it-IT"/>
              </w:rPr>
              <w:t xml:space="preserve">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r w:rsidRPr="00DF5757">
              <w:rPr>
                <w:rFonts w:cs="Arial"/>
                <w:noProof w:val="0"/>
                <w:color w:val="000000"/>
                <w:sz w:val="18"/>
                <w:szCs w:val="18"/>
                <w:lang w:val="it-IT" w:eastAsia="it-IT"/>
              </w:rPr>
              <w:t xml:space="preserve"> </w:t>
            </w:r>
            <w:r w:rsidRPr="00DF5757">
              <w:rPr>
                <w:rFonts w:cs="Arial"/>
                <w:noProof w:val="0"/>
                <w:color w:val="000000"/>
                <w:sz w:val="18"/>
                <w:szCs w:val="18"/>
                <w:lang w:val="it-IT" w:eastAsia="it-IT"/>
              </w:rPr>
              <w:tab/>
            </w:r>
            <w:r w:rsidRPr="00DF5757">
              <w:rPr>
                <w:rFonts w:cs="Arial"/>
                <w:noProof w:val="0"/>
                <w:sz w:val="18"/>
                <w:szCs w:val="18"/>
                <w:lang w:val="it-IT" w:eastAsia="it-IT"/>
              </w:rPr>
              <w:t xml:space="preserve">[fax] </w:t>
            </w:r>
            <w:r w:rsidRPr="00DF5757">
              <w:rPr>
                <w:rFonts w:cs="Arial"/>
                <w:noProof w:val="0"/>
                <w:sz w:val="18"/>
                <w:szCs w:val="18"/>
                <w:vertAlign w:val="superscript"/>
                <w:lang w:val="it-IT" w:eastAsia="it-IT"/>
              </w:rPr>
              <w:t>5</w:t>
            </w:r>
            <w:r w:rsidRPr="00DF5757">
              <w:rPr>
                <w:rFonts w:cs="Arial"/>
                <w:noProof w:val="0"/>
                <w:sz w:val="18"/>
                <w:szCs w:val="18"/>
                <w:lang w:val="it-IT" w:eastAsia="it-IT"/>
              </w:rPr>
              <w:t xml:space="preserve"> </w:t>
            </w:r>
            <w:r w:rsidRPr="00DF5757">
              <w:rPr>
                <w:rFonts w:cs="Arial"/>
                <w:noProof w:val="0"/>
                <w:color w:val="000000"/>
                <w:sz w:val="18"/>
                <w:szCs w:val="18"/>
                <w:lang w:val="it-IT" w:eastAsia="it-IT"/>
              </w:rPr>
              <w:fldChar w:fldCharType="begin">
                <w:ffData>
                  <w:name w:val="Text45"/>
                  <w:enabled/>
                  <w:calcOnExit w:val="0"/>
                  <w:textInput/>
                </w:ffData>
              </w:fldChar>
            </w:r>
            <w:r w:rsidRPr="00DF5757">
              <w:rPr>
                <w:rFonts w:cs="Arial"/>
                <w:noProof w:val="0"/>
                <w:color w:val="000000"/>
                <w:sz w:val="18"/>
                <w:szCs w:val="18"/>
                <w:lang w:val="it-IT" w:eastAsia="it-IT"/>
              </w:rPr>
              <w:instrText xml:space="preserve"> FORMTEXT </w:instrText>
            </w:r>
            <w:r w:rsidRPr="00DF5757">
              <w:rPr>
                <w:rFonts w:cs="Arial"/>
                <w:noProof w:val="0"/>
                <w:color w:val="000000"/>
                <w:sz w:val="18"/>
                <w:szCs w:val="18"/>
                <w:lang w:val="it-IT" w:eastAsia="it-IT"/>
              </w:rPr>
            </w:r>
            <w:r w:rsidRPr="00DF5757">
              <w:rPr>
                <w:rFonts w:cs="Arial"/>
                <w:noProof w:val="0"/>
                <w:color w:val="000000"/>
                <w:sz w:val="18"/>
                <w:szCs w:val="18"/>
                <w:lang w:val="it-IT" w:eastAsia="it-IT"/>
              </w:rPr>
              <w:fldChar w:fldCharType="separate"/>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color w:val="000000"/>
                <w:sz w:val="18"/>
                <w:szCs w:val="18"/>
                <w:lang w:val="it-IT" w:eastAsia="it-IT"/>
              </w:rPr>
              <w:t> </w:t>
            </w:r>
            <w:r w:rsidRPr="00DF5757">
              <w:rPr>
                <w:rFonts w:cs="Arial"/>
                <w:noProof w:val="0"/>
                <w:color w:val="000000"/>
                <w:sz w:val="18"/>
                <w:szCs w:val="18"/>
                <w:lang w:val="it-IT" w:eastAsia="it-IT"/>
              </w:rPr>
              <w:fldChar w:fldCharType="end"/>
            </w:r>
          </w:p>
        </w:tc>
      </w:tr>
      <w:tr w:rsidR="00AF4D91" w:rsidRPr="009E4645" w14:paraId="730A920A" w14:textId="77777777" w:rsidTr="005F565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6501B286" w14:textId="77777777" w:rsidR="00AF4D91" w:rsidRPr="004C07A4" w:rsidRDefault="00AF4D91" w:rsidP="005F565A">
            <w:pPr>
              <w:spacing w:before="120" w:after="120"/>
              <w:jc w:val="both"/>
              <w:rPr>
                <w:rFonts w:cs="Arial"/>
                <w:noProof w:val="0"/>
                <w:color w:val="000000"/>
                <w:sz w:val="18"/>
                <w:lang w:val="it-IT" w:eastAsia="it-IT"/>
              </w:rPr>
            </w:pPr>
            <w:bookmarkStart w:id="27" w:name="_Hlk531789017"/>
            <w:r w:rsidRPr="004C07A4">
              <w:rPr>
                <w:rFonts w:cs="Arial"/>
                <w:noProof w:val="0"/>
                <w:color w:val="000000"/>
                <w:sz w:val="18"/>
                <w:szCs w:val="18"/>
                <w:lang w:val="it-IT" w:eastAsia="it-IT"/>
              </w:rPr>
              <w:t xml:space="preserve">L'operatore economico ha commesso </w:t>
            </w:r>
            <w:r w:rsidRPr="004C07A4">
              <w:rPr>
                <w:rFonts w:cs="Arial"/>
                <w:b/>
                <w:bCs/>
                <w:noProof w:val="0"/>
                <w:color w:val="000000"/>
                <w:sz w:val="18"/>
                <w:szCs w:val="18"/>
                <w:lang w:val="it-IT" w:eastAsia="it-IT"/>
              </w:rPr>
              <w:t xml:space="preserve">violazioni gravi, definitivamente accertate, rispetto agli obblighi relativi al </w:t>
            </w:r>
            <w:r w:rsidRPr="004C07A4">
              <w:rPr>
                <w:rFonts w:cs="Arial"/>
                <w:b/>
                <w:bCs/>
                <w:noProof w:val="0"/>
                <w:color w:val="000000"/>
                <w:sz w:val="18"/>
                <w:szCs w:val="18"/>
                <w:lang w:val="it-IT" w:eastAsia="it-IT"/>
              </w:rPr>
              <w:lastRenderedPageBreak/>
              <w:t>pagamento delle imposte e tasse</w:t>
            </w:r>
            <w:r w:rsidRPr="00C26008">
              <w:rPr>
                <w:rStyle w:val="FootnoteReference"/>
                <w:noProof w:val="0"/>
                <w:color w:val="000000"/>
                <w:sz w:val="18"/>
                <w:szCs w:val="18"/>
                <w:lang w:val="it-IT" w:eastAsia="it-IT"/>
              </w:rPr>
              <w:footnoteReference w:id="9"/>
            </w:r>
            <w:r w:rsidRPr="004C07A4">
              <w:rPr>
                <w:rFonts w:cs="Arial"/>
                <w:b/>
                <w:bCs/>
                <w:noProof w:val="0"/>
                <w:color w:val="000000"/>
                <w:sz w:val="18"/>
                <w:szCs w:val="18"/>
                <w:lang w:val="it-IT" w:eastAsia="it-IT"/>
              </w:rPr>
              <w:t xml:space="preserve"> o dei contributi previdenziali</w:t>
            </w:r>
            <w:r w:rsidRPr="0062722D">
              <w:rPr>
                <w:rStyle w:val="FootnoteReference"/>
                <w:b/>
                <w:bCs/>
                <w:noProof w:val="0"/>
                <w:color w:val="000000"/>
                <w:sz w:val="18"/>
                <w:szCs w:val="18"/>
                <w:lang w:val="it-IT" w:eastAsia="it-IT"/>
              </w:rPr>
              <w:footnoteReference w:id="10"/>
            </w:r>
            <w:r w:rsidRPr="004C07A4">
              <w:rPr>
                <w:rFonts w:cs="Arial"/>
                <w:noProof w:val="0"/>
                <w:color w:val="000000"/>
                <w:sz w:val="18"/>
                <w:szCs w:val="18"/>
                <w:lang w:val="it-IT" w:eastAsia="it-IT"/>
              </w:rPr>
              <w:t>, secondo la legislazione italiana o quella dello stato in cui è stabilito?</w:t>
            </w:r>
            <w:r w:rsidRPr="004C07A4">
              <w:rPr>
                <w:rStyle w:val="FootnoteReference"/>
                <w:noProof w:val="0"/>
                <w:color w:val="000000"/>
                <w:sz w:val="16"/>
                <w:szCs w:val="16"/>
                <w:lang w:val="it-IT" w:eastAsia="it-IT"/>
              </w:rPr>
              <w:footnoteReference w:id="11"/>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Pr>
          <w:p w14:paraId="0D2AA509" w14:textId="77777777" w:rsidR="00AF4D91" w:rsidRPr="004C07A4" w:rsidRDefault="00AF4D91" w:rsidP="005F565A">
            <w:pPr>
              <w:spacing w:before="120" w:after="120"/>
              <w:rPr>
                <w:rFonts w:cs="Arial"/>
                <w:noProof w:val="0"/>
                <w:color w:val="000000"/>
                <w:sz w:val="18"/>
                <w:szCs w:val="18"/>
                <w:lang w:val="de-DE" w:eastAsia="it-IT"/>
              </w:rPr>
            </w:pPr>
            <w:r w:rsidRPr="004C07A4">
              <w:rPr>
                <w:rFonts w:cs="Arial"/>
                <w:noProof w:val="0"/>
                <w:color w:val="000000"/>
                <w:sz w:val="18"/>
                <w:szCs w:val="18"/>
                <w:lang w:val="it-IT" w:eastAsia="it-IT"/>
              </w:rPr>
              <w:lastRenderedPageBreak/>
              <w:fldChar w:fldCharType="begin">
                <w:ffData>
                  <w:name w:val="Kontrollkästchen1"/>
                  <w:enabled/>
                  <w:calcOnExit w:val="0"/>
                  <w:checkBox>
                    <w:sizeAuto/>
                    <w:default w:val="0"/>
                  </w:checkBox>
                </w:ffData>
              </w:fldChar>
            </w:r>
            <w:r w:rsidRPr="004C07A4">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4C07A4">
              <w:rPr>
                <w:rFonts w:cs="Arial"/>
                <w:noProof w:val="0"/>
                <w:color w:val="000000"/>
                <w:sz w:val="18"/>
                <w:szCs w:val="18"/>
                <w:lang w:val="it-IT" w:eastAsia="it-IT"/>
              </w:rPr>
              <w:fldChar w:fldCharType="end"/>
            </w:r>
            <w:r w:rsidRPr="004C07A4">
              <w:rPr>
                <w:rFonts w:cs="Arial"/>
                <w:noProof w:val="0"/>
                <w:color w:val="000000"/>
                <w:sz w:val="18"/>
                <w:szCs w:val="18"/>
                <w:lang w:val="it-IT" w:eastAsia="it-IT"/>
              </w:rPr>
              <w:t xml:space="preserve"> Sì</w:t>
            </w:r>
            <w:r w:rsidRPr="004C07A4">
              <w:rPr>
                <w:rFonts w:cs="Arial"/>
                <w:noProof w:val="0"/>
                <w:color w:val="000000"/>
                <w:sz w:val="18"/>
                <w:szCs w:val="18"/>
                <w:lang w:val="it-IT" w:eastAsia="it-IT"/>
              </w:rPr>
              <w:tab/>
            </w:r>
            <w:r w:rsidRPr="004C07A4">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4C07A4">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4C07A4">
              <w:rPr>
                <w:rFonts w:cs="Arial"/>
                <w:noProof w:val="0"/>
                <w:color w:val="000000"/>
                <w:sz w:val="18"/>
                <w:szCs w:val="18"/>
                <w:lang w:val="it-IT" w:eastAsia="it-IT"/>
              </w:rPr>
              <w:fldChar w:fldCharType="end"/>
            </w:r>
            <w:r w:rsidRPr="004C07A4">
              <w:rPr>
                <w:rFonts w:cs="Arial"/>
                <w:noProof w:val="0"/>
                <w:color w:val="000000"/>
                <w:sz w:val="18"/>
                <w:szCs w:val="18"/>
                <w:lang w:val="it-IT" w:eastAsia="it-IT"/>
              </w:rPr>
              <w:t xml:space="preserve"> No </w:t>
            </w:r>
            <w:r w:rsidRPr="004C07A4">
              <w:rPr>
                <w:rStyle w:val="FootnoteReference"/>
                <w:noProof w:val="0"/>
                <w:color w:val="000000"/>
                <w:sz w:val="16"/>
                <w:szCs w:val="16"/>
                <w:lang w:val="it-IT" w:eastAsia="it-IT"/>
              </w:rPr>
              <w:footnoteReference w:id="12"/>
            </w:r>
          </w:p>
          <w:p w14:paraId="380A0264" w14:textId="77777777" w:rsidR="00AF4D91" w:rsidRPr="004C07A4" w:rsidRDefault="00AF4D91" w:rsidP="005F565A">
            <w:pPr>
              <w:spacing w:before="120" w:after="120"/>
              <w:rPr>
                <w:rFonts w:cs="Arial"/>
                <w:noProof w:val="0"/>
                <w:color w:val="000000"/>
                <w:sz w:val="18"/>
                <w:szCs w:val="18"/>
                <w:lang w:val="it-IT" w:eastAsia="it-IT"/>
              </w:rPr>
            </w:pPr>
          </w:p>
        </w:tc>
      </w:tr>
      <w:tr w:rsidR="00AF4D91" w:rsidRPr="009E4645" w14:paraId="02D3A0CB" w14:textId="77777777" w:rsidTr="005F565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7791700F" w14:textId="77777777" w:rsidR="00AF4D91" w:rsidRPr="004C07A4" w:rsidRDefault="00AF4D91" w:rsidP="005F565A">
            <w:pPr>
              <w:spacing w:before="120" w:after="120"/>
              <w:jc w:val="both"/>
              <w:rPr>
                <w:rFonts w:cs="Arial"/>
                <w:noProof w:val="0"/>
                <w:color w:val="000000"/>
                <w:sz w:val="18"/>
                <w:lang w:val="it-IT" w:eastAsia="it-IT"/>
              </w:rPr>
            </w:pPr>
            <w:r w:rsidRPr="004C07A4">
              <w:rPr>
                <w:rFonts w:cs="Arial"/>
                <w:noProof w:val="0"/>
                <w:color w:val="000000"/>
                <w:sz w:val="18"/>
                <w:szCs w:val="18"/>
                <w:lang w:val="it-IT" w:eastAsia="it-IT"/>
              </w:rPr>
              <w:t>L’operatore economico ha commesso</w:t>
            </w:r>
            <w:r>
              <w:rPr>
                <w:rFonts w:cs="Arial"/>
                <w:noProof w:val="0"/>
                <w:color w:val="000000"/>
                <w:sz w:val="18"/>
                <w:szCs w:val="18"/>
                <w:lang w:val="it-IT" w:eastAsia="it-IT"/>
              </w:rPr>
              <w:t xml:space="preserve"> </w:t>
            </w:r>
            <w:r w:rsidRPr="004C07A4">
              <w:rPr>
                <w:rFonts w:cs="Arial"/>
                <w:noProof w:val="0"/>
                <w:color w:val="000000"/>
                <w:sz w:val="18"/>
                <w:szCs w:val="18"/>
                <w:lang w:val="it-IT" w:eastAsia="it-IT"/>
              </w:rPr>
              <w:t>violazioni</w:t>
            </w:r>
            <w:r w:rsidRPr="0062722D">
              <w:rPr>
                <w:rStyle w:val="FootnoteReference"/>
                <w:lang w:val="it-IT"/>
              </w:rPr>
              <w:t xml:space="preserve">, </w:t>
            </w:r>
            <w:r w:rsidRPr="004C07A4">
              <w:rPr>
                <w:rFonts w:cs="Arial"/>
                <w:b/>
                <w:bCs/>
                <w:noProof w:val="0"/>
                <w:color w:val="000000"/>
                <w:sz w:val="18"/>
                <w:szCs w:val="18"/>
                <w:lang w:val="it-IT" w:eastAsia="it-IT"/>
              </w:rPr>
              <w:t>non definitivamente accertate</w:t>
            </w:r>
            <w:r w:rsidRPr="004C07A4">
              <w:rPr>
                <w:rFonts w:cs="Arial"/>
                <w:noProof w:val="0"/>
                <w:color w:val="000000"/>
                <w:sz w:val="18"/>
                <w:szCs w:val="18"/>
                <w:lang w:val="it-IT" w:eastAsia="it-IT"/>
              </w:rPr>
              <w:t>,</w:t>
            </w:r>
            <w:r>
              <w:rPr>
                <w:rFonts w:cs="Arial"/>
                <w:noProof w:val="0"/>
                <w:color w:val="000000"/>
                <w:sz w:val="18"/>
                <w:szCs w:val="18"/>
                <w:lang w:val="it-IT" w:eastAsia="it-IT"/>
              </w:rPr>
              <w:t xml:space="preserve"> </w:t>
            </w:r>
            <w:r w:rsidRPr="0062722D">
              <w:rPr>
                <w:rFonts w:cs="Arial"/>
                <w:b/>
                <w:bCs/>
                <w:noProof w:val="0"/>
                <w:color w:val="000000"/>
                <w:sz w:val="18"/>
                <w:szCs w:val="18"/>
                <w:lang w:val="it-IT" w:eastAsia="it-IT"/>
              </w:rPr>
              <w:t>rispetto agli obblighi relativi al pagamento delle imposte e tasse</w:t>
            </w:r>
            <w:r w:rsidRPr="00DA59C7">
              <w:rPr>
                <w:rStyle w:val="FootnoteReference"/>
                <w:b/>
                <w:bCs/>
                <w:noProof w:val="0"/>
                <w:color w:val="000000"/>
                <w:sz w:val="16"/>
                <w:szCs w:val="16"/>
                <w:lang w:val="it-IT" w:eastAsia="it-IT"/>
              </w:rPr>
              <w:footnoteReference w:id="13"/>
            </w:r>
            <w:r w:rsidRPr="00DA59C7">
              <w:rPr>
                <w:rFonts w:cs="Arial"/>
                <w:b/>
                <w:bCs/>
                <w:noProof w:val="0"/>
                <w:color w:val="000000"/>
                <w:sz w:val="16"/>
                <w:szCs w:val="16"/>
                <w:lang w:val="it-IT" w:eastAsia="it-IT"/>
              </w:rPr>
              <w:t xml:space="preserve"> </w:t>
            </w:r>
            <w:r w:rsidRPr="0062722D">
              <w:rPr>
                <w:rFonts w:cs="Arial"/>
                <w:b/>
                <w:bCs/>
                <w:noProof w:val="0"/>
                <w:color w:val="000000"/>
                <w:sz w:val="18"/>
                <w:szCs w:val="18"/>
                <w:lang w:val="it-IT" w:eastAsia="it-IT"/>
              </w:rPr>
              <w:t>o dei contributi previdenziali</w:t>
            </w:r>
            <w:r w:rsidRPr="00DA59C7">
              <w:rPr>
                <w:rStyle w:val="FootnoteReference"/>
                <w:b/>
                <w:bCs/>
                <w:noProof w:val="0"/>
                <w:color w:val="000000"/>
                <w:sz w:val="16"/>
                <w:szCs w:val="16"/>
                <w:lang w:val="it-IT" w:eastAsia="it-IT"/>
              </w:rPr>
              <w:footnoteReference w:id="14"/>
            </w:r>
            <w:r w:rsidRPr="004C07A4">
              <w:rPr>
                <w:rFonts w:cs="Arial"/>
                <w:noProof w:val="0"/>
                <w:color w:val="000000"/>
                <w:sz w:val="18"/>
                <w:szCs w:val="18"/>
                <w:lang w:val="it-IT" w:eastAsia="it-IT"/>
              </w:rPr>
              <w:t>, secondo la legislazione italiana o quella dello stato in cui è stabilito?</w:t>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Pr>
          <w:p w14:paraId="2184D4FB" w14:textId="77777777" w:rsidR="00AF4D91" w:rsidRPr="004C07A4" w:rsidRDefault="00AF4D91" w:rsidP="005F565A">
            <w:pPr>
              <w:spacing w:before="120" w:after="120"/>
              <w:rPr>
                <w:rFonts w:cs="Arial"/>
                <w:noProof w:val="0"/>
                <w:color w:val="000000"/>
                <w:sz w:val="18"/>
                <w:szCs w:val="18"/>
                <w:lang w:val="de-DE" w:eastAsia="it-IT"/>
              </w:rPr>
            </w:pPr>
            <w:r w:rsidRPr="004C07A4">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4C07A4">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4C07A4">
              <w:rPr>
                <w:rFonts w:cs="Arial"/>
                <w:noProof w:val="0"/>
                <w:color w:val="000000"/>
                <w:sz w:val="18"/>
                <w:szCs w:val="18"/>
                <w:lang w:val="it-IT" w:eastAsia="it-IT"/>
              </w:rPr>
              <w:fldChar w:fldCharType="end"/>
            </w:r>
            <w:r w:rsidRPr="004C07A4">
              <w:rPr>
                <w:rFonts w:cs="Arial"/>
                <w:noProof w:val="0"/>
                <w:color w:val="000000"/>
                <w:sz w:val="18"/>
                <w:szCs w:val="18"/>
                <w:lang w:val="it-IT" w:eastAsia="it-IT"/>
              </w:rPr>
              <w:t xml:space="preserve"> Sì</w:t>
            </w:r>
            <w:r w:rsidRPr="004C07A4">
              <w:rPr>
                <w:rFonts w:cs="Arial"/>
                <w:noProof w:val="0"/>
                <w:color w:val="000000"/>
                <w:sz w:val="18"/>
                <w:szCs w:val="18"/>
                <w:lang w:val="it-IT" w:eastAsia="it-IT"/>
              </w:rPr>
              <w:tab/>
            </w:r>
            <w:r w:rsidRPr="004C07A4">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4C07A4">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4C07A4">
              <w:rPr>
                <w:rFonts w:cs="Arial"/>
                <w:noProof w:val="0"/>
                <w:color w:val="000000"/>
                <w:sz w:val="18"/>
                <w:szCs w:val="18"/>
                <w:lang w:val="it-IT" w:eastAsia="it-IT"/>
              </w:rPr>
              <w:fldChar w:fldCharType="end"/>
            </w:r>
            <w:r w:rsidRPr="004C07A4">
              <w:rPr>
                <w:rFonts w:cs="Arial"/>
                <w:noProof w:val="0"/>
                <w:color w:val="000000"/>
                <w:sz w:val="18"/>
                <w:szCs w:val="18"/>
                <w:lang w:val="it-IT" w:eastAsia="it-IT"/>
              </w:rPr>
              <w:t xml:space="preserve"> No </w:t>
            </w:r>
            <w:r w:rsidRPr="004C07A4">
              <w:rPr>
                <w:rStyle w:val="FootnoteReference"/>
                <w:noProof w:val="0"/>
                <w:color w:val="000000"/>
                <w:sz w:val="16"/>
                <w:szCs w:val="16"/>
                <w:lang w:val="it-IT" w:eastAsia="it-IT"/>
              </w:rPr>
              <w:footnoteReference w:id="15"/>
            </w:r>
          </w:p>
          <w:p w14:paraId="7FEB5973" w14:textId="77777777" w:rsidR="00AF4D91" w:rsidRPr="004C07A4" w:rsidRDefault="00AF4D91" w:rsidP="005F565A">
            <w:pPr>
              <w:spacing w:before="120" w:after="120"/>
              <w:rPr>
                <w:rFonts w:cs="Arial"/>
                <w:noProof w:val="0"/>
                <w:color w:val="000000"/>
                <w:sz w:val="18"/>
                <w:szCs w:val="18"/>
                <w:lang w:val="it-IT" w:eastAsia="it-IT"/>
              </w:rPr>
            </w:pPr>
          </w:p>
        </w:tc>
      </w:tr>
      <w:tr w:rsidR="00AF4D91" w:rsidRPr="00E30FAA" w14:paraId="04E72E11" w14:textId="77777777" w:rsidTr="005F565A">
        <w:trPr>
          <w:trHeight w:val="533"/>
        </w:trPr>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CC43B9" w14:textId="77777777" w:rsidR="00AF4D91" w:rsidRDefault="00AF4D91" w:rsidP="005F565A">
            <w:pPr>
              <w:spacing w:before="120" w:after="120"/>
              <w:jc w:val="both"/>
              <w:rPr>
                <w:rFonts w:cs="Arial"/>
                <w:noProof w:val="0"/>
                <w:color w:val="000000"/>
                <w:lang w:val="it-IT" w:eastAsia="it-IT"/>
              </w:rPr>
            </w:pPr>
            <w:r w:rsidRPr="000C1F3E">
              <w:rPr>
                <w:rFonts w:cs="Arial"/>
                <w:b/>
                <w:noProof w:val="0"/>
                <w:color w:val="000000"/>
                <w:sz w:val="18"/>
                <w:lang w:val="it-IT" w:eastAsia="it-IT"/>
              </w:rPr>
              <w:t xml:space="preserve">IN CASO AFFERMATIVO PROSEGUIRE ALTRIMENTI SALTARE AL PUNTO </w:t>
            </w:r>
            <w:r>
              <w:rPr>
                <w:rFonts w:cs="Arial"/>
                <w:b/>
                <w:noProof w:val="0"/>
                <w:color w:val="000000"/>
                <w:sz w:val="18"/>
                <w:lang w:val="it-IT" w:eastAsia="it-IT"/>
              </w:rPr>
              <w:t>D.</w:t>
            </w:r>
          </w:p>
        </w:tc>
        <w:tc>
          <w:tcPr>
            <w:tcW w:w="4819" w:type="dxa"/>
            <w:gridSpan w:val="2"/>
            <w:tcBorders>
              <w:top w:val="single" w:sz="4" w:space="0" w:color="auto"/>
              <w:left w:val="single" w:sz="4" w:space="0" w:color="00000A"/>
              <w:bottom w:val="single" w:sz="4" w:space="0" w:color="00000A"/>
              <w:right w:val="single" w:sz="4" w:space="0" w:color="00000A"/>
            </w:tcBorders>
            <w:shd w:val="clear" w:color="auto" w:fill="FFFFFF"/>
          </w:tcPr>
          <w:p w14:paraId="364EB79F" w14:textId="77777777" w:rsidR="00AF4D91" w:rsidRPr="002F03C5" w:rsidRDefault="00AF4D91" w:rsidP="005F565A">
            <w:pPr>
              <w:spacing w:before="120" w:after="120"/>
              <w:jc w:val="both"/>
              <w:rPr>
                <w:rFonts w:cs="Arial"/>
                <w:noProof w:val="0"/>
                <w:lang w:val="it-IT" w:eastAsia="it-IT"/>
              </w:rPr>
            </w:pPr>
          </w:p>
        </w:tc>
      </w:tr>
      <w:bookmarkEnd w:id="27"/>
      <w:tr w:rsidR="00AF4D91" w:rsidRPr="002F03C5" w14:paraId="046F1B5E" w14:textId="77777777" w:rsidTr="005F565A">
        <w:trPr>
          <w:trHeight w:val="245"/>
        </w:trPr>
        <w:tc>
          <w:tcPr>
            <w:tcW w:w="4962" w:type="dxa"/>
            <w:tcBorders>
              <w:top w:val="single" w:sz="4" w:space="0" w:color="00000A"/>
              <w:left w:val="single" w:sz="4" w:space="0" w:color="00000A"/>
              <w:right w:val="single" w:sz="4" w:space="0" w:color="auto"/>
            </w:tcBorders>
            <w:shd w:val="clear" w:color="auto" w:fill="FFFFFF"/>
          </w:tcPr>
          <w:p w14:paraId="33DEE82A" w14:textId="77777777" w:rsidR="00AF4D91" w:rsidRPr="00595047" w:rsidRDefault="00AF4D91" w:rsidP="005F565A">
            <w:pPr>
              <w:spacing w:before="120" w:after="120"/>
              <w:rPr>
                <w:rFonts w:cs="Arial"/>
                <w:noProof w:val="0"/>
                <w:color w:val="000000"/>
                <w:sz w:val="18"/>
                <w:lang w:val="it-IT" w:eastAsia="it-IT"/>
              </w:rPr>
            </w:pPr>
            <w:r w:rsidRPr="00595047">
              <w:rPr>
                <w:rFonts w:cs="Arial"/>
                <w:noProof w:val="0"/>
                <w:color w:val="000000"/>
                <w:sz w:val="18"/>
                <w:lang w:val="it-IT" w:eastAsia="it-IT"/>
              </w:rPr>
              <w:t>Indicare:</w:t>
            </w:r>
          </w:p>
        </w:tc>
        <w:tc>
          <w:tcPr>
            <w:tcW w:w="2409" w:type="dxa"/>
            <w:tcBorders>
              <w:top w:val="single" w:sz="4" w:space="0" w:color="00000A"/>
              <w:left w:val="single" w:sz="4" w:space="0" w:color="auto"/>
              <w:right w:val="single" w:sz="4" w:space="0" w:color="auto"/>
            </w:tcBorders>
            <w:shd w:val="clear" w:color="auto" w:fill="FFFFFF"/>
          </w:tcPr>
          <w:p w14:paraId="097D709F" w14:textId="77777777" w:rsidR="00AF4D91" w:rsidRPr="00595047" w:rsidRDefault="00AF4D91" w:rsidP="005F565A">
            <w:pPr>
              <w:spacing w:before="120" w:after="120"/>
              <w:rPr>
                <w:rFonts w:cs="Arial"/>
                <w:b/>
                <w:noProof w:val="0"/>
                <w:color w:val="000000"/>
                <w:sz w:val="18"/>
                <w:lang w:val="it-IT" w:eastAsia="it-IT"/>
              </w:rPr>
            </w:pPr>
            <w:r w:rsidRPr="00595047">
              <w:rPr>
                <w:rFonts w:cs="Arial"/>
                <w:b/>
                <w:noProof w:val="0"/>
                <w:color w:val="000000"/>
                <w:sz w:val="18"/>
                <w:lang w:val="it-IT" w:eastAsia="it-IT"/>
              </w:rPr>
              <w:t>Imposte/tasse</w:t>
            </w:r>
          </w:p>
        </w:tc>
        <w:tc>
          <w:tcPr>
            <w:tcW w:w="2410" w:type="dxa"/>
            <w:tcBorders>
              <w:top w:val="single" w:sz="4" w:space="0" w:color="00000A"/>
              <w:left w:val="single" w:sz="4" w:space="0" w:color="auto"/>
              <w:right w:val="single" w:sz="4" w:space="0" w:color="00000A"/>
            </w:tcBorders>
            <w:shd w:val="clear" w:color="auto" w:fill="FFFFFF"/>
          </w:tcPr>
          <w:p w14:paraId="2C5643AD" w14:textId="77777777" w:rsidR="00AF4D91" w:rsidRPr="00595047" w:rsidRDefault="00AF4D91" w:rsidP="005F565A">
            <w:pPr>
              <w:spacing w:before="120" w:after="120"/>
              <w:rPr>
                <w:rFonts w:cs="Arial"/>
                <w:b/>
                <w:noProof w:val="0"/>
                <w:sz w:val="18"/>
                <w:lang w:val="it-IT" w:eastAsia="it-IT"/>
              </w:rPr>
            </w:pPr>
            <w:r w:rsidRPr="00595047">
              <w:rPr>
                <w:rFonts w:cs="Arial"/>
                <w:b/>
                <w:noProof w:val="0"/>
                <w:color w:val="000000"/>
                <w:sz w:val="18"/>
                <w:lang w:val="it-IT" w:eastAsia="it-IT"/>
              </w:rPr>
              <w:t>Contributi previdenziali</w:t>
            </w:r>
          </w:p>
        </w:tc>
      </w:tr>
      <w:tr w:rsidR="00AF4D91" w:rsidRPr="005F55A0" w14:paraId="348346F3" w14:textId="77777777" w:rsidTr="005F565A">
        <w:trPr>
          <w:trHeight w:val="305"/>
        </w:trPr>
        <w:tc>
          <w:tcPr>
            <w:tcW w:w="4962" w:type="dxa"/>
            <w:tcBorders>
              <w:left w:val="single" w:sz="4" w:space="0" w:color="00000A"/>
              <w:right w:val="single" w:sz="4" w:space="0" w:color="auto"/>
            </w:tcBorders>
            <w:shd w:val="clear" w:color="auto" w:fill="FFFFFF"/>
          </w:tcPr>
          <w:p w14:paraId="35799E9F" w14:textId="77777777" w:rsidR="00AF4D91" w:rsidRPr="008B1E60" w:rsidRDefault="00AF4D91" w:rsidP="005F565A">
            <w:pPr>
              <w:numPr>
                <w:ilvl w:val="0"/>
                <w:numId w:val="1"/>
              </w:numPr>
              <w:spacing w:before="120" w:after="120"/>
              <w:ind w:left="351" w:hanging="351"/>
              <w:rPr>
                <w:rFonts w:cs="Arial"/>
                <w:noProof w:val="0"/>
                <w:color w:val="000000"/>
                <w:sz w:val="18"/>
                <w:lang w:val="it-IT" w:eastAsia="it-IT"/>
              </w:rPr>
            </w:pPr>
            <w:r w:rsidRPr="008B1E60">
              <w:rPr>
                <w:rFonts w:cs="Arial"/>
                <w:noProof w:val="0"/>
                <w:color w:val="000000"/>
                <w:sz w:val="18"/>
                <w:lang w:val="it-IT" w:eastAsia="it-IT"/>
              </w:rPr>
              <w:t>il Paese o Stato membro interessato:</w:t>
            </w:r>
          </w:p>
        </w:tc>
        <w:tc>
          <w:tcPr>
            <w:tcW w:w="2409" w:type="dxa"/>
            <w:tcBorders>
              <w:left w:val="single" w:sz="4" w:space="0" w:color="auto"/>
              <w:right w:val="single" w:sz="4" w:space="0" w:color="auto"/>
            </w:tcBorders>
            <w:shd w:val="clear" w:color="auto" w:fill="FFFFFF"/>
          </w:tcPr>
          <w:p w14:paraId="15C6F974" w14:textId="77777777" w:rsidR="00AF4D91" w:rsidRPr="008B1E60" w:rsidRDefault="00AF4D91" w:rsidP="005F565A">
            <w:pPr>
              <w:spacing w:before="120" w:after="120"/>
              <w:rPr>
                <w:rFonts w:cs="Arial"/>
                <w:noProof w:val="0"/>
                <w:color w:val="000000"/>
                <w:sz w:val="18"/>
                <w:lang w:val="it-IT" w:eastAsia="it-IT"/>
              </w:rPr>
            </w:pPr>
            <w:r w:rsidRPr="008B1E60">
              <w:rPr>
                <w:rFonts w:cs="Arial"/>
                <w:noProof w:val="0"/>
                <w:color w:val="000000"/>
                <w:sz w:val="18"/>
                <w:lang w:val="it-IT" w:eastAsia="it-IT"/>
              </w:rPr>
              <w:t xml:space="preserve">a) </w:t>
            </w:r>
            <w:r w:rsidRPr="008B1E60">
              <w:rPr>
                <w:rFonts w:cs="Arial"/>
                <w:noProof w:val="0"/>
                <w:color w:val="000000"/>
                <w:sz w:val="18"/>
                <w:lang w:val="it-IT" w:eastAsia="it-IT"/>
              </w:rPr>
              <w:fldChar w:fldCharType="begin">
                <w:ffData>
                  <w:name w:val="Text45"/>
                  <w:enabled/>
                  <w:calcOnExit w:val="0"/>
                  <w:textInput/>
                </w:ffData>
              </w:fldChar>
            </w:r>
            <w:r w:rsidRPr="008B1E60">
              <w:rPr>
                <w:rFonts w:cs="Arial"/>
                <w:noProof w:val="0"/>
                <w:color w:val="000000"/>
                <w:sz w:val="18"/>
                <w:lang w:val="it-IT" w:eastAsia="it-IT"/>
              </w:rPr>
              <w:instrText xml:space="preserve"> FORMTEXT </w:instrText>
            </w:r>
            <w:r w:rsidRPr="008B1E60">
              <w:rPr>
                <w:rFonts w:cs="Arial"/>
                <w:noProof w:val="0"/>
                <w:color w:val="000000"/>
                <w:sz w:val="18"/>
                <w:lang w:val="it-IT" w:eastAsia="it-IT"/>
              </w:rPr>
            </w:r>
            <w:r w:rsidRPr="008B1E60">
              <w:rPr>
                <w:rFonts w:cs="Arial"/>
                <w:noProof w:val="0"/>
                <w:color w:val="000000"/>
                <w:sz w:val="18"/>
                <w:lang w:val="it-IT" w:eastAsia="it-IT"/>
              </w:rPr>
              <w:fldChar w:fldCharType="separate"/>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noProof w:val="0"/>
                <w:color w:val="000000"/>
                <w:sz w:val="18"/>
                <w:lang w:val="it-IT" w:eastAsia="it-IT"/>
              </w:rPr>
              <w:fldChar w:fldCharType="end"/>
            </w:r>
          </w:p>
        </w:tc>
        <w:tc>
          <w:tcPr>
            <w:tcW w:w="2410" w:type="dxa"/>
            <w:tcBorders>
              <w:left w:val="single" w:sz="4" w:space="0" w:color="auto"/>
              <w:right w:val="single" w:sz="4" w:space="0" w:color="00000A"/>
            </w:tcBorders>
            <w:shd w:val="clear" w:color="auto" w:fill="FFFFFF"/>
          </w:tcPr>
          <w:p w14:paraId="0D5C99C1" w14:textId="77777777" w:rsidR="00AF4D91" w:rsidRPr="008B1E60" w:rsidRDefault="00AF4D91" w:rsidP="005F565A">
            <w:pPr>
              <w:spacing w:before="120" w:after="120"/>
              <w:rPr>
                <w:rFonts w:cs="Arial"/>
                <w:noProof w:val="0"/>
                <w:color w:val="000000"/>
                <w:sz w:val="18"/>
                <w:lang w:val="it-IT" w:eastAsia="it-IT"/>
              </w:rPr>
            </w:pPr>
            <w:r w:rsidRPr="008B1E60">
              <w:rPr>
                <w:rFonts w:cs="Arial"/>
                <w:noProof w:val="0"/>
                <w:color w:val="000000"/>
                <w:sz w:val="18"/>
                <w:lang w:val="it-IT" w:eastAsia="it-IT"/>
              </w:rPr>
              <w:t xml:space="preserve">a) </w:t>
            </w:r>
            <w:r w:rsidRPr="008B1E60">
              <w:rPr>
                <w:rFonts w:cs="Arial"/>
                <w:noProof w:val="0"/>
                <w:color w:val="000000"/>
                <w:sz w:val="18"/>
                <w:lang w:val="it-IT" w:eastAsia="it-IT"/>
              </w:rPr>
              <w:fldChar w:fldCharType="begin">
                <w:ffData>
                  <w:name w:val="Text45"/>
                  <w:enabled/>
                  <w:calcOnExit w:val="0"/>
                  <w:textInput/>
                </w:ffData>
              </w:fldChar>
            </w:r>
            <w:r w:rsidRPr="008B1E60">
              <w:rPr>
                <w:rFonts w:cs="Arial"/>
                <w:noProof w:val="0"/>
                <w:color w:val="000000"/>
                <w:sz w:val="18"/>
                <w:lang w:val="it-IT" w:eastAsia="it-IT"/>
              </w:rPr>
              <w:instrText xml:space="preserve"> FORMTEXT </w:instrText>
            </w:r>
            <w:r w:rsidRPr="008B1E60">
              <w:rPr>
                <w:rFonts w:cs="Arial"/>
                <w:noProof w:val="0"/>
                <w:color w:val="000000"/>
                <w:sz w:val="18"/>
                <w:lang w:val="it-IT" w:eastAsia="it-IT"/>
              </w:rPr>
            </w:r>
            <w:r w:rsidRPr="008B1E60">
              <w:rPr>
                <w:rFonts w:cs="Arial"/>
                <w:noProof w:val="0"/>
                <w:color w:val="000000"/>
                <w:sz w:val="18"/>
                <w:lang w:val="it-IT" w:eastAsia="it-IT"/>
              </w:rPr>
              <w:fldChar w:fldCharType="separate"/>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noProof w:val="0"/>
                <w:color w:val="000000"/>
                <w:sz w:val="18"/>
                <w:lang w:val="it-IT" w:eastAsia="it-IT"/>
              </w:rPr>
              <w:fldChar w:fldCharType="end"/>
            </w:r>
          </w:p>
        </w:tc>
      </w:tr>
      <w:tr w:rsidR="00AF4D91" w:rsidRPr="00407EA9" w14:paraId="27E91C62" w14:textId="77777777" w:rsidTr="005F565A">
        <w:trPr>
          <w:trHeight w:val="369"/>
        </w:trPr>
        <w:tc>
          <w:tcPr>
            <w:tcW w:w="4962" w:type="dxa"/>
            <w:tcBorders>
              <w:left w:val="single" w:sz="4" w:space="0" w:color="00000A"/>
              <w:right w:val="single" w:sz="4" w:space="0" w:color="auto"/>
            </w:tcBorders>
            <w:shd w:val="clear" w:color="auto" w:fill="FFFFFF"/>
          </w:tcPr>
          <w:p w14:paraId="2B4596D8" w14:textId="77777777" w:rsidR="00AF4D91" w:rsidRPr="008B1E60" w:rsidRDefault="00AF4D91" w:rsidP="005F565A">
            <w:pPr>
              <w:numPr>
                <w:ilvl w:val="0"/>
                <w:numId w:val="1"/>
              </w:numPr>
              <w:spacing w:before="120" w:after="120"/>
              <w:ind w:left="351" w:hanging="351"/>
              <w:rPr>
                <w:rFonts w:cs="Arial"/>
                <w:b/>
                <w:noProof w:val="0"/>
                <w:sz w:val="18"/>
                <w:lang w:val="it-IT" w:eastAsia="it-IT"/>
              </w:rPr>
            </w:pPr>
            <w:r w:rsidRPr="008B1E60">
              <w:rPr>
                <w:rFonts w:cs="Arial"/>
                <w:noProof w:val="0"/>
                <w:color w:val="000000"/>
                <w:sz w:val="18"/>
                <w:lang w:val="it-IT" w:eastAsia="it-IT"/>
              </w:rPr>
              <w:t>di quale importo si tratta:</w:t>
            </w:r>
          </w:p>
        </w:tc>
        <w:tc>
          <w:tcPr>
            <w:tcW w:w="2409" w:type="dxa"/>
            <w:tcBorders>
              <w:left w:val="single" w:sz="4" w:space="0" w:color="auto"/>
              <w:right w:val="single" w:sz="4" w:space="0" w:color="auto"/>
            </w:tcBorders>
            <w:shd w:val="clear" w:color="auto" w:fill="FFFFFF"/>
          </w:tcPr>
          <w:p w14:paraId="27B8A9A6" w14:textId="77777777" w:rsidR="00AF4D91" w:rsidRPr="008B1E60" w:rsidRDefault="00AF4D91" w:rsidP="005F565A">
            <w:pPr>
              <w:spacing w:before="120" w:after="120"/>
              <w:rPr>
                <w:rFonts w:cs="Arial"/>
                <w:noProof w:val="0"/>
                <w:color w:val="000000"/>
                <w:sz w:val="18"/>
                <w:lang w:val="it-IT" w:eastAsia="it-IT"/>
              </w:rPr>
            </w:pPr>
            <w:r w:rsidRPr="008B1E60">
              <w:rPr>
                <w:rFonts w:cs="Arial"/>
                <w:noProof w:val="0"/>
                <w:color w:val="000000"/>
                <w:sz w:val="18"/>
                <w:lang w:val="it-IT" w:eastAsia="it-IT"/>
              </w:rPr>
              <w:t xml:space="preserve">b) </w:t>
            </w:r>
            <w:r w:rsidRPr="008B1E60">
              <w:rPr>
                <w:rFonts w:cs="Arial"/>
                <w:noProof w:val="0"/>
                <w:color w:val="000000"/>
                <w:sz w:val="18"/>
                <w:lang w:val="it-IT" w:eastAsia="it-IT"/>
              </w:rPr>
              <w:fldChar w:fldCharType="begin">
                <w:ffData>
                  <w:name w:val="Text45"/>
                  <w:enabled/>
                  <w:calcOnExit w:val="0"/>
                  <w:textInput/>
                </w:ffData>
              </w:fldChar>
            </w:r>
            <w:r w:rsidRPr="008B1E60">
              <w:rPr>
                <w:rFonts w:cs="Arial"/>
                <w:noProof w:val="0"/>
                <w:color w:val="000000"/>
                <w:sz w:val="18"/>
                <w:lang w:val="it-IT" w:eastAsia="it-IT"/>
              </w:rPr>
              <w:instrText xml:space="preserve"> FORMTEXT </w:instrText>
            </w:r>
            <w:r w:rsidRPr="008B1E60">
              <w:rPr>
                <w:rFonts w:cs="Arial"/>
                <w:noProof w:val="0"/>
                <w:color w:val="000000"/>
                <w:sz w:val="18"/>
                <w:lang w:val="it-IT" w:eastAsia="it-IT"/>
              </w:rPr>
            </w:r>
            <w:r w:rsidRPr="008B1E60">
              <w:rPr>
                <w:rFonts w:cs="Arial"/>
                <w:noProof w:val="0"/>
                <w:color w:val="000000"/>
                <w:sz w:val="18"/>
                <w:lang w:val="it-IT" w:eastAsia="it-IT"/>
              </w:rPr>
              <w:fldChar w:fldCharType="separate"/>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noProof w:val="0"/>
                <w:color w:val="000000"/>
                <w:sz w:val="18"/>
                <w:lang w:val="it-IT" w:eastAsia="it-IT"/>
              </w:rPr>
              <w:fldChar w:fldCharType="end"/>
            </w:r>
          </w:p>
        </w:tc>
        <w:tc>
          <w:tcPr>
            <w:tcW w:w="2410" w:type="dxa"/>
            <w:tcBorders>
              <w:left w:val="single" w:sz="4" w:space="0" w:color="auto"/>
              <w:right w:val="single" w:sz="4" w:space="0" w:color="00000A"/>
            </w:tcBorders>
            <w:shd w:val="clear" w:color="auto" w:fill="FFFFFF"/>
          </w:tcPr>
          <w:p w14:paraId="7250FC39" w14:textId="77777777" w:rsidR="00AF4D91" w:rsidRPr="008B1E60" w:rsidRDefault="00AF4D91" w:rsidP="005F565A">
            <w:pPr>
              <w:spacing w:before="120" w:after="120"/>
              <w:rPr>
                <w:rFonts w:eastAsia="Calibri" w:cs="Arial"/>
                <w:noProof w:val="0"/>
                <w:color w:val="000000"/>
                <w:kern w:val="1"/>
                <w:sz w:val="18"/>
                <w:lang w:val="it-IT" w:eastAsia="it-IT" w:bidi="it-IT"/>
              </w:rPr>
            </w:pPr>
            <w:r w:rsidRPr="008B1E60">
              <w:rPr>
                <w:rFonts w:cs="Arial"/>
                <w:noProof w:val="0"/>
                <w:color w:val="000000"/>
                <w:sz w:val="18"/>
                <w:lang w:val="it-IT" w:eastAsia="it-IT"/>
              </w:rPr>
              <w:t xml:space="preserve">b) </w:t>
            </w:r>
            <w:r w:rsidRPr="008B1E60">
              <w:rPr>
                <w:rFonts w:cs="Arial"/>
                <w:noProof w:val="0"/>
                <w:color w:val="000000"/>
                <w:sz w:val="18"/>
                <w:lang w:val="it-IT" w:eastAsia="it-IT"/>
              </w:rPr>
              <w:fldChar w:fldCharType="begin">
                <w:ffData>
                  <w:name w:val="Text45"/>
                  <w:enabled/>
                  <w:calcOnExit w:val="0"/>
                  <w:textInput/>
                </w:ffData>
              </w:fldChar>
            </w:r>
            <w:r w:rsidRPr="008B1E60">
              <w:rPr>
                <w:rFonts w:cs="Arial"/>
                <w:noProof w:val="0"/>
                <w:color w:val="000000"/>
                <w:sz w:val="18"/>
                <w:lang w:val="it-IT" w:eastAsia="it-IT"/>
              </w:rPr>
              <w:instrText xml:space="preserve"> FORMTEXT </w:instrText>
            </w:r>
            <w:r w:rsidRPr="008B1E60">
              <w:rPr>
                <w:rFonts w:cs="Arial"/>
                <w:noProof w:val="0"/>
                <w:color w:val="000000"/>
                <w:sz w:val="18"/>
                <w:lang w:val="it-IT" w:eastAsia="it-IT"/>
              </w:rPr>
            </w:r>
            <w:r w:rsidRPr="008B1E60">
              <w:rPr>
                <w:rFonts w:cs="Arial"/>
                <w:noProof w:val="0"/>
                <w:color w:val="000000"/>
                <w:sz w:val="18"/>
                <w:lang w:val="it-IT" w:eastAsia="it-IT"/>
              </w:rPr>
              <w:fldChar w:fldCharType="separate"/>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color w:val="000000"/>
                <w:sz w:val="18"/>
                <w:lang w:val="it-IT" w:eastAsia="it-IT"/>
              </w:rPr>
              <w:t> </w:t>
            </w:r>
            <w:r w:rsidRPr="008B1E60">
              <w:rPr>
                <w:rFonts w:cs="Arial"/>
                <w:noProof w:val="0"/>
                <w:color w:val="000000"/>
                <w:sz w:val="18"/>
                <w:lang w:val="it-IT" w:eastAsia="it-IT"/>
              </w:rPr>
              <w:fldChar w:fldCharType="end"/>
            </w:r>
          </w:p>
        </w:tc>
      </w:tr>
      <w:tr w:rsidR="00AF4D91" w:rsidRPr="00E30FAA" w14:paraId="0B552BDC" w14:textId="77777777" w:rsidTr="005F565A">
        <w:trPr>
          <w:trHeight w:val="291"/>
        </w:trPr>
        <w:tc>
          <w:tcPr>
            <w:tcW w:w="4962" w:type="dxa"/>
            <w:tcBorders>
              <w:left w:val="single" w:sz="4" w:space="0" w:color="00000A"/>
              <w:right w:val="single" w:sz="4" w:space="0" w:color="auto"/>
            </w:tcBorders>
            <w:shd w:val="clear" w:color="auto" w:fill="FFFFFF"/>
          </w:tcPr>
          <w:p w14:paraId="34F290E0" w14:textId="77777777" w:rsidR="00AF4D91" w:rsidRPr="008B1E60" w:rsidRDefault="00AF4D91" w:rsidP="005F565A">
            <w:pPr>
              <w:numPr>
                <w:ilvl w:val="0"/>
                <w:numId w:val="1"/>
              </w:numPr>
              <w:spacing w:before="120" w:after="120"/>
              <w:ind w:left="351" w:hanging="351"/>
              <w:rPr>
                <w:rFonts w:cs="Arial"/>
                <w:noProof w:val="0"/>
                <w:color w:val="000000"/>
                <w:sz w:val="18"/>
                <w:lang w:val="it-IT" w:eastAsia="it-IT"/>
              </w:rPr>
            </w:pPr>
            <w:r w:rsidRPr="008B1E60">
              <w:rPr>
                <w:rFonts w:cs="Arial"/>
                <w:noProof w:val="0"/>
                <w:color w:val="000000"/>
                <w:sz w:val="18"/>
                <w:lang w:val="it-IT" w:eastAsia="it-IT"/>
              </w:rPr>
              <w:t>come è stata stabilita tale inottemperanza:</w:t>
            </w:r>
          </w:p>
        </w:tc>
        <w:tc>
          <w:tcPr>
            <w:tcW w:w="2409" w:type="dxa"/>
            <w:tcBorders>
              <w:left w:val="single" w:sz="4" w:space="0" w:color="auto"/>
              <w:right w:val="single" w:sz="4" w:space="0" w:color="auto"/>
            </w:tcBorders>
            <w:shd w:val="clear" w:color="auto" w:fill="FFFFFF"/>
          </w:tcPr>
          <w:p w14:paraId="58ACC0D5" w14:textId="77777777" w:rsidR="00AF4D91" w:rsidRPr="008B1E60" w:rsidRDefault="00AF4D91" w:rsidP="005F565A">
            <w:pPr>
              <w:spacing w:before="120" w:after="120"/>
              <w:rPr>
                <w:rFonts w:cs="Arial"/>
                <w:noProof w:val="0"/>
                <w:color w:val="000000"/>
                <w:sz w:val="18"/>
                <w:lang w:val="it-IT" w:eastAsia="it-IT"/>
              </w:rPr>
            </w:pPr>
          </w:p>
        </w:tc>
        <w:tc>
          <w:tcPr>
            <w:tcW w:w="2410" w:type="dxa"/>
            <w:tcBorders>
              <w:left w:val="single" w:sz="4" w:space="0" w:color="auto"/>
              <w:right w:val="single" w:sz="4" w:space="0" w:color="00000A"/>
            </w:tcBorders>
            <w:shd w:val="clear" w:color="auto" w:fill="FFFFFF"/>
          </w:tcPr>
          <w:p w14:paraId="766E94F3" w14:textId="77777777" w:rsidR="00AF4D91" w:rsidRPr="008B1E60" w:rsidRDefault="00AF4D91" w:rsidP="005F565A">
            <w:pPr>
              <w:spacing w:before="120" w:after="120"/>
              <w:rPr>
                <w:rFonts w:cs="Arial"/>
                <w:noProof w:val="0"/>
                <w:color w:val="000000"/>
                <w:sz w:val="18"/>
                <w:lang w:val="it-IT" w:eastAsia="it-IT"/>
              </w:rPr>
            </w:pPr>
          </w:p>
        </w:tc>
      </w:tr>
      <w:tr w:rsidR="00AF4D91" w:rsidRPr="005F55A0" w14:paraId="53754C33" w14:textId="77777777" w:rsidTr="005F565A">
        <w:tc>
          <w:tcPr>
            <w:tcW w:w="4962" w:type="dxa"/>
            <w:tcBorders>
              <w:left w:val="single" w:sz="4" w:space="0" w:color="00000A"/>
              <w:right w:val="single" w:sz="4" w:space="0" w:color="auto"/>
            </w:tcBorders>
            <w:shd w:val="clear" w:color="auto" w:fill="FFFFFF"/>
          </w:tcPr>
          <w:p w14:paraId="5D805AE1" w14:textId="77777777" w:rsidR="00AF4D91" w:rsidRPr="005F55A0" w:rsidRDefault="00AF4D91" w:rsidP="005F565A">
            <w:pPr>
              <w:pStyle w:val="ListParagraph"/>
              <w:numPr>
                <w:ilvl w:val="0"/>
                <w:numId w:val="4"/>
              </w:numPr>
              <w:spacing w:before="120" w:after="120"/>
              <w:ind w:left="709" w:hanging="357"/>
              <w:contextualSpacing w:val="0"/>
              <w:jc w:val="both"/>
              <w:rPr>
                <w:rFonts w:cs="Arial"/>
                <w:noProof w:val="0"/>
                <w:color w:val="000000"/>
                <w:lang w:val="it-IT" w:eastAsia="it-IT"/>
              </w:rPr>
            </w:pPr>
            <w:r w:rsidRPr="007A15E3">
              <w:rPr>
                <w:rFonts w:cs="Arial"/>
                <w:noProof w:val="0"/>
                <w:color w:val="000000"/>
                <w:sz w:val="18"/>
                <w:lang w:val="it-IT" w:eastAsia="it-IT"/>
              </w:rPr>
              <w:t xml:space="preserve">mediante una </w:t>
            </w:r>
            <w:r w:rsidRPr="007A15E3">
              <w:rPr>
                <w:rFonts w:cs="Arial"/>
                <w:b/>
                <w:noProof w:val="0"/>
                <w:color w:val="000000"/>
                <w:sz w:val="18"/>
                <w:lang w:val="it-IT" w:eastAsia="it-IT"/>
              </w:rPr>
              <w:t>decisione</w:t>
            </w:r>
            <w:r w:rsidRPr="007A15E3">
              <w:rPr>
                <w:rFonts w:cs="Arial"/>
                <w:noProof w:val="0"/>
                <w:color w:val="000000"/>
                <w:sz w:val="18"/>
                <w:lang w:val="it-IT" w:eastAsia="it-IT"/>
              </w:rPr>
              <w:t xml:space="preserve"> giudiziaria o amministrativa?</w:t>
            </w:r>
          </w:p>
        </w:tc>
        <w:tc>
          <w:tcPr>
            <w:tcW w:w="2409" w:type="dxa"/>
            <w:tcBorders>
              <w:left w:val="single" w:sz="4" w:space="0" w:color="auto"/>
              <w:right w:val="single" w:sz="4" w:space="0" w:color="auto"/>
            </w:tcBorders>
            <w:shd w:val="clear" w:color="auto" w:fill="FFFFFF"/>
          </w:tcPr>
          <w:p w14:paraId="202B6047"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c>
          <w:tcPr>
            <w:tcW w:w="2410" w:type="dxa"/>
            <w:tcBorders>
              <w:left w:val="single" w:sz="4" w:space="0" w:color="auto"/>
              <w:right w:val="single" w:sz="4" w:space="0" w:color="00000A"/>
            </w:tcBorders>
            <w:shd w:val="clear" w:color="auto" w:fill="FFFFFF"/>
          </w:tcPr>
          <w:p w14:paraId="3B1944E8"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AF4D91" w:rsidRPr="005F55A0" w14:paraId="26E45CDC" w14:textId="77777777" w:rsidTr="005F565A">
        <w:tc>
          <w:tcPr>
            <w:tcW w:w="4962" w:type="dxa"/>
            <w:tcBorders>
              <w:left w:val="single" w:sz="4" w:space="0" w:color="00000A"/>
              <w:right w:val="single" w:sz="4" w:space="0" w:color="auto"/>
            </w:tcBorders>
            <w:shd w:val="clear" w:color="auto" w:fill="FFFFFF"/>
          </w:tcPr>
          <w:p w14:paraId="55F92B26" w14:textId="77777777" w:rsidR="00AF4D91" w:rsidRPr="007A15E3" w:rsidRDefault="00AF4D91" w:rsidP="005F565A">
            <w:pPr>
              <w:pStyle w:val="ListParagraph"/>
              <w:numPr>
                <w:ilvl w:val="0"/>
                <w:numId w:val="5"/>
              </w:numPr>
              <w:spacing w:before="120" w:after="120"/>
              <w:ind w:left="909" w:hanging="198"/>
              <w:contextualSpacing w:val="0"/>
              <w:jc w:val="both"/>
              <w:rPr>
                <w:rFonts w:cs="Arial"/>
                <w:noProof w:val="0"/>
                <w:color w:val="000000"/>
                <w:sz w:val="18"/>
                <w:lang w:val="it-IT" w:eastAsia="it-IT"/>
              </w:rPr>
            </w:pPr>
            <w:r w:rsidRPr="007A15E3">
              <w:rPr>
                <w:rFonts w:eastAsia="Calibri" w:cs="Arial"/>
                <w:noProof w:val="0"/>
                <w:color w:val="000000"/>
                <w:kern w:val="1"/>
                <w:sz w:val="18"/>
                <w:lang w:val="it-IT" w:eastAsia="it-IT" w:bidi="it-IT"/>
              </w:rPr>
              <w:t>Tale decisione è definitiva e vincolante?</w:t>
            </w:r>
          </w:p>
        </w:tc>
        <w:tc>
          <w:tcPr>
            <w:tcW w:w="2409" w:type="dxa"/>
            <w:tcBorders>
              <w:left w:val="single" w:sz="4" w:space="0" w:color="auto"/>
              <w:right w:val="single" w:sz="4" w:space="0" w:color="auto"/>
            </w:tcBorders>
            <w:shd w:val="clear" w:color="auto" w:fill="FFFFFF"/>
            <w:vAlign w:val="center"/>
          </w:tcPr>
          <w:p w14:paraId="52F93CDA"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c>
          <w:tcPr>
            <w:tcW w:w="2410" w:type="dxa"/>
            <w:tcBorders>
              <w:left w:val="single" w:sz="4" w:space="0" w:color="auto"/>
              <w:right w:val="single" w:sz="4" w:space="0" w:color="00000A"/>
            </w:tcBorders>
            <w:shd w:val="clear" w:color="auto" w:fill="FFFFFF"/>
            <w:vAlign w:val="center"/>
          </w:tcPr>
          <w:p w14:paraId="3EA04E30"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E30FAA">
              <w:rPr>
                <w:rFonts w:cs="Arial"/>
                <w:noProof w:val="0"/>
                <w:color w:val="000000"/>
                <w:sz w:val="18"/>
                <w:szCs w:val="18"/>
                <w:lang w:val="it-IT" w:eastAsia="it-IT"/>
              </w:rPr>
            </w:r>
            <w:r w:rsidR="00E30FAA">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AF4D91" w:rsidRPr="005F55A0" w14:paraId="3139A7E5" w14:textId="77777777" w:rsidTr="005F565A">
        <w:tc>
          <w:tcPr>
            <w:tcW w:w="4962" w:type="dxa"/>
            <w:tcBorders>
              <w:left w:val="single" w:sz="4" w:space="0" w:color="00000A"/>
              <w:right w:val="single" w:sz="4" w:space="0" w:color="auto"/>
            </w:tcBorders>
            <w:shd w:val="clear" w:color="auto" w:fill="FFFFFF"/>
          </w:tcPr>
          <w:p w14:paraId="21CB1A19" w14:textId="77777777" w:rsidR="00AF4D91" w:rsidRPr="007A15E3" w:rsidRDefault="00AF4D91" w:rsidP="005F565A">
            <w:pPr>
              <w:pStyle w:val="ListParagraph"/>
              <w:numPr>
                <w:ilvl w:val="0"/>
                <w:numId w:val="5"/>
              </w:numPr>
              <w:spacing w:before="120" w:after="120"/>
              <w:ind w:left="909" w:hanging="198"/>
              <w:contextualSpacing w:val="0"/>
              <w:jc w:val="both"/>
              <w:rPr>
                <w:rFonts w:cs="Arial"/>
                <w:noProof w:val="0"/>
                <w:color w:val="000000"/>
                <w:sz w:val="18"/>
                <w:lang w:val="it-IT" w:eastAsia="it-IT"/>
              </w:rPr>
            </w:pPr>
            <w:r w:rsidRPr="007A15E3">
              <w:rPr>
                <w:rFonts w:eastAsia="Calibri" w:cs="Arial"/>
                <w:noProof w:val="0"/>
                <w:color w:val="000000"/>
                <w:kern w:val="1"/>
                <w:sz w:val="18"/>
                <w:lang w:val="it-IT" w:eastAsia="it-IT" w:bidi="it-IT"/>
              </w:rPr>
              <w:t>Indicare la data del provvedimento:</w:t>
            </w:r>
          </w:p>
        </w:tc>
        <w:tc>
          <w:tcPr>
            <w:tcW w:w="2409" w:type="dxa"/>
            <w:tcBorders>
              <w:left w:val="single" w:sz="4" w:space="0" w:color="auto"/>
              <w:right w:val="single" w:sz="4" w:space="0" w:color="auto"/>
            </w:tcBorders>
            <w:shd w:val="clear" w:color="auto" w:fill="FFFFFF"/>
            <w:vAlign w:val="center"/>
          </w:tcPr>
          <w:p w14:paraId="07B4F113"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c>
          <w:tcPr>
            <w:tcW w:w="2410" w:type="dxa"/>
            <w:tcBorders>
              <w:left w:val="single" w:sz="4" w:space="0" w:color="auto"/>
              <w:right w:val="single" w:sz="4" w:space="0" w:color="00000A"/>
            </w:tcBorders>
            <w:shd w:val="clear" w:color="auto" w:fill="FFFFFF"/>
            <w:vAlign w:val="center"/>
          </w:tcPr>
          <w:p w14:paraId="43911E06"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5F55A0" w14:paraId="6305E401" w14:textId="77777777" w:rsidTr="005F565A">
        <w:trPr>
          <w:trHeight w:val="621"/>
        </w:trPr>
        <w:tc>
          <w:tcPr>
            <w:tcW w:w="4962" w:type="dxa"/>
            <w:tcBorders>
              <w:left w:val="single" w:sz="4" w:space="0" w:color="00000A"/>
              <w:right w:val="single" w:sz="4" w:space="0" w:color="auto"/>
            </w:tcBorders>
            <w:shd w:val="clear" w:color="auto" w:fill="FFFFFF"/>
          </w:tcPr>
          <w:p w14:paraId="0BEABC42" w14:textId="77777777" w:rsidR="00AF4D91" w:rsidRPr="007A15E3" w:rsidRDefault="00AF4D91" w:rsidP="005F565A">
            <w:pPr>
              <w:pStyle w:val="ListParagraph"/>
              <w:numPr>
                <w:ilvl w:val="0"/>
                <w:numId w:val="5"/>
              </w:numPr>
              <w:spacing w:before="120" w:after="120"/>
              <w:ind w:left="909" w:hanging="198"/>
              <w:contextualSpacing w:val="0"/>
              <w:jc w:val="both"/>
              <w:rPr>
                <w:rFonts w:cs="Arial"/>
                <w:noProof w:val="0"/>
                <w:color w:val="000000"/>
                <w:sz w:val="18"/>
                <w:lang w:val="it-IT" w:eastAsia="it-IT"/>
              </w:rPr>
            </w:pPr>
            <w:r w:rsidRPr="007A15E3">
              <w:rPr>
                <w:rFonts w:eastAsia="Calibri" w:cs="Arial"/>
                <w:noProof w:val="0"/>
                <w:color w:val="000000"/>
                <w:kern w:val="1"/>
                <w:sz w:val="18"/>
                <w:lang w:val="it-IT" w:eastAsia="it-IT" w:bidi="it-IT"/>
              </w:rPr>
              <w:t>In caso di sentenza di condanna, indicare la durata del periodo di esclusione se fissata direttamente nella sentenza:</w:t>
            </w:r>
          </w:p>
        </w:tc>
        <w:tc>
          <w:tcPr>
            <w:tcW w:w="2409" w:type="dxa"/>
            <w:tcBorders>
              <w:left w:val="single" w:sz="4" w:space="0" w:color="auto"/>
              <w:right w:val="single" w:sz="4" w:space="0" w:color="auto"/>
            </w:tcBorders>
            <w:shd w:val="clear" w:color="auto" w:fill="FFFFFF"/>
          </w:tcPr>
          <w:p w14:paraId="4744EF11"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c>
          <w:tcPr>
            <w:tcW w:w="2410" w:type="dxa"/>
            <w:tcBorders>
              <w:left w:val="single" w:sz="4" w:space="0" w:color="auto"/>
              <w:right w:val="single" w:sz="4" w:space="0" w:color="00000A"/>
            </w:tcBorders>
            <w:shd w:val="clear" w:color="auto" w:fill="FFFFFF"/>
          </w:tcPr>
          <w:p w14:paraId="3A9436C5"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5F55A0" w14:paraId="3B359642" w14:textId="77777777" w:rsidTr="005F565A">
        <w:trPr>
          <w:trHeight w:val="279"/>
        </w:trPr>
        <w:tc>
          <w:tcPr>
            <w:tcW w:w="4962" w:type="dxa"/>
            <w:tcBorders>
              <w:left w:val="single" w:sz="4" w:space="0" w:color="00000A"/>
              <w:right w:val="single" w:sz="4" w:space="0" w:color="auto"/>
            </w:tcBorders>
            <w:shd w:val="clear" w:color="auto" w:fill="FFFFFF"/>
          </w:tcPr>
          <w:p w14:paraId="7408DC4B" w14:textId="77777777" w:rsidR="00AF4D91" w:rsidRPr="005F55A0" w:rsidRDefault="00AF4D91" w:rsidP="005F565A">
            <w:pPr>
              <w:pStyle w:val="ListParagraph"/>
              <w:numPr>
                <w:ilvl w:val="0"/>
                <w:numId w:val="4"/>
              </w:numPr>
              <w:spacing w:before="120" w:after="120"/>
              <w:ind w:left="709" w:hanging="357"/>
              <w:contextualSpacing w:val="0"/>
              <w:jc w:val="both"/>
              <w:rPr>
                <w:rFonts w:cs="Arial"/>
                <w:noProof w:val="0"/>
                <w:color w:val="000000"/>
                <w:lang w:val="it-IT" w:eastAsia="it-IT"/>
              </w:rPr>
            </w:pPr>
            <w:r w:rsidRPr="00FF03D8">
              <w:rPr>
                <w:rFonts w:cs="Arial"/>
                <w:noProof w:val="0"/>
                <w:color w:val="000000"/>
                <w:sz w:val="18"/>
                <w:lang w:val="it-IT" w:eastAsia="it-IT"/>
              </w:rPr>
              <w:t xml:space="preserve">In </w:t>
            </w:r>
            <w:r w:rsidRPr="00FF03D8">
              <w:rPr>
                <w:rFonts w:cs="Arial"/>
                <w:b/>
                <w:noProof w:val="0"/>
                <w:color w:val="000000"/>
                <w:sz w:val="18"/>
                <w:lang w:val="it-IT" w:eastAsia="it-IT"/>
              </w:rPr>
              <w:t>altro modo</w:t>
            </w:r>
            <w:r w:rsidRPr="00FF03D8">
              <w:rPr>
                <w:rFonts w:cs="Arial"/>
                <w:noProof w:val="0"/>
                <w:color w:val="000000"/>
                <w:sz w:val="18"/>
                <w:lang w:val="it-IT" w:eastAsia="it-IT"/>
              </w:rPr>
              <w:t>? Specificare:</w:t>
            </w:r>
          </w:p>
        </w:tc>
        <w:tc>
          <w:tcPr>
            <w:tcW w:w="2409" w:type="dxa"/>
            <w:tcBorders>
              <w:left w:val="single" w:sz="4" w:space="0" w:color="auto"/>
              <w:right w:val="single" w:sz="4" w:space="0" w:color="auto"/>
            </w:tcBorders>
            <w:shd w:val="clear" w:color="auto" w:fill="FFFFFF"/>
            <w:vAlign w:val="center"/>
          </w:tcPr>
          <w:p w14:paraId="12F81299"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c>
          <w:tcPr>
            <w:tcW w:w="2410" w:type="dxa"/>
            <w:tcBorders>
              <w:left w:val="single" w:sz="4" w:space="0" w:color="auto"/>
              <w:right w:val="single" w:sz="4" w:space="0" w:color="00000A"/>
            </w:tcBorders>
            <w:shd w:val="clear" w:color="auto" w:fill="FFFFFF"/>
            <w:vAlign w:val="center"/>
          </w:tcPr>
          <w:p w14:paraId="51EE3A0B" w14:textId="77777777" w:rsidR="00AF4D91" w:rsidRPr="000435FC" w:rsidRDefault="00AF4D91" w:rsidP="005F565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AF4D91" w:rsidRPr="005F55A0" w14:paraId="418F1B2E" w14:textId="77777777" w:rsidTr="005F565A">
        <w:tc>
          <w:tcPr>
            <w:tcW w:w="4962" w:type="dxa"/>
            <w:tcBorders>
              <w:left w:val="single" w:sz="4" w:space="0" w:color="00000A"/>
              <w:right w:val="single" w:sz="4" w:space="0" w:color="auto"/>
            </w:tcBorders>
            <w:shd w:val="clear" w:color="auto" w:fill="FFFFFF"/>
          </w:tcPr>
          <w:p w14:paraId="11D228C9" w14:textId="77777777" w:rsidR="00AF4D91" w:rsidRPr="00C3137B" w:rsidRDefault="00AF4D91" w:rsidP="005F565A">
            <w:pPr>
              <w:pStyle w:val="ListParagraph"/>
              <w:numPr>
                <w:ilvl w:val="0"/>
                <w:numId w:val="1"/>
              </w:numPr>
              <w:spacing w:before="120" w:after="120"/>
              <w:ind w:left="351"/>
              <w:jc w:val="both"/>
              <w:rPr>
                <w:rFonts w:cs="Arial"/>
                <w:noProof w:val="0"/>
                <w:lang w:val="it-IT" w:eastAsia="it-IT"/>
              </w:rPr>
            </w:pPr>
            <w:r w:rsidRPr="00C3137B">
              <w:rPr>
                <w:rFonts w:cs="Arial"/>
                <w:noProof w:val="0"/>
                <w:w w:val="0"/>
                <w:sz w:val="18"/>
                <w:lang w:val="it-IT" w:eastAsia="it-IT"/>
              </w:rPr>
              <w:t xml:space="preserve">se l'operatore economico, </w:t>
            </w:r>
            <w:r w:rsidRPr="00C3137B">
              <w:rPr>
                <w:rFonts w:cs="Arial"/>
                <w:b/>
                <w:noProof w:val="0"/>
                <w:w w:val="0"/>
                <w:sz w:val="18"/>
                <w:u w:val="single"/>
                <w:lang w:val="it-IT" w:eastAsia="it-IT"/>
              </w:rPr>
              <w:t>prima della scadenza del termine per la presentazione dell’offerta</w:t>
            </w:r>
            <w:r w:rsidRPr="00C3137B">
              <w:rPr>
                <w:rFonts w:cs="Arial"/>
                <w:noProof w:val="0"/>
                <w:w w:val="0"/>
                <w:sz w:val="18"/>
                <w:lang w:val="it-IT" w:eastAsia="it-IT"/>
              </w:rPr>
              <w:t>, ha effettuato il pagamento o si è impegnato in modo vincolante a pagare le imposte, le tasse o i contributi previdenziali dovuti, compresi eventuali interessi o multe oppure se il debito tributario o previdenziale si è comunque integralmente estinto:</w:t>
            </w:r>
          </w:p>
        </w:tc>
        <w:tc>
          <w:tcPr>
            <w:tcW w:w="2409" w:type="dxa"/>
            <w:tcBorders>
              <w:left w:val="single" w:sz="4" w:space="0" w:color="auto"/>
              <w:right w:val="single" w:sz="4" w:space="0" w:color="auto"/>
            </w:tcBorders>
            <w:shd w:val="clear" w:color="auto" w:fill="FFFFFF"/>
          </w:tcPr>
          <w:p w14:paraId="46737372"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c>
          <w:tcPr>
            <w:tcW w:w="2410" w:type="dxa"/>
            <w:tcBorders>
              <w:left w:val="single" w:sz="4" w:space="0" w:color="auto"/>
              <w:right w:val="single" w:sz="4" w:space="0" w:color="00000A"/>
            </w:tcBorders>
            <w:shd w:val="clear" w:color="auto" w:fill="FFFFFF"/>
          </w:tcPr>
          <w:p w14:paraId="5620C0BE"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1C2D32" w14:paraId="18970216" w14:textId="77777777" w:rsidTr="005F565A">
        <w:tc>
          <w:tcPr>
            <w:tcW w:w="4962" w:type="dxa"/>
            <w:tcBorders>
              <w:left w:val="single" w:sz="4" w:space="0" w:color="00000A"/>
              <w:bottom w:val="single" w:sz="4" w:space="0" w:color="auto"/>
              <w:right w:val="single" w:sz="4" w:space="0" w:color="auto"/>
            </w:tcBorders>
            <w:shd w:val="clear" w:color="auto" w:fill="FFFFFF"/>
          </w:tcPr>
          <w:p w14:paraId="2A128B9A" w14:textId="77777777" w:rsidR="00AF4D91" w:rsidRPr="00C3137B" w:rsidRDefault="00AF4D91" w:rsidP="005F565A">
            <w:pPr>
              <w:pStyle w:val="ListParagraph"/>
              <w:spacing w:before="120" w:after="120"/>
              <w:ind w:left="351"/>
              <w:jc w:val="both"/>
              <w:rPr>
                <w:rFonts w:cs="Arial"/>
                <w:noProof w:val="0"/>
                <w:w w:val="0"/>
                <w:sz w:val="18"/>
                <w:lang w:val="it-IT" w:eastAsia="it-IT"/>
              </w:rPr>
            </w:pPr>
            <w:r w:rsidRPr="00C3137B">
              <w:rPr>
                <w:rFonts w:cs="Arial"/>
                <w:b/>
                <w:noProof w:val="0"/>
                <w:sz w:val="18"/>
                <w:lang w:val="it-IT" w:eastAsia="it-IT"/>
              </w:rPr>
              <w:t>In caso affermativo</w:t>
            </w:r>
            <w:r w:rsidRPr="00C3137B">
              <w:rPr>
                <w:rFonts w:cs="Arial"/>
                <w:noProof w:val="0"/>
                <w:sz w:val="18"/>
                <w:lang w:val="it-IT" w:eastAsia="it-IT"/>
              </w:rPr>
              <w:t xml:space="preserve"> fornire informazioni dettagliate:</w:t>
            </w:r>
          </w:p>
        </w:tc>
        <w:tc>
          <w:tcPr>
            <w:tcW w:w="2409" w:type="dxa"/>
            <w:tcBorders>
              <w:left w:val="single" w:sz="4" w:space="0" w:color="auto"/>
              <w:bottom w:val="single" w:sz="4" w:space="0" w:color="auto"/>
              <w:right w:val="single" w:sz="4" w:space="0" w:color="auto"/>
            </w:tcBorders>
            <w:shd w:val="clear" w:color="auto" w:fill="FFFFFF"/>
            <w:vAlign w:val="center"/>
          </w:tcPr>
          <w:p w14:paraId="24826F42"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c>
          <w:tcPr>
            <w:tcW w:w="2410" w:type="dxa"/>
            <w:tcBorders>
              <w:left w:val="single" w:sz="4" w:space="0" w:color="auto"/>
              <w:bottom w:val="single" w:sz="4" w:space="0" w:color="auto"/>
              <w:right w:val="single" w:sz="4" w:space="0" w:color="00000A"/>
            </w:tcBorders>
            <w:shd w:val="clear" w:color="auto" w:fill="FFFFFF"/>
            <w:vAlign w:val="center"/>
          </w:tcPr>
          <w:p w14:paraId="3AF3086D"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bl>
    <w:p w14:paraId="7437BA37" w14:textId="77777777" w:rsidR="00AF4D91" w:rsidRPr="00C3137B" w:rsidRDefault="00AF4D91" w:rsidP="00AF4D91">
      <w:pPr>
        <w:shd w:val="pct10" w:color="auto" w:fill="auto"/>
        <w:tabs>
          <w:tab w:val="left" w:pos="540"/>
        </w:tabs>
        <w:ind w:left="539" w:right="284" w:hanging="539"/>
        <w:jc w:val="center"/>
        <w:rPr>
          <w:rFonts w:cs="Arial"/>
          <w:b/>
          <w:noProof w:val="0"/>
          <w:w w:val="0"/>
          <w:sz w:val="22"/>
          <w:szCs w:val="22"/>
          <w:lang w:val="it-IT" w:eastAsia="it-IT"/>
        </w:rPr>
      </w:pPr>
      <w:bookmarkStart w:id="28" w:name="_Hlk27471744"/>
      <w:bookmarkEnd w:id="26"/>
      <w:r w:rsidRPr="00C3137B">
        <w:rPr>
          <w:rFonts w:eastAsia="Calibri" w:cs="Arial"/>
          <w:b/>
          <w:caps/>
          <w:smallCaps/>
          <w:noProof w:val="0"/>
          <w:kern w:val="1"/>
          <w:sz w:val="22"/>
          <w:szCs w:val="22"/>
          <w:lang w:val="it-IT" w:eastAsia="it-IT" w:bidi="it-IT"/>
        </w:rPr>
        <w:lastRenderedPageBreak/>
        <w:t xml:space="preserve">Punto </w:t>
      </w:r>
      <w:r w:rsidRPr="00C3137B">
        <w:rPr>
          <w:rFonts w:cs="Arial"/>
          <w:b/>
          <w:noProof w:val="0"/>
          <w:w w:val="0"/>
          <w:sz w:val="22"/>
          <w:szCs w:val="22"/>
          <w:lang w:val="it-IT" w:eastAsia="it-IT"/>
        </w:rPr>
        <w:t xml:space="preserve">D: </w:t>
      </w:r>
    </w:p>
    <w:p w14:paraId="18EFC0FA" w14:textId="77777777" w:rsidR="00AF4D91" w:rsidRPr="00C3137B" w:rsidRDefault="00AF4D91" w:rsidP="00AF4D91">
      <w:pPr>
        <w:shd w:val="pct10" w:color="auto" w:fill="auto"/>
        <w:tabs>
          <w:tab w:val="left" w:pos="0"/>
        </w:tabs>
        <w:ind w:left="539" w:right="284" w:hanging="539"/>
        <w:jc w:val="center"/>
        <w:rPr>
          <w:rFonts w:cs="Arial"/>
          <w:b/>
          <w:noProof w:val="0"/>
          <w:w w:val="0"/>
          <w:sz w:val="22"/>
          <w:szCs w:val="22"/>
          <w:lang w:val="it-IT" w:eastAsia="it-IT"/>
        </w:rPr>
      </w:pPr>
      <w:r w:rsidRPr="00C3137B">
        <w:rPr>
          <w:rFonts w:cs="Arial"/>
          <w:b/>
          <w:noProof w:val="0"/>
          <w:w w:val="0"/>
          <w:sz w:val="22"/>
          <w:szCs w:val="22"/>
          <w:lang w:val="it-IT" w:eastAsia="it-IT"/>
        </w:rPr>
        <w:t>MOTIVI DI ESCLUSIONE PREVISTI DALL’ART. 95, COMMA 1 DEL D.LGS. N. 36/2023</w:t>
      </w:r>
    </w:p>
    <w:bookmarkEnd w:id="28"/>
    <w:p w14:paraId="40CAE700" w14:textId="77777777" w:rsidR="00AF4D91" w:rsidRPr="00C3137B" w:rsidRDefault="00AF4D91" w:rsidP="00AF4D91">
      <w:pPr>
        <w:jc w:val="center"/>
        <w:rPr>
          <w:rFonts w:eastAsia="Calibri"/>
          <w:lang w:val="it-IT" w:eastAsia="it-IT" w:bidi="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AF4D91" w:rsidRPr="00C3137B" w14:paraId="3CB5662A"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430CBCF9" w14:textId="77777777" w:rsidR="00AF4D91" w:rsidRPr="00C3137B" w:rsidRDefault="00AF4D91" w:rsidP="005F565A">
            <w:pPr>
              <w:spacing w:before="120" w:after="120"/>
              <w:jc w:val="both"/>
              <w:rPr>
                <w:rFonts w:cs="Arial"/>
                <w:b/>
                <w:noProof w:val="0"/>
                <w:lang w:val="it-IT" w:eastAsia="it-IT"/>
              </w:rPr>
            </w:pPr>
            <w:r w:rsidRPr="00C3137B">
              <w:rPr>
                <w:rFonts w:cs="Arial"/>
                <w:b/>
                <w:noProof w:val="0"/>
                <w:lang w:val="it-IT" w:eastAsia="it-IT"/>
              </w:rPr>
              <w:t>Motivi di esclusioni previsti dall’art. 9</w:t>
            </w:r>
            <w:r>
              <w:rPr>
                <w:rFonts w:cs="Arial"/>
                <w:b/>
                <w:noProof w:val="0"/>
                <w:lang w:val="it-IT" w:eastAsia="it-IT"/>
              </w:rPr>
              <w:t>5</w:t>
            </w:r>
            <w:r w:rsidRPr="00C3137B">
              <w:rPr>
                <w:rFonts w:cs="Arial"/>
                <w:b/>
                <w:noProof w:val="0"/>
                <w:lang w:val="it-IT" w:eastAsia="it-IT"/>
              </w:rPr>
              <w:t xml:space="preserve">, comma 1, lett. </w:t>
            </w:r>
            <w:r w:rsidRPr="00C3137B">
              <w:rPr>
                <w:rFonts w:cs="Arial"/>
                <w:b/>
                <w:i/>
                <w:iCs/>
                <w:noProof w:val="0"/>
                <w:lang w:val="it-IT" w:eastAsia="it-IT"/>
              </w:rPr>
              <w:t>a)</w:t>
            </w:r>
            <w:r w:rsidRPr="00C3137B">
              <w:rPr>
                <w:rFonts w:cs="Arial"/>
                <w:b/>
                <w:noProof w:val="0"/>
                <w:lang w:val="it-IT" w:eastAsia="it-IT"/>
              </w:rPr>
              <w:t xml:space="preserve">, </w:t>
            </w:r>
            <w:r w:rsidRPr="00C3137B">
              <w:rPr>
                <w:rFonts w:cs="Arial"/>
                <w:b/>
                <w:i/>
                <w:iCs/>
                <w:noProof w:val="0"/>
                <w:lang w:val="it-IT" w:eastAsia="it-IT"/>
              </w:rPr>
              <w:t>b)</w:t>
            </w:r>
            <w:r>
              <w:rPr>
                <w:rFonts w:cs="Arial"/>
                <w:b/>
                <w:noProof w:val="0"/>
                <w:lang w:val="it-IT" w:eastAsia="it-IT"/>
              </w:rPr>
              <w:t xml:space="preserve"> und c)</w:t>
            </w:r>
            <w:r w:rsidRPr="00C3137B">
              <w:rPr>
                <w:rFonts w:cs="Arial"/>
                <w:b/>
                <w:noProof w:val="0"/>
                <w:lang w:val="it-IT" w:eastAsia="it-IT"/>
              </w:rPr>
              <w:t xml:space="preserve"> del d.lgs. n. 36/2023:</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A6B5B" w14:textId="77777777" w:rsidR="00AF4D91" w:rsidRPr="00C3137B" w:rsidRDefault="00AF4D91" w:rsidP="005F565A">
            <w:pPr>
              <w:spacing w:before="120" w:after="120"/>
              <w:jc w:val="center"/>
              <w:rPr>
                <w:rFonts w:cs="Arial"/>
                <w:b/>
                <w:noProof w:val="0"/>
                <w:lang w:val="it-IT" w:eastAsia="it-IT"/>
              </w:rPr>
            </w:pPr>
            <w:r w:rsidRPr="00C3137B">
              <w:rPr>
                <w:rFonts w:cs="Arial"/>
                <w:b/>
                <w:noProof w:val="0"/>
                <w:lang w:val="it-IT" w:eastAsia="it-IT"/>
              </w:rPr>
              <w:t>Risposta:</w:t>
            </w:r>
          </w:p>
        </w:tc>
      </w:tr>
      <w:tr w:rsidR="00AF4D91" w:rsidRPr="00C3137B" w14:paraId="7FECA2DE"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61D2683" w14:textId="77777777" w:rsidR="00AF4D91" w:rsidRPr="00C3137B" w:rsidRDefault="00AF4D91" w:rsidP="005F565A">
            <w:pPr>
              <w:tabs>
                <w:tab w:val="left" w:pos="0"/>
              </w:tabs>
              <w:suppressAutoHyphens/>
              <w:spacing w:before="120" w:after="120"/>
              <w:jc w:val="both"/>
              <w:rPr>
                <w:rFonts w:cs="Arial"/>
                <w:noProof w:val="0"/>
                <w:lang w:val="it-IT" w:eastAsia="it-IT"/>
              </w:rPr>
            </w:pPr>
            <w:r w:rsidRPr="00C3137B">
              <w:rPr>
                <w:rFonts w:cs="Arial"/>
                <w:b/>
                <w:noProof w:val="0"/>
                <w:sz w:val="18"/>
                <w:u w:val="single"/>
                <w:lang w:val="it-IT" w:eastAsia="it-IT"/>
              </w:rPr>
              <w:t>D.1</w:t>
            </w:r>
            <w:r w:rsidRPr="00C3137B">
              <w:rPr>
                <w:rFonts w:cs="Arial"/>
                <w:noProof w:val="0"/>
                <w:sz w:val="18"/>
                <w:lang w:val="it-IT" w:eastAsia="it-IT"/>
              </w:rPr>
              <w:t xml:space="preserve"> L'operatore economico ha commesso gravi</w:t>
            </w:r>
            <w:r w:rsidRPr="00C3137B">
              <w:rPr>
                <w:rFonts w:cs="Arial"/>
                <w:b/>
                <w:noProof w:val="0"/>
                <w:sz w:val="18"/>
                <w:lang w:val="it-IT" w:eastAsia="it-IT"/>
              </w:rPr>
              <w:t xml:space="preserve"> infrazioni debitamente accertate</w:t>
            </w:r>
            <w:r w:rsidRPr="00C3137B">
              <w:rPr>
                <w:rFonts w:cs="Arial"/>
                <w:noProof w:val="0"/>
                <w:sz w:val="18"/>
                <w:lang w:val="it-IT" w:eastAsia="it-IT"/>
              </w:rPr>
              <w:t xml:space="preserve"> </w:t>
            </w:r>
            <w:r w:rsidRPr="00C3137B">
              <w:rPr>
                <w:rFonts w:cs="Arial"/>
                <w:b/>
                <w:noProof w:val="0"/>
                <w:sz w:val="18"/>
                <w:lang w:val="it-IT" w:eastAsia="it-IT"/>
              </w:rPr>
              <w:t>alle norme in materia di salute e sicurezza sul lavoro, nonché agli obblighi in materia ambientale, sociale e del lavoro</w:t>
            </w:r>
            <w:r w:rsidRPr="00C3137B">
              <w:rPr>
                <w:rFonts w:cs="Arial"/>
                <w:noProof w:val="0"/>
                <w:sz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75B2D7A"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471600A1"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31211A" w14:textId="77777777" w:rsidR="00AF4D91" w:rsidRPr="00C3137B" w:rsidRDefault="00AF4D91" w:rsidP="005F565A">
            <w:pPr>
              <w:spacing w:before="120" w:after="120"/>
              <w:jc w:val="both"/>
              <w:rPr>
                <w:rFonts w:cs="Arial"/>
                <w:b/>
                <w:noProof w:val="0"/>
                <w:lang w:val="it-IT" w:eastAsia="it-IT"/>
              </w:rPr>
            </w:pPr>
            <w:r w:rsidRPr="00C3137B">
              <w:rPr>
                <w:rFonts w:cs="Arial"/>
                <w:b/>
                <w:noProof w:val="0"/>
                <w:sz w:val="18"/>
                <w:lang w:val="it-IT" w:eastAsia="it-IT"/>
              </w:rPr>
              <w:t xml:space="preserve">IN CASO AFFERMATIVO PROSEGUIRE ALTRIMENTI SALTARE AL PUNTO </w:t>
            </w:r>
            <w:proofErr w:type="gramStart"/>
            <w:r w:rsidRPr="00C3137B">
              <w:rPr>
                <w:rFonts w:cs="Arial"/>
                <w:b/>
                <w:noProof w:val="0"/>
                <w:sz w:val="18"/>
                <w:u w:val="single"/>
                <w:lang w:val="it-IT" w:eastAsia="it-IT"/>
              </w:rPr>
              <w:t>3.D.</w:t>
            </w:r>
            <w:proofErr w:type="gramEnd"/>
            <w:r w:rsidRPr="00C3137B">
              <w:rPr>
                <w:rFonts w:cs="Arial"/>
                <w:b/>
                <w:noProof w:val="0"/>
                <w:sz w:val="18"/>
                <w:u w:val="single"/>
                <w:lang w:val="it-IT" w:eastAsia="it-IT"/>
              </w:rPr>
              <w:t>2</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5BCF9F10" w14:textId="77777777" w:rsidR="00AF4D91" w:rsidRPr="00C3137B" w:rsidRDefault="00AF4D91" w:rsidP="005F565A">
            <w:pPr>
              <w:spacing w:before="120" w:after="120"/>
              <w:rPr>
                <w:rFonts w:cs="Arial"/>
                <w:noProof w:val="0"/>
                <w:sz w:val="18"/>
                <w:szCs w:val="18"/>
                <w:lang w:val="it-IT" w:eastAsia="it-IT"/>
              </w:rPr>
            </w:pPr>
          </w:p>
        </w:tc>
      </w:tr>
      <w:tr w:rsidR="00AF4D91" w:rsidRPr="00C3137B" w14:paraId="3CE64929" w14:textId="77777777" w:rsidTr="005F565A">
        <w:tc>
          <w:tcPr>
            <w:tcW w:w="4962" w:type="dxa"/>
            <w:tcBorders>
              <w:top w:val="single" w:sz="4" w:space="0" w:color="00000A"/>
              <w:left w:val="single" w:sz="4" w:space="0" w:color="auto"/>
              <w:bottom w:val="single" w:sz="4" w:space="0" w:color="auto"/>
              <w:right w:val="single" w:sz="4" w:space="0" w:color="auto"/>
            </w:tcBorders>
            <w:shd w:val="clear" w:color="auto" w:fill="FFFFFF"/>
          </w:tcPr>
          <w:p w14:paraId="3222F5D5" w14:textId="77777777" w:rsidR="00AF4D91" w:rsidRPr="00C3137B" w:rsidRDefault="00AF4D91" w:rsidP="005F565A">
            <w:pPr>
              <w:spacing w:before="120" w:after="120"/>
              <w:jc w:val="both"/>
              <w:rPr>
                <w:rFonts w:cs="Arial"/>
                <w:noProof w:val="0"/>
                <w:lang w:val="it-IT" w:eastAsia="it-IT"/>
              </w:rPr>
            </w:pPr>
            <w:r w:rsidRPr="00C3137B">
              <w:rPr>
                <w:rFonts w:cs="Arial"/>
                <w:noProof w:val="0"/>
                <w:sz w:val="18"/>
                <w:lang w:val="it-IT" w:eastAsia="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23DC1F3" w14:textId="77777777" w:rsidR="00AF4D91" w:rsidRPr="00C3137B" w:rsidRDefault="00AF4D91" w:rsidP="005F565A">
            <w:pPr>
              <w:spacing w:before="120" w:after="20"/>
              <w:jc w:val="both"/>
              <w:rPr>
                <w:rFonts w:cs="Arial"/>
                <w:noProof w:val="0"/>
                <w:sz w:val="18"/>
                <w:szCs w:val="18"/>
                <w:lang w:val="it-IT" w:eastAsia="it-IT"/>
              </w:rPr>
            </w:pPr>
            <w:r w:rsidRPr="00C3137B">
              <w:rPr>
                <w:rFonts w:cs="Arial"/>
                <w:noProof w:val="0"/>
                <w:sz w:val="18"/>
                <w:szCs w:val="18"/>
                <w:lang w:val="it-IT" w:eastAsia="it-IT"/>
              </w:rPr>
              <w:t xml:space="preserve">[illecito]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p w14:paraId="16464B64"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[numero e data della sentenza/provvedimento]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p w14:paraId="21C6F314"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[emesso da]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p w14:paraId="68681623"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[Indirizzo]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p w14:paraId="7C262EAD" w14:textId="77777777" w:rsidR="00AF4D91" w:rsidRPr="00C3137B" w:rsidRDefault="00AF4D91" w:rsidP="005F565A">
            <w:pPr>
              <w:spacing w:before="20" w:after="20"/>
              <w:jc w:val="both"/>
              <w:rPr>
                <w:rFonts w:cs="Arial"/>
                <w:noProof w:val="0"/>
                <w:sz w:val="18"/>
                <w:szCs w:val="18"/>
                <w:lang w:val="it-IT" w:eastAsia="it-IT"/>
              </w:rPr>
            </w:pPr>
            <w:r w:rsidRPr="00C3137B">
              <w:rPr>
                <w:rFonts w:cs="Arial"/>
                <w:noProof w:val="0"/>
                <w:sz w:val="18"/>
                <w:szCs w:val="18"/>
                <w:lang w:val="it-IT" w:eastAsia="it-IT"/>
              </w:rPr>
              <w:t xml:space="preserve">[Indirizzo PEC]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p w14:paraId="5FD9AD9D" w14:textId="77777777" w:rsidR="00AF4D91" w:rsidRPr="00C3137B" w:rsidRDefault="00AF4D91" w:rsidP="005F565A">
            <w:pPr>
              <w:tabs>
                <w:tab w:val="left" w:pos="1983"/>
              </w:tabs>
              <w:spacing w:before="20" w:after="120"/>
              <w:rPr>
                <w:rFonts w:cs="Arial"/>
                <w:noProof w:val="0"/>
                <w:sz w:val="18"/>
                <w:szCs w:val="18"/>
                <w:lang w:val="it-IT" w:eastAsia="it-IT"/>
              </w:rPr>
            </w:pPr>
            <w:r w:rsidRPr="00C3137B">
              <w:rPr>
                <w:rFonts w:cs="Arial"/>
                <w:noProof w:val="0"/>
                <w:sz w:val="18"/>
                <w:szCs w:val="18"/>
                <w:lang w:val="it-IT" w:eastAsia="it-IT"/>
              </w:rPr>
              <w:t xml:space="preserve">[e-mail] </w:t>
            </w:r>
            <w:r w:rsidRPr="00C3137B">
              <w:rPr>
                <w:rStyle w:val="FootnoteReference"/>
                <w:noProof w:val="0"/>
                <w:sz w:val="16"/>
                <w:szCs w:val="18"/>
                <w:lang w:val="it-IT" w:eastAsia="it-IT"/>
              </w:rPr>
              <w:footnoteReference w:id="16"/>
            </w:r>
            <w:r w:rsidRPr="00C3137B">
              <w:rPr>
                <w:rFonts w:ascii="Times New Roman" w:hAnsi="Times New Roman"/>
                <w:noProof w:val="0"/>
                <w:sz w:val="18"/>
                <w:szCs w:val="18"/>
                <w:lang w:val="it-IT" w:eastAsia="it-IT"/>
              </w:rPr>
              <w:t xml:space="preserve">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r w:rsidRPr="00C3137B">
              <w:rPr>
                <w:rFonts w:ascii="Times New Roman" w:hAnsi="Times New Roman"/>
                <w:noProof w:val="0"/>
                <w:sz w:val="18"/>
                <w:szCs w:val="18"/>
                <w:lang w:val="it-IT" w:eastAsia="it-IT"/>
              </w:rPr>
              <w:tab/>
            </w:r>
            <w:r w:rsidRPr="00C3137B">
              <w:rPr>
                <w:rFonts w:cs="Arial"/>
                <w:noProof w:val="0"/>
                <w:sz w:val="18"/>
                <w:szCs w:val="18"/>
                <w:lang w:val="it-IT" w:eastAsia="it-IT"/>
              </w:rPr>
              <w:t xml:space="preserve">[fax] </w:t>
            </w:r>
            <w:r w:rsidRPr="00C3137B">
              <w:rPr>
                <w:rFonts w:cs="Arial"/>
                <w:noProof w:val="0"/>
                <w:sz w:val="16"/>
                <w:szCs w:val="18"/>
                <w:vertAlign w:val="superscript"/>
                <w:lang w:val="it-IT" w:eastAsia="it-IT"/>
              </w:rPr>
              <w:t xml:space="preserve">8 </w:t>
            </w:r>
            <w:r w:rsidRPr="00C3137B">
              <w:rPr>
                <w:rFonts w:cs="Arial"/>
                <w:noProof w:val="0"/>
                <w:sz w:val="18"/>
                <w:lang w:val="it-IT" w:eastAsia="it-IT"/>
              </w:rPr>
              <w:fldChar w:fldCharType="begin">
                <w:ffData>
                  <w:name w:val="Text45"/>
                  <w:enabled/>
                  <w:calcOnExit w:val="0"/>
                  <w:textInput/>
                </w:ffData>
              </w:fldChar>
            </w:r>
            <w:r w:rsidRPr="00C3137B">
              <w:rPr>
                <w:rFonts w:cs="Arial"/>
                <w:noProof w:val="0"/>
                <w:sz w:val="18"/>
                <w:lang w:val="it-IT" w:eastAsia="it-IT"/>
              </w:rPr>
              <w:instrText xml:space="preserve"> FORMTEXT </w:instrText>
            </w:r>
            <w:r w:rsidRPr="00C3137B">
              <w:rPr>
                <w:rFonts w:cs="Arial"/>
                <w:noProof w:val="0"/>
                <w:sz w:val="18"/>
                <w:lang w:val="it-IT" w:eastAsia="it-IT"/>
              </w:rPr>
            </w:r>
            <w:r w:rsidRPr="00C3137B">
              <w:rPr>
                <w:rFonts w:cs="Arial"/>
                <w:noProof w:val="0"/>
                <w:sz w:val="18"/>
                <w:lang w:val="it-IT" w:eastAsia="it-IT"/>
              </w:rPr>
              <w:fldChar w:fldCharType="separate"/>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sz w:val="18"/>
                <w:lang w:val="it-IT" w:eastAsia="it-IT"/>
              </w:rPr>
              <w:t> </w:t>
            </w:r>
            <w:r w:rsidRPr="00C3137B">
              <w:rPr>
                <w:rFonts w:cs="Arial"/>
                <w:noProof w:val="0"/>
                <w:sz w:val="18"/>
                <w:lang w:val="it-IT" w:eastAsia="it-IT"/>
              </w:rPr>
              <w:fldChar w:fldCharType="end"/>
            </w:r>
          </w:p>
        </w:tc>
      </w:tr>
      <w:tr w:rsidR="00AF4D91" w:rsidRPr="00C3137B" w14:paraId="38534657" w14:textId="77777777" w:rsidTr="005F565A">
        <w:tc>
          <w:tcPr>
            <w:tcW w:w="4962" w:type="dxa"/>
            <w:tcBorders>
              <w:top w:val="single" w:sz="4" w:space="0" w:color="auto"/>
              <w:left w:val="single" w:sz="4" w:space="0" w:color="auto"/>
              <w:right w:val="single" w:sz="4" w:space="0" w:color="auto"/>
            </w:tcBorders>
            <w:shd w:val="clear" w:color="auto" w:fill="FFFFFF"/>
          </w:tcPr>
          <w:p w14:paraId="69917DAA" w14:textId="77777777" w:rsidR="00AF4D91" w:rsidRPr="00C3137B" w:rsidRDefault="00AF4D91" w:rsidP="005F565A">
            <w:pPr>
              <w:spacing w:before="120" w:after="120"/>
              <w:jc w:val="both"/>
              <w:rPr>
                <w:rFonts w:cs="Arial"/>
                <w:noProof w:val="0"/>
                <w:sz w:val="18"/>
                <w:lang w:val="it-IT" w:eastAsia="it-IT"/>
              </w:rPr>
            </w:pPr>
            <w:r w:rsidRPr="00C3137B">
              <w:rPr>
                <w:rFonts w:cs="Arial"/>
                <w:noProof w:val="0"/>
                <w:sz w:val="18"/>
                <w:lang w:val="it-IT" w:eastAsia="it-IT"/>
              </w:rPr>
              <w:t>Indicare se l’operatore economico:</w:t>
            </w:r>
          </w:p>
        </w:tc>
        <w:tc>
          <w:tcPr>
            <w:tcW w:w="4819" w:type="dxa"/>
            <w:tcBorders>
              <w:top w:val="single" w:sz="4" w:space="0" w:color="auto"/>
              <w:left w:val="single" w:sz="4" w:space="0" w:color="auto"/>
              <w:right w:val="single" w:sz="4" w:space="0" w:color="auto"/>
            </w:tcBorders>
            <w:shd w:val="clear" w:color="auto" w:fill="FFFFFF"/>
          </w:tcPr>
          <w:p w14:paraId="0D8EBF73" w14:textId="77777777" w:rsidR="00AF4D91" w:rsidRPr="00C3137B" w:rsidRDefault="00AF4D91" w:rsidP="005F565A">
            <w:pPr>
              <w:spacing w:before="120" w:after="120"/>
              <w:rPr>
                <w:rFonts w:cs="Arial"/>
                <w:noProof w:val="0"/>
                <w:lang w:val="it-IT" w:eastAsia="it-IT"/>
              </w:rPr>
            </w:pPr>
          </w:p>
        </w:tc>
      </w:tr>
      <w:tr w:rsidR="00AF4D91" w:rsidRPr="00C3137B" w14:paraId="533DCEC7" w14:textId="77777777" w:rsidTr="005F565A">
        <w:tc>
          <w:tcPr>
            <w:tcW w:w="4962" w:type="dxa"/>
            <w:tcBorders>
              <w:left w:val="single" w:sz="4" w:space="0" w:color="auto"/>
              <w:right w:val="single" w:sz="4" w:space="0" w:color="auto"/>
            </w:tcBorders>
            <w:shd w:val="clear" w:color="auto" w:fill="FFFFFF"/>
          </w:tcPr>
          <w:p w14:paraId="6DBE4DD8" w14:textId="77777777" w:rsidR="00AF4D91" w:rsidRPr="00C3137B" w:rsidRDefault="00AF4D91" w:rsidP="005F565A">
            <w:pPr>
              <w:pStyle w:val="ListParagraph"/>
              <w:numPr>
                <w:ilvl w:val="0"/>
                <w:numId w:val="9"/>
              </w:numPr>
              <w:spacing w:before="120" w:after="120"/>
              <w:jc w:val="both"/>
              <w:rPr>
                <w:rFonts w:cs="Arial"/>
                <w:noProof w:val="0"/>
                <w:sz w:val="18"/>
                <w:lang w:val="it-IT" w:eastAsia="it-IT"/>
              </w:rPr>
            </w:pPr>
            <w:r w:rsidRPr="00C3137B">
              <w:rPr>
                <w:rFonts w:cs="Arial"/>
                <w:noProof w:val="0"/>
                <w:sz w:val="18"/>
                <w:lang w:val="it-IT" w:eastAsia="it-IT"/>
              </w:rPr>
              <w:t>ha risarcito qualunque danno causato dal reato o dall’illecito</w:t>
            </w:r>
          </w:p>
        </w:tc>
        <w:tc>
          <w:tcPr>
            <w:tcW w:w="4819" w:type="dxa"/>
            <w:tcBorders>
              <w:left w:val="single" w:sz="4" w:space="0" w:color="auto"/>
              <w:right w:val="single" w:sz="4" w:space="0" w:color="auto"/>
            </w:tcBorders>
            <w:shd w:val="clear" w:color="auto" w:fill="FFFFFF"/>
            <w:vAlign w:val="center"/>
          </w:tcPr>
          <w:p w14:paraId="38BD5A4B"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C3137B" w14:paraId="7B452870" w14:textId="77777777" w:rsidTr="005F565A">
        <w:tc>
          <w:tcPr>
            <w:tcW w:w="4962" w:type="dxa"/>
            <w:tcBorders>
              <w:left w:val="single" w:sz="4" w:space="0" w:color="auto"/>
              <w:right w:val="single" w:sz="4" w:space="0" w:color="auto"/>
            </w:tcBorders>
            <w:shd w:val="clear" w:color="auto" w:fill="FFFFFF"/>
          </w:tcPr>
          <w:p w14:paraId="053298D7" w14:textId="77777777" w:rsidR="00AF4D91" w:rsidRPr="00C3137B" w:rsidRDefault="00AF4D91" w:rsidP="005F565A">
            <w:pPr>
              <w:spacing w:before="120" w:after="120"/>
              <w:jc w:val="center"/>
              <w:rPr>
                <w:rFonts w:cs="Arial"/>
                <w:b/>
                <w:noProof w:val="0"/>
                <w:sz w:val="18"/>
                <w:highlight w:val="yellow"/>
                <w:lang w:val="it-IT" w:eastAsia="it-IT"/>
              </w:rPr>
            </w:pPr>
            <w:r w:rsidRPr="00C3137B">
              <w:rPr>
                <w:rFonts w:cs="Arial"/>
                <w:noProof w:val="0"/>
                <w:sz w:val="18"/>
                <w:lang w:val="it-IT" w:eastAsia="it-IT"/>
              </w:rPr>
              <w:t>ovvero</w:t>
            </w:r>
          </w:p>
        </w:tc>
        <w:tc>
          <w:tcPr>
            <w:tcW w:w="4819" w:type="dxa"/>
            <w:tcBorders>
              <w:left w:val="single" w:sz="4" w:space="0" w:color="auto"/>
              <w:right w:val="single" w:sz="4" w:space="0" w:color="auto"/>
            </w:tcBorders>
            <w:shd w:val="clear" w:color="auto" w:fill="FFFFFF"/>
          </w:tcPr>
          <w:p w14:paraId="011E1CD8" w14:textId="77777777" w:rsidR="00AF4D91" w:rsidRPr="00C3137B" w:rsidRDefault="00AF4D91" w:rsidP="005F565A">
            <w:pPr>
              <w:spacing w:before="60" w:after="60"/>
              <w:rPr>
                <w:rFonts w:cs="Arial"/>
                <w:noProof w:val="0"/>
                <w:sz w:val="18"/>
                <w:szCs w:val="18"/>
                <w:lang w:val="it-IT" w:eastAsia="it-IT"/>
              </w:rPr>
            </w:pPr>
          </w:p>
        </w:tc>
      </w:tr>
      <w:tr w:rsidR="00AF4D91" w:rsidRPr="00C3137B" w14:paraId="0C922317" w14:textId="77777777" w:rsidTr="005F565A">
        <w:tc>
          <w:tcPr>
            <w:tcW w:w="4962" w:type="dxa"/>
            <w:tcBorders>
              <w:left w:val="single" w:sz="4" w:space="0" w:color="auto"/>
              <w:right w:val="single" w:sz="4" w:space="0" w:color="auto"/>
            </w:tcBorders>
            <w:shd w:val="clear" w:color="auto" w:fill="FFFFFF"/>
          </w:tcPr>
          <w:p w14:paraId="272D43B5" w14:textId="77777777" w:rsidR="00AF4D91" w:rsidRPr="00C3137B" w:rsidRDefault="00AF4D91" w:rsidP="005F565A">
            <w:pPr>
              <w:pStyle w:val="ListParagraph"/>
              <w:numPr>
                <w:ilvl w:val="0"/>
                <w:numId w:val="9"/>
              </w:numPr>
              <w:spacing w:before="120" w:after="120"/>
              <w:jc w:val="both"/>
              <w:rPr>
                <w:rFonts w:cs="Arial"/>
                <w:b/>
                <w:noProof w:val="0"/>
                <w:sz w:val="18"/>
                <w:lang w:val="it-IT" w:eastAsia="it-IT"/>
              </w:rPr>
            </w:pPr>
            <w:r w:rsidRPr="00C3137B">
              <w:rPr>
                <w:rFonts w:cs="Arial"/>
                <w:noProof w:val="0"/>
                <w:sz w:val="18"/>
                <w:lang w:val="it-IT" w:eastAsia="it-IT"/>
              </w:rPr>
              <w:t>ha formalizzato l’impegno a risarcire il danno</w:t>
            </w:r>
          </w:p>
        </w:tc>
        <w:tc>
          <w:tcPr>
            <w:tcW w:w="4819" w:type="dxa"/>
            <w:tcBorders>
              <w:left w:val="single" w:sz="4" w:space="0" w:color="auto"/>
              <w:right w:val="single" w:sz="4" w:space="0" w:color="auto"/>
            </w:tcBorders>
            <w:shd w:val="clear" w:color="auto" w:fill="FFFFFF"/>
            <w:vAlign w:val="center"/>
          </w:tcPr>
          <w:p w14:paraId="0E8B2EE1"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E2ADF" w14:paraId="05C3AEBF" w14:textId="77777777" w:rsidTr="005F565A">
        <w:tc>
          <w:tcPr>
            <w:tcW w:w="4962" w:type="dxa"/>
            <w:tcBorders>
              <w:left w:val="single" w:sz="4" w:space="0" w:color="auto"/>
              <w:right w:val="single" w:sz="4" w:space="0" w:color="auto"/>
            </w:tcBorders>
            <w:shd w:val="clear" w:color="auto" w:fill="FFFFFF"/>
          </w:tcPr>
          <w:p w14:paraId="5D58E96B" w14:textId="77777777" w:rsidR="00AF4D91" w:rsidRPr="00C3137B" w:rsidRDefault="00AF4D91" w:rsidP="005F565A">
            <w:pPr>
              <w:spacing w:before="120" w:after="120"/>
              <w:jc w:val="center"/>
              <w:rPr>
                <w:rFonts w:cs="Arial"/>
                <w:noProof w:val="0"/>
                <w:sz w:val="18"/>
                <w:lang w:val="it-IT" w:eastAsia="it-IT"/>
              </w:rPr>
            </w:pPr>
            <w:r w:rsidRPr="00C3137B">
              <w:rPr>
                <w:rFonts w:cs="Arial"/>
                <w:noProof w:val="0"/>
                <w:sz w:val="18"/>
                <w:lang w:val="it-IT" w:eastAsia="it-IT"/>
              </w:rPr>
              <w:t>e</w:t>
            </w:r>
          </w:p>
        </w:tc>
        <w:tc>
          <w:tcPr>
            <w:tcW w:w="4819" w:type="dxa"/>
            <w:tcBorders>
              <w:left w:val="single" w:sz="4" w:space="0" w:color="auto"/>
              <w:right w:val="single" w:sz="4" w:space="0" w:color="auto"/>
            </w:tcBorders>
            <w:shd w:val="clear" w:color="auto" w:fill="FFFFFF"/>
          </w:tcPr>
          <w:p w14:paraId="36FF9353" w14:textId="77777777" w:rsidR="00AF4D91" w:rsidRPr="00C3137B" w:rsidRDefault="00AF4D91" w:rsidP="005F565A">
            <w:pPr>
              <w:spacing w:before="60" w:after="60"/>
              <w:rPr>
                <w:rFonts w:cs="Arial"/>
                <w:noProof w:val="0"/>
                <w:sz w:val="18"/>
                <w:szCs w:val="18"/>
                <w:lang w:val="it-IT" w:eastAsia="it-IT"/>
              </w:rPr>
            </w:pPr>
          </w:p>
        </w:tc>
      </w:tr>
      <w:tr w:rsidR="00AF4D91" w:rsidRPr="00F53322" w14:paraId="3BAEBA7B" w14:textId="77777777" w:rsidTr="005F565A">
        <w:tc>
          <w:tcPr>
            <w:tcW w:w="4962" w:type="dxa"/>
            <w:tcBorders>
              <w:left w:val="single" w:sz="4" w:space="0" w:color="auto"/>
              <w:right w:val="single" w:sz="4" w:space="0" w:color="auto"/>
            </w:tcBorders>
            <w:shd w:val="clear" w:color="auto" w:fill="FFFFFF"/>
          </w:tcPr>
          <w:p w14:paraId="3F1395D3" w14:textId="77777777" w:rsidR="00AF4D91" w:rsidRPr="00C3137B" w:rsidRDefault="00AF4D91" w:rsidP="005F565A">
            <w:pPr>
              <w:spacing w:before="120" w:after="120"/>
              <w:jc w:val="both"/>
              <w:rPr>
                <w:rFonts w:cs="Arial"/>
                <w:noProof w:val="0"/>
                <w:sz w:val="18"/>
                <w:lang w:val="it-IT" w:eastAsia="it-IT"/>
              </w:rPr>
            </w:pPr>
            <w:r w:rsidRPr="00C3137B">
              <w:rPr>
                <w:rFonts w:cs="Arial"/>
                <w:noProof w:val="0"/>
                <w:sz w:val="18"/>
                <w:lang w:val="it-IT" w:eastAsia="it-IT"/>
              </w:rPr>
              <w:t>ha chiarito i fatti e le circostanze in modo globale collaborando attivamente con le autorità investigative</w:t>
            </w:r>
          </w:p>
        </w:tc>
        <w:tc>
          <w:tcPr>
            <w:tcW w:w="4819" w:type="dxa"/>
            <w:tcBorders>
              <w:left w:val="single" w:sz="4" w:space="0" w:color="auto"/>
              <w:right w:val="single" w:sz="4" w:space="0" w:color="auto"/>
            </w:tcBorders>
            <w:shd w:val="clear" w:color="auto" w:fill="FFFFFF"/>
          </w:tcPr>
          <w:p w14:paraId="6D67A195" w14:textId="77777777" w:rsidR="00AF4D91" w:rsidRPr="00C3137B" w:rsidRDefault="00AF4D91" w:rsidP="005F565A">
            <w:pPr>
              <w:spacing w:before="120" w:after="6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F53322" w14:paraId="07D20034" w14:textId="77777777" w:rsidTr="005F565A">
        <w:tc>
          <w:tcPr>
            <w:tcW w:w="4962" w:type="dxa"/>
            <w:tcBorders>
              <w:left w:val="single" w:sz="4" w:space="0" w:color="auto"/>
              <w:right w:val="single" w:sz="4" w:space="0" w:color="auto"/>
            </w:tcBorders>
            <w:shd w:val="clear" w:color="auto" w:fill="FFFFFF"/>
          </w:tcPr>
          <w:p w14:paraId="3934C325" w14:textId="77777777" w:rsidR="00AF4D91" w:rsidRPr="00C3137B" w:rsidRDefault="00AF4D91" w:rsidP="005F565A">
            <w:pPr>
              <w:spacing w:before="120" w:after="120"/>
              <w:jc w:val="center"/>
              <w:rPr>
                <w:rFonts w:cs="Arial"/>
                <w:noProof w:val="0"/>
                <w:sz w:val="18"/>
                <w:lang w:val="it-IT" w:eastAsia="it-IT"/>
              </w:rPr>
            </w:pPr>
            <w:r w:rsidRPr="00C3137B">
              <w:rPr>
                <w:rFonts w:cs="Arial"/>
                <w:noProof w:val="0"/>
                <w:sz w:val="18"/>
                <w:lang w:val="it-IT" w:eastAsia="it-IT"/>
              </w:rPr>
              <w:t>e</w:t>
            </w:r>
          </w:p>
        </w:tc>
        <w:tc>
          <w:tcPr>
            <w:tcW w:w="4819" w:type="dxa"/>
            <w:tcBorders>
              <w:left w:val="single" w:sz="4" w:space="0" w:color="auto"/>
              <w:right w:val="single" w:sz="4" w:space="0" w:color="auto"/>
            </w:tcBorders>
            <w:shd w:val="clear" w:color="auto" w:fill="FFFFFF"/>
          </w:tcPr>
          <w:p w14:paraId="382F40B4" w14:textId="77777777" w:rsidR="00AF4D91" w:rsidRPr="00C3137B" w:rsidRDefault="00AF4D91" w:rsidP="005F565A">
            <w:pPr>
              <w:spacing w:before="60" w:after="60"/>
              <w:rPr>
                <w:rFonts w:cs="Arial"/>
                <w:noProof w:val="0"/>
                <w:sz w:val="18"/>
                <w:szCs w:val="18"/>
                <w:lang w:val="it-IT" w:eastAsia="it-IT"/>
              </w:rPr>
            </w:pPr>
          </w:p>
        </w:tc>
      </w:tr>
      <w:tr w:rsidR="00AF4D91" w:rsidRPr="00407EA9" w14:paraId="7437203F" w14:textId="77777777" w:rsidTr="005F565A">
        <w:tc>
          <w:tcPr>
            <w:tcW w:w="4962" w:type="dxa"/>
            <w:tcBorders>
              <w:left w:val="single" w:sz="4" w:space="0" w:color="auto"/>
              <w:right w:val="single" w:sz="4" w:space="0" w:color="auto"/>
            </w:tcBorders>
            <w:shd w:val="clear" w:color="auto" w:fill="FFFFFF"/>
          </w:tcPr>
          <w:p w14:paraId="1E5E70F5" w14:textId="77777777" w:rsidR="00AF4D91" w:rsidRPr="00C3137B" w:rsidRDefault="00AF4D91" w:rsidP="005F565A">
            <w:pPr>
              <w:spacing w:before="120" w:after="120"/>
              <w:jc w:val="both"/>
              <w:rPr>
                <w:rFonts w:cs="Arial"/>
                <w:noProof w:val="0"/>
                <w:sz w:val="18"/>
                <w:lang w:val="it-IT" w:eastAsia="it-IT"/>
              </w:rPr>
            </w:pPr>
            <w:r w:rsidRPr="00C3137B">
              <w:rPr>
                <w:rFonts w:cs="Arial"/>
                <w:noProof w:val="0"/>
                <w:sz w:val="18"/>
                <w:lang w:val="it-IT" w:eastAsia="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282024F9"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B96B59" w14:paraId="020A11A7" w14:textId="77777777" w:rsidTr="005F565A">
        <w:tc>
          <w:tcPr>
            <w:tcW w:w="4962" w:type="dxa"/>
            <w:tcBorders>
              <w:left w:val="single" w:sz="4" w:space="0" w:color="auto"/>
              <w:bottom w:val="single" w:sz="4" w:space="0" w:color="auto"/>
              <w:right w:val="single" w:sz="4" w:space="0" w:color="auto"/>
            </w:tcBorders>
            <w:shd w:val="clear" w:color="auto" w:fill="FFFFFF"/>
          </w:tcPr>
          <w:p w14:paraId="01DD0F25" w14:textId="77777777" w:rsidR="00AF4D91" w:rsidRPr="00C3137B" w:rsidRDefault="00AF4D91" w:rsidP="005F565A">
            <w:pPr>
              <w:spacing w:before="120" w:after="120"/>
              <w:jc w:val="both"/>
              <w:rPr>
                <w:rFonts w:cs="Arial"/>
                <w:b/>
                <w:noProof w:val="0"/>
                <w:sz w:val="18"/>
                <w:lang w:val="it-IT" w:eastAsia="it-IT"/>
              </w:rPr>
            </w:pPr>
            <w:r w:rsidRPr="00C3137B">
              <w:rPr>
                <w:rFonts w:cs="Arial"/>
                <w:b/>
                <w:noProof w:val="0"/>
                <w:sz w:val="18"/>
                <w:lang w:val="it-IT" w:eastAsia="it-IT"/>
              </w:rPr>
              <w:t>In caso affermativo</w:t>
            </w:r>
            <w:r w:rsidRPr="00C3137B">
              <w:rPr>
                <w:rFonts w:cs="Arial"/>
                <w:noProof w:val="0"/>
                <w:sz w:val="18"/>
                <w:lang w:val="it-IT" w:eastAsia="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189AB478"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sz w:val="18"/>
                <w:szCs w:val="18"/>
                <w:lang w:val="it-IT" w:eastAsia="it-IT"/>
              </w:rPr>
              <w:t> </w:t>
            </w:r>
            <w:r w:rsidRPr="00C3137B">
              <w:rPr>
                <w:rFonts w:cs="Arial"/>
                <w:noProof w:val="0"/>
                <w:sz w:val="18"/>
                <w:szCs w:val="18"/>
                <w:lang w:val="it-IT" w:eastAsia="it-IT"/>
              </w:rPr>
              <w:fldChar w:fldCharType="end"/>
            </w:r>
          </w:p>
        </w:tc>
      </w:tr>
      <w:tr w:rsidR="00AF4D91" w:rsidRPr="00621BF0" w14:paraId="4EE2CA89" w14:textId="77777777" w:rsidTr="005F565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5753E4AC" w14:textId="77777777" w:rsidR="00AF4D91" w:rsidRPr="00C3137B" w:rsidRDefault="00AF4D91" w:rsidP="005F565A">
            <w:pPr>
              <w:tabs>
                <w:tab w:val="left" w:pos="477"/>
              </w:tabs>
              <w:suppressAutoHyphens/>
              <w:spacing w:before="120" w:after="120"/>
              <w:jc w:val="both"/>
              <w:rPr>
                <w:sz w:val="18"/>
                <w:lang w:val="it-IT" w:eastAsia="it-IT"/>
              </w:rPr>
            </w:pPr>
            <w:r w:rsidRPr="00C3137B">
              <w:rPr>
                <w:rFonts w:cs="Arial"/>
                <w:b/>
                <w:noProof w:val="0"/>
                <w:sz w:val="18"/>
                <w:u w:val="single"/>
                <w:lang w:val="it-IT" w:eastAsia="it-IT"/>
              </w:rPr>
              <w:t>D.2</w:t>
            </w:r>
            <w:r w:rsidRPr="00C3137B">
              <w:rPr>
                <w:rFonts w:cs="Arial"/>
                <w:b/>
                <w:noProof w:val="0"/>
                <w:sz w:val="18"/>
                <w:lang w:val="it-IT" w:eastAsia="it-IT"/>
              </w:rPr>
              <w:t xml:space="preserve"> </w:t>
            </w:r>
            <w:r w:rsidRPr="00C3137B">
              <w:rPr>
                <w:rFonts w:eastAsia="Calibri" w:cs="Arial"/>
                <w:noProof w:val="0"/>
                <w:w w:val="0"/>
                <w:kern w:val="1"/>
                <w:sz w:val="18"/>
                <w:szCs w:val="18"/>
                <w:lang w:val="it-IT" w:eastAsia="it-IT" w:bidi="it-IT"/>
              </w:rPr>
              <w:t>L'operatore economico è a conoscenza di qualsiasi</w:t>
            </w:r>
            <w:r w:rsidRPr="00C3137B">
              <w:rPr>
                <w:rFonts w:eastAsia="Calibri" w:cs="Arial"/>
                <w:b/>
                <w:noProof w:val="0"/>
                <w:w w:val="0"/>
                <w:kern w:val="1"/>
                <w:sz w:val="18"/>
                <w:szCs w:val="18"/>
                <w:lang w:val="it-IT" w:eastAsia="it-IT" w:bidi="it-IT"/>
              </w:rPr>
              <w:t xml:space="preserve"> </w:t>
            </w:r>
            <w:r w:rsidRPr="00C3137B">
              <w:rPr>
                <w:rFonts w:eastAsia="Calibri" w:cs="Arial"/>
                <w:b/>
                <w:noProof w:val="0"/>
                <w:kern w:val="1"/>
                <w:sz w:val="18"/>
                <w:szCs w:val="18"/>
                <w:lang w:val="it-IT" w:eastAsia="it-IT" w:bidi="it-IT"/>
              </w:rPr>
              <w:t xml:space="preserve">conflitto di interessi </w:t>
            </w:r>
            <w:r w:rsidRPr="00C3137B">
              <w:rPr>
                <w:rFonts w:eastAsia="Calibri" w:cs="Arial"/>
                <w:noProof w:val="0"/>
                <w:kern w:val="1"/>
                <w:sz w:val="16"/>
                <w:szCs w:val="16"/>
                <w:vertAlign w:val="superscript"/>
                <w:lang w:val="it-IT" w:eastAsia="it-IT" w:bidi="it-IT"/>
              </w:rPr>
              <w:footnoteReference w:id="17"/>
            </w:r>
            <w:r w:rsidRPr="00C3137B">
              <w:rPr>
                <w:rFonts w:eastAsia="Calibri" w:cs="Arial"/>
                <w:noProof w:val="0"/>
                <w:kern w:val="1"/>
                <w:sz w:val="18"/>
                <w:szCs w:val="18"/>
                <w:lang w:val="it-IT" w:eastAsia="it-IT" w:bidi="it-IT"/>
              </w:rPr>
              <w:t xml:space="preserve"> legato alla sua partecipazione alla procedura di appalto?</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48786C62" w14:textId="77777777" w:rsidR="00AF4D91" w:rsidRPr="00C3137B" w:rsidRDefault="00AF4D91" w:rsidP="005F565A">
            <w:pPr>
              <w:spacing w:before="120" w:after="120"/>
              <w:rPr>
                <w:rFonts w:cs="Arial"/>
                <w:noProof w:val="0"/>
                <w:sz w:val="18"/>
                <w:lang w:val="it-IT" w:eastAsia="it-IT"/>
              </w:rPr>
            </w:pPr>
            <w:r w:rsidRPr="00C3137B">
              <w:rPr>
                <w:rFonts w:cs="Arial"/>
                <w:noProof w:val="0"/>
                <w:sz w:val="18"/>
                <w:szCs w:val="18"/>
                <w:lang w:val="it-IT" w:eastAsia="it-IT"/>
              </w:rPr>
              <w:fldChar w:fldCharType="begin">
                <w:ffData>
                  <w:name w:val=""/>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7343ACAB" w14:textId="77777777" w:rsidTr="005F565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6D80C8ED" w14:textId="77777777" w:rsidR="00AF4D91" w:rsidRPr="00C3137B" w:rsidRDefault="00AF4D91" w:rsidP="005F565A">
            <w:pPr>
              <w:tabs>
                <w:tab w:val="left" w:pos="477"/>
              </w:tabs>
              <w:suppressAutoHyphens/>
              <w:spacing w:before="120" w:after="120"/>
              <w:jc w:val="both"/>
              <w:rPr>
                <w:rFonts w:cs="Arial"/>
                <w:b/>
                <w:noProof w:val="0"/>
                <w:sz w:val="18"/>
                <w:u w:val="single"/>
                <w:lang w:val="it-IT" w:eastAsia="it-IT"/>
              </w:rPr>
            </w:pPr>
            <w:r w:rsidRPr="00C3137B">
              <w:rPr>
                <w:rFonts w:cs="Arial"/>
                <w:b/>
                <w:noProof w:val="0"/>
                <w:sz w:val="18"/>
                <w:lang w:val="it-IT" w:eastAsia="it-IT"/>
              </w:rPr>
              <w:t xml:space="preserve">IN CASO AFFERMATIVO PROSEGUIRE ALTRIMENTI SALTARE AL PUNTO </w:t>
            </w:r>
            <w:proofErr w:type="gramStart"/>
            <w:r w:rsidRPr="00C3137B">
              <w:rPr>
                <w:rFonts w:cs="Arial"/>
                <w:b/>
                <w:noProof w:val="0"/>
                <w:sz w:val="18"/>
                <w:u w:val="single"/>
                <w:lang w:val="it-IT" w:eastAsia="it-IT"/>
              </w:rPr>
              <w:t>3.D.</w:t>
            </w:r>
            <w:proofErr w:type="gramEnd"/>
            <w:r w:rsidRPr="00C3137B">
              <w:rPr>
                <w:rFonts w:cs="Arial"/>
                <w:b/>
                <w:noProof w:val="0"/>
                <w:sz w:val="18"/>
                <w:u w:val="single"/>
                <w:lang w:val="it-IT" w:eastAsia="it-IT"/>
              </w:rPr>
              <w:t>3</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00A9202A" w14:textId="77777777" w:rsidR="00AF4D91" w:rsidRPr="00C3137B" w:rsidRDefault="00AF4D91" w:rsidP="005F565A">
            <w:pPr>
              <w:spacing w:before="120" w:after="120"/>
              <w:rPr>
                <w:rFonts w:cs="Arial"/>
                <w:noProof w:val="0"/>
                <w:sz w:val="18"/>
                <w:szCs w:val="18"/>
                <w:lang w:val="it-IT" w:eastAsia="it-IT"/>
              </w:rPr>
            </w:pPr>
          </w:p>
        </w:tc>
      </w:tr>
      <w:tr w:rsidR="00AF4D91" w:rsidRPr="00621BF0" w14:paraId="76A32711" w14:textId="77777777" w:rsidTr="005F565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06440BEB" w14:textId="77777777" w:rsidR="00AF4D91" w:rsidRPr="00C3137B" w:rsidRDefault="00AF4D91" w:rsidP="005F565A">
            <w:pPr>
              <w:tabs>
                <w:tab w:val="left" w:pos="477"/>
              </w:tabs>
              <w:suppressAutoHyphens/>
              <w:spacing w:before="120" w:after="120"/>
              <w:jc w:val="both"/>
              <w:rPr>
                <w:rFonts w:cs="Arial"/>
                <w:b/>
                <w:noProof w:val="0"/>
                <w:sz w:val="18"/>
                <w:u w:val="single"/>
                <w:lang w:val="it-IT" w:eastAsia="it-IT"/>
              </w:rPr>
            </w:pPr>
            <w:r w:rsidRPr="00C3137B">
              <w:rPr>
                <w:rFonts w:cs="Arial"/>
                <w:noProof w:val="0"/>
                <w:sz w:val="18"/>
                <w:lang w:val="it-IT" w:eastAsia="it-IT"/>
              </w:rPr>
              <w:t>Fornire informazioni dettagliate sul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7B89F5AF"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rFonts w:cs="Arial"/>
                <w:noProof w:val="0"/>
                <w:sz w:val="18"/>
                <w:szCs w:val="18"/>
                <w:lang w:val="it-IT" w:eastAsia="it-IT"/>
              </w:rPr>
              <w:fldChar w:fldCharType="end"/>
            </w:r>
          </w:p>
        </w:tc>
      </w:tr>
      <w:tr w:rsidR="00AF4D91" w:rsidRPr="00621BF0" w14:paraId="0FEA541C" w14:textId="77777777" w:rsidTr="005F565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6C1EB7FA" w14:textId="77777777" w:rsidR="00AF4D91" w:rsidRPr="00C3137B" w:rsidRDefault="00AF4D91" w:rsidP="005F565A">
            <w:pPr>
              <w:tabs>
                <w:tab w:val="left" w:pos="477"/>
              </w:tabs>
              <w:suppressAutoHyphens/>
              <w:spacing w:before="120" w:after="120"/>
              <w:jc w:val="both"/>
              <w:rPr>
                <w:rFonts w:cs="Arial"/>
                <w:b/>
                <w:noProof w:val="0"/>
                <w:sz w:val="18"/>
                <w:u w:val="single"/>
                <w:lang w:val="it-IT" w:eastAsia="it-IT"/>
              </w:rPr>
            </w:pPr>
            <w:r w:rsidRPr="00C3137B">
              <w:rPr>
                <w:rFonts w:cs="Arial"/>
                <w:noProof w:val="0"/>
                <w:sz w:val="18"/>
                <w:lang w:val="it-IT" w:eastAsia="it-IT"/>
              </w:rPr>
              <w:lastRenderedPageBreak/>
              <w:t>Fornire informazioni dettagliate sulle eventuali modalità con cui è stato risolto il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7184D4F3"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Text45"/>
                  <w:enabled/>
                  <w:calcOnExit w:val="0"/>
                  <w:textInput/>
                </w:ffData>
              </w:fldChar>
            </w:r>
            <w:r w:rsidRPr="00C3137B">
              <w:rPr>
                <w:rFonts w:cs="Arial"/>
                <w:noProof w:val="0"/>
                <w:sz w:val="18"/>
                <w:szCs w:val="18"/>
                <w:lang w:val="it-IT" w:eastAsia="it-IT"/>
              </w:rPr>
              <w:instrText xml:space="preserve"> FORMTEXT </w:instrText>
            </w:r>
            <w:r w:rsidRPr="00C3137B">
              <w:rPr>
                <w:rFonts w:cs="Arial"/>
                <w:noProof w:val="0"/>
                <w:sz w:val="18"/>
                <w:szCs w:val="18"/>
                <w:lang w:val="it-IT" w:eastAsia="it-IT"/>
              </w:rPr>
            </w:r>
            <w:r w:rsidRPr="00C3137B">
              <w:rPr>
                <w:rFonts w:cs="Arial"/>
                <w:noProof w:val="0"/>
                <w:sz w:val="18"/>
                <w:szCs w:val="18"/>
                <w:lang w:val="it-IT" w:eastAsia="it-IT"/>
              </w:rPr>
              <w:fldChar w:fldCharType="separate"/>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sz w:val="18"/>
                <w:szCs w:val="18"/>
                <w:lang w:val="it-IT" w:eastAsia="it-IT"/>
              </w:rPr>
              <w:t> </w:t>
            </w:r>
            <w:r w:rsidRPr="00C3137B">
              <w:rPr>
                <w:rFonts w:cs="Arial"/>
                <w:noProof w:val="0"/>
                <w:sz w:val="18"/>
                <w:szCs w:val="18"/>
                <w:lang w:val="it-IT" w:eastAsia="it-IT"/>
              </w:rPr>
              <w:fldChar w:fldCharType="end"/>
            </w:r>
          </w:p>
        </w:tc>
      </w:tr>
    </w:tbl>
    <w:p w14:paraId="364D0D97" w14:textId="77777777" w:rsidR="00AF4D91" w:rsidRDefault="00AF4D91" w:rsidP="00AF4D91">
      <w:pPr>
        <w:rPr>
          <w:rFonts w:eastAsia="Calibri" w:cs="Arial"/>
          <w:b/>
          <w:caps/>
          <w:smallCaps/>
          <w:noProof w:val="0"/>
          <w:color w:val="000000"/>
          <w:kern w:val="1"/>
          <w:sz w:val="22"/>
          <w:szCs w:val="22"/>
          <w:lang w:val="it-IT" w:eastAsia="it-IT" w:bidi="it-IT"/>
        </w:rPr>
      </w:pPr>
    </w:p>
    <w:p w14:paraId="450F25C2" w14:textId="77777777" w:rsidR="00AF4D91" w:rsidRDefault="00AF4D91" w:rsidP="00AF4D91">
      <w:pPr>
        <w:rPr>
          <w:rFonts w:eastAsia="Calibri" w:cs="Arial"/>
          <w:b/>
          <w:caps/>
          <w:smallCaps/>
          <w:noProof w:val="0"/>
          <w:color w:val="000000"/>
          <w:kern w:val="1"/>
          <w:sz w:val="22"/>
          <w:szCs w:val="22"/>
          <w:lang w:val="it-IT" w:eastAsia="it-IT" w:bidi="it-IT"/>
        </w:rPr>
      </w:pPr>
    </w:p>
    <w:p w14:paraId="71285D63" w14:textId="77777777" w:rsidR="00AF4D91" w:rsidRDefault="00AF4D91" w:rsidP="00AF4D91">
      <w:pPr>
        <w:rPr>
          <w:rFonts w:eastAsia="Calibri" w:cs="Arial"/>
          <w:b/>
          <w:caps/>
          <w:smallCaps/>
          <w:noProof w:val="0"/>
          <w:color w:val="000000"/>
          <w:kern w:val="1"/>
          <w:sz w:val="22"/>
          <w:szCs w:val="22"/>
          <w:lang w:val="it-IT" w:eastAsia="it-IT" w:bidi="it-IT"/>
        </w:rPr>
      </w:pPr>
    </w:p>
    <w:p w14:paraId="34939DF8" w14:textId="77777777" w:rsidR="00AF4D91" w:rsidRDefault="00AF4D91" w:rsidP="00AF4D91">
      <w:pPr>
        <w:rPr>
          <w:rFonts w:eastAsia="Calibri" w:cs="Arial"/>
          <w:b/>
          <w:caps/>
          <w:smallCaps/>
          <w:noProof w:val="0"/>
          <w:color w:val="000000"/>
          <w:kern w:val="1"/>
          <w:sz w:val="22"/>
          <w:szCs w:val="22"/>
          <w:lang w:val="it-IT" w:eastAsia="it-IT" w:bidi="it-IT"/>
        </w:rPr>
      </w:pPr>
    </w:p>
    <w:p w14:paraId="1E200871" w14:textId="77777777" w:rsidR="00AF4D91" w:rsidRPr="00C3137B" w:rsidRDefault="00AF4D91" w:rsidP="00AF4D91">
      <w:pPr>
        <w:shd w:val="pct10" w:color="auto" w:fill="auto"/>
        <w:tabs>
          <w:tab w:val="left" w:pos="540"/>
        </w:tabs>
        <w:ind w:left="539" w:right="284" w:hanging="539"/>
        <w:jc w:val="center"/>
        <w:rPr>
          <w:rFonts w:eastAsia="Calibri" w:cs="Arial"/>
          <w:b/>
          <w:caps/>
          <w:smallCaps/>
          <w:noProof w:val="0"/>
          <w:kern w:val="1"/>
          <w:sz w:val="22"/>
          <w:szCs w:val="22"/>
          <w:lang w:val="it-IT" w:eastAsia="it-IT" w:bidi="it-IT"/>
        </w:rPr>
      </w:pPr>
      <w:r w:rsidRPr="00C3137B">
        <w:rPr>
          <w:rFonts w:eastAsia="Calibri" w:cs="Arial"/>
          <w:b/>
          <w:caps/>
          <w:smallCaps/>
          <w:noProof w:val="0"/>
          <w:kern w:val="1"/>
          <w:sz w:val="22"/>
          <w:szCs w:val="22"/>
          <w:lang w:val="it-IT" w:eastAsia="it-IT" w:bidi="it-IT"/>
        </w:rPr>
        <w:t xml:space="preserve">Punto E: </w:t>
      </w:r>
    </w:p>
    <w:p w14:paraId="4DF08641" w14:textId="77777777" w:rsidR="00AF4D91" w:rsidRPr="00C3137B" w:rsidRDefault="00AF4D91" w:rsidP="00AF4D91">
      <w:pPr>
        <w:shd w:val="pct10" w:color="auto" w:fill="auto"/>
        <w:tabs>
          <w:tab w:val="left" w:pos="540"/>
        </w:tabs>
        <w:ind w:left="539" w:right="284" w:hanging="539"/>
        <w:jc w:val="center"/>
        <w:rPr>
          <w:rFonts w:eastAsia="Calibri" w:cs="Arial"/>
          <w:b/>
          <w:caps/>
          <w:smallCaps/>
          <w:noProof w:val="0"/>
          <w:kern w:val="1"/>
          <w:sz w:val="22"/>
          <w:szCs w:val="22"/>
          <w:lang w:val="it-IT" w:eastAsia="it-IT" w:bidi="it-IT"/>
        </w:rPr>
      </w:pPr>
      <w:r w:rsidRPr="00C3137B">
        <w:rPr>
          <w:rFonts w:eastAsia="Calibri" w:cs="Arial"/>
          <w:b/>
          <w:caps/>
          <w:smallCaps/>
          <w:noProof w:val="0"/>
          <w:kern w:val="1"/>
          <w:sz w:val="22"/>
          <w:szCs w:val="22"/>
          <w:lang w:val="it-IT" w:eastAsia="it-IT" w:bidi="it-IT"/>
        </w:rPr>
        <w:t>ILLECITI PROFESSIONALI</w:t>
      </w:r>
    </w:p>
    <w:p w14:paraId="1F5B5617" w14:textId="77777777" w:rsidR="00AF4D91" w:rsidRPr="00376F32" w:rsidRDefault="00AF4D91" w:rsidP="00AF4D91">
      <w:pPr>
        <w:autoSpaceDE w:val="0"/>
        <w:autoSpaceDN w:val="0"/>
        <w:adjustRightInd w:val="0"/>
        <w:rPr>
          <w:rFonts w:cs="Arial"/>
          <w:noProof w:val="0"/>
          <w:lang w:val="it-IT" w:eastAsia="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AF4D91" w:rsidRPr="008224DE" w14:paraId="4C01C3E1" w14:textId="77777777" w:rsidTr="005F565A">
        <w:tc>
          <w:tcPr>
            <w:tcW w:w="4962" w:type="dxa"/>
            <w:tcBorders>
              <w:left w:val="single" w:sz="4" w:space="0" w:color="00000A"/>
              <w:bottom w:val="single" w:sz="4" w:space="0" w:color="00000A"/>
              <w:right w:val="single" w:sz="4" w:space="0" w:color="00000A"/>
            </w:tcBorders>
            <w:shd w:val="clear" w:color="auto" w:fill="E7E6E6" w:themeFill="background2"/>
          </w:tcPr>
          <w:p w14:paraId="0E02681B" w14:textId="77777777" w:rsidR="00AF4D91" w:rsidRPr="002D5EE6" w:rsidRDefault="00AF4D91" w:rsidP="005F565A">
            <w:pPr>
              <w:spacing w:before="120" w:after="120"/>
              <w:jc w:val="both"/>
              <w:rPr>
                <w:rFonts w:cs="Arial"/>
                <w:b/>
                <w:noProof w:val="0"/>
                <w:color w:val="000000"/>
                <w:lang w:val="it-IT" w:eastAsia="it-IT"/>
              </w:rPr>
            </w:pPr>
            <w:r w:rsidRPr="00C3137B">
              <w:rPr>
                <w:rFonts w:cs="Arial"/>
                <w:b/>
                <w:noProof w:val="0"/>
                <w:lang w:val="it-IT" w:eastAsia="it-IT"/>
              </w:rPr>
              <w:t xml:space="preserve">Motivi legati ad eventuali </w:t>
            </w:r>
            <w:r>
              <w:rPr>
                <w:rFonts w:cs="Arial"/>
                <w:b/>
                <w:noProof w:val="0"/>
                <w:lang w:val="it-IT" w:eastAsia="it-IT"/>
              </w:rPr>
              <w:t>illeciti professionali</w:t>
            </w:r>
            <w:r w:rsidRPr="00C3137B">
              <w:rPr>
                <w:rFonts w:cs="Arial"/>
                <w:b/>
                <w:noProof w:val="0"/>
                <w:lang w:val="it-IT" w:eastAsia="it-IT"/>
              </w:rPr>
              <w:t xml:space="preserve"> ai sensi degli artt. 95, comma 1, lett. e) e 98 del d.lgs. n. 36/2023</w:t>
            </w:r>
          </w:p>
        </w:tc>
        <w:tc>
          <w:tcPr>
            <w:tcW w:w="4819" w:type="dxa"/>
            <w:tcBorders>
              <w:left w:val="single" w:sz="4" w:space="0" w:color="00000A"/>
              <w:bottom w:val="single" w:sz="4" w:space="0" w:color="00000A"/>
              <w:right w:val="single" w:sz="4" w:space="0" w:color="00000A"/>
            </w:tcBorders>
            <w:shd w:val="clear" w:color="auto" w:fill="FFFFFF"/>
            <w:vAlign w:val="center"/>
          </w:tcPr>
          <w:p w14:paraId="0D608CAF" w14:textId="77777777" w:rsidR="00AF4D91" w:rsidRPr="009D12FD" w:rsidRDefault="00AF4D91" w:rsidP="005F565A">
            <w:pPr>
              <w:spacing w:before="120" w:after="120"/>
              <w:jc w:val="center"/>
              <w:rPr>
                <w:rFonts w:cs="Arial"/>
                <w:b/>
                <w:noProof w:val="0"/>
                <w:lang w:val="it-IT" w:eastAsia="it-IT"/>
              </w:rPr>
            </w:pPr>
            <w:r w:rsidRPr="009D12FD">
              <w:rPr>
                <w:rFonts w:cs="Arial"/>
                <w:b/>
                <w:noProof w:val="0"/>
                <w:lang w:val="it-IT" w:eastAsia="it-IT"/>
              </w:rPr>
              <w:t>Risposta:</w:t>
            </w:r>
          </w:p>
        </w:tc>
      </w:tr>
      <w:tr w:rsidR="00AF4D91" w:rsidRPr="00E30FAA" w14:paraId="256DB2DD"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AC47251" w14:textId="77777777" w:rsidR="00AF4D91" w:rsidRPr="00C3137B" w:rsidRDefault="00AF4D91" w:rsidP="005F565A">
            <w:pPr>
              <w:tabs>
                <w:tab w:val="left" w:pos="477"/>
              </w:tabs>
              <w:suppressAutoHyphens/>
              <w:spacing w:before="120" w:after="120"/>
              <w:jc w:val="both"/>
              <w:rPr>
                <w:rFonts w:cs="Arial"/>
                <w:noProof w:val="0"/>
                <w:sz w:val="18"/>
                <w:lang w:val="it-IT" w:eastAsia="it-IT"/>
              </w:rPr>
            </w:pPr>
            <w:r w:rsidRPr="00C3137B">
              <w:rPr>
                <w:rFonts w:cs="Arial"/>
                <w:noProof w:val="0"/>
                <w:sz w:val="18"/>
                <w:lang w:val="it-IT" w:eastAsia="it-IT"/>
              </w:rPr>
              <w:t>L’operatore economico si trova in una delle seguenti situazioni:</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5D6276A0" w14:textId="77777777" w:rsidR="00AF4D91" w:rsidRPr="00C3137B" w:rsidRDefault="00AF4D91" w:rsidP="005F565A">
            <w:pPr>
              <w:spacing w:before="120" w:after="120"/>
              <w:rPr>
                <w:rFonts w:cs="Arial"/>
                <w:noProof w:val="0"/>
                <w:lang w:val="it-IT" w:eastAsia="it-IT"/>
              </w:rPr>
            </w:pPr>
          </w:p>
        </w:tc>
      </w:tr>
      <w:tr w:rsidR="00AF4D91" w:rsidRPr="007D620B" w14:paraId="2E836FEF"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73A0D9" w14:textId="77777777" w:rsidR="00AF4D91" w:rsidRPr="00C3137B" w:rsidRDefault="00AF4D91" w:rsidP="00AF4D91">
            <w:pPr>
              <w:pStyle w:val="ListParagraph"/>
              <w:numPr>
                <w:ilvl w:val="0"/>
                <w:numId w:val="43"/>
              </w:numPr>
              <w:tabs>
                <w:tab w:val="left" w:pos="477"/>
              </w:tabs>
              <w:suppressAutoHyphens/>
              <w:spacing w:before="120" w:after="120"/>
              <w:ind w:left="362" w:hanging="164"/>
              <w:jc w:val="both"/>
              <w:rPr>
                <w:rFonts w:cs="Arial"/>
                <w:noProof w:val="0"/>
                <w:sz w:val="18"/>
                <w:lang w:val="it-IT" w:eastAsia="it-IT"/>
              </w:rPr>
            </w:pPr>
            <w:r w:rsidRPr="00C3137B">
              <w:rPr>
                <w:rFonts w:cs="Arial"/>
                <w:noProof w:val="0"/>
                <w:sz w:val="18"/>
                <w:lang w:val="it-IT" w:eastAsia="it-IT"/>
              </w:rPr>
              <w:t xml:space="preserve">nei suoi confronti </w:t>
            </w:r>
            <w:r>
              <w:rPr>
                <w:rFonts w:cs="Arial"/>
                <w:noProof w:val="0"/>
                <w:sz w:val="18"/>
                <w:lang w:val="it-IT" w:eastAsia="it-IT"/>
              </w:rPr>
              <w:t>è</w:t>
            </w:r>
            <w:r w:rsidRPr="00C3137B">
              <w:rPr>
                <w:rFonts w:cs="Arial"/>
                <w:noProof w:val="0"/>
                <w:sz w:val="18"/>
                <w:lang w:val="it-IT" w:eastAsia="it-IT"/>
              </w:rPr>
              <w:t xml:space="preserve"> stata irrogata una </w:t>
            </w:r>
            <w:r w:rsidRPr="00301E06">
              <w:rPr>
                <w:rFonts w:cs="Arial"/>
                <w:b/>
                <w:bCs/>
                <w:noProof w:val="0"/>
                <w:sz w:val="18"/>
                <w:lang w:val="it-IT" w:eastAsia="it-IT"/>
              </w:rPr>
              <w:t>sanzione esecutiva dall’Autorità garante della concorrenza e del mercato o da altra autorità di settore</w:t>
            </w:r>
            <w:r w:rsidRPr="00C3137B">
              <w:rPr>
                <w:rFonts w:cs="Arial"/>
                <w:noProof w:val="0"/>
                <w:sz w:val="18"/>
                <w:lang w:val="it-IT" w:eastAsia="it-IT"/>
              </w:rPr>
              <w:t>, rilevante in relazione all’oggetto specifico dell’appalto?</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7AEE997E" w14:textId="77777777" w:rsidR="00AF4D91" w:rsidRPr="00C3137B" w:rsidRDefault="00AF4D91" w:rsidP="005F565A">
            <w:pPr>
              <w:spacing w:before="120" w:after="120"/>
              <w:rPr>
                <w:rFonts w:cs="Arial"/>
                <w:noProof w:val="0"/>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7D620B" w14:paraId="7400D550"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0369F2BA" w14:textId="77777777" w:rsidR="00AF4D91" w:rsidRPr="00C3137B" w:rsidRDefault="00AF4D91" w:rsidP="00AF4D91">
            <w:pPr>
              <w:pStyle w:val="ListParagraph"/>
              <w:numPr>
                <w:ilvl w:val="0"/>
                <w:numId w:val="43"/>
              </w:numPr>
              <w:tabs>
                <w:tab w:val="left" w:pos="477"/>
              </w:tabs>
              <w:suppressAutoHyphens/>
              <w:spacing w:before="120" w:after="120"/>
              <w:ind w:left="362" w:hanging="164"/>
              <w:jc w:val="both"/>
              <w:rPr>
                <w:rFonts w:cs="Arial"/>
                <w:bCs/>
                <w:noProof w:val="0"/>
                <w:sz w:val="18"/>
                <w:lang w:val="it-IT" w:eastAsia="it-IT"/>
              </w:rPr>
            </w:pPr>
            <w:r w:rsidRPr="00C3137B">
              <w:rPr>
                <w:rFonts w:cs="Arial"/>
                <w:bCs/>
                <w:noProof w:val="0"/>
                <w:sz w:val="18"/>
                <w:szCs w:val="18"/>
                <w:lang w:val="it-IT" w:eastAsia="it-IT"/>
              </w:rPr>
              <w:t xml:space="preserve">ha </w:t>
            </w:r>
            <w:r w:rsidRPr="00C3137B">
              <w:rPr>
                <w:rFonts w:cs="Arial"/>
                <w:b/>
                <w:noProof w:val="0"/>
                <w:sz w:val="18"/>
                <w:szCs w:val="18"/>
                <w:lang w:val="it-IT" w:eastAsia="it-IT"/>
              </w:rPr>
              <w:t xml:space="preserve">tentato di influenzare indebitamente il processo decisionale della stazione appaltante o di ottenere informazioni riservate a proprio vantaggio </w:t>
            </w:r>
            <w:r w:rsidRPr="00C3137B">
              <w:rPr>
                <w:rFonts w:cs="Arial"/>
                <w:bCs/>
                <w:noProof w:val="0"/>
                <w:sz w:val="18"/>
                <w:szCs w:val="18"/>
                <w:lang w:val="it-IT" w:eastAsia="it-IT"/>
              </w:rPr>
              <w:t xml:space="preserve">oppure ha </w:t>
            </w:r>
            <w:r w:rsidRPr="00C3137B">
              <w:rPr>
                <w:rFonts w:cs="Arial"/>
                <w:b/>
                <w:noProof w:val="0"/>
                <w:sz w:val="18"/>
                <w:szCs w:val="18"/>
                <w:lang w:val="it-IT" w:eastAsia="it-IT"/>
              </w:rPr>
              <w:t>fornito, anche per negligenza, informazioni false o fuorvianti suscettibili di influenzare le decisioni sull’esclusione, la selezione o l’aggiudicazione</w:t>
            </w:r>
            <w:r w:rsidRPr="00C3137B">
              <w:rPr>
                <w:rFonts w:cs="Arial"/>
                <w:bCs/>
                <w:noProof w:val="0"/>
                <w:sz w:val="18"/>
                <w:szCs w:val="18"/>
                <w:lang w:val="it-IT" w:eastAsia="it-IT"/>
              </w:rPr>
              <w:t>?</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12918750"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7D620B" w14:paraId="26043ACA"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5F044251" w14:textId="77777777" w:rsidR="00AF4D91" w:rsidRPr="00C3137B" w:rsidRDefault="00AF4D91" w:rsidP="00AF4D91">
            <w:pPr>
              <w:pStyle w:val="ListParagraph"/>
              <w:numPr>
                <w:ilvl w:val="0"/>
                <w:numId w:val="43"/>
              </w:numPr>
              <w:tabs>
                <w:tab w:val="left" w:pos="477"/>
              </w:tabs>
              <w:suppressAutoHyphens/>
              <w:spacing w:before="120" w:after="120"/>
              <w:ind w:left="362" w:hanging="164"/>
              <w:jc w:val="both"/>
              <w:rPr>
                <w:rFonts w:cs="Arial"/>
                <w:bCs/>
                <w:noProof w:val="0"/>
                <w:sz w:val="18"/>
                <w:szCs w:val="18"/>
                <w:lang w:val="it-IT" w:eastAsia="it-IT"/>
              </w:rPr>
            </w:pPr>
            <w:r w:rsidRPr="00C3137B">
              <w:rPr>
                <w:rFonts w:cs="Arial"/>
                <w:noProof w:val="0"/>
                <w:sz w:val="18"/>
                <w:szCs w:val="18"/>
                <w:lang w:val="it-IT" w:eastAsia="it-IT"/>
              </w:rPr>
              <w:t xml:space="preserve">ha commesso </w:t>
            </w:r>
            <w:r w:rsidRPr="00C3137B">
              <w:rPr>
                <w:rFonts w:cs="Arial"/>
                <w:b/>
                <w:noProof w:val="0"/>
                <w:sz w:val="18"/>
                <w:szCs w:val="18"/>
                <w:lang w:val="it-IT" w:eastAsia="it-IT"/>
              </w:rPr>
              <w:t>significative o persistenti carenze nell’esecuzione di un precedente contratto di appalto o di concessione che ne hanno causato la risoluzione per inadempimento ovvero la condanna al risarcimento del danno o altre sanzioni comparabili</w:t>
            </w:r>
            <w:r w:rsidRPr="00C3137B">
              <w:rPr>
                <w:rFonts w:cs="Arial"/>
                <w:noProof w:val="0"/>
                <w:sz w:val="18"/>
                <w:szCs w:val="18"/>
                <w:lang w:val="it-IT" w:eastAsia="it-IT"/>
              </w:rPr>
              <w:t>?</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4170F8C3"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7D620B" w14:paraId="701B5C97"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0B502B15" w14:textId="77777777" w:rsidR="00AF4D91" w:rsidRPr="00C3137B" w:rsidRDefault="00AF4D91" w:rsidP="00AF4D91">
            <w:pPr>
              <w:pStyle w:val="ListParagraph"/>
              <w:numPr>
                <w:ilvl w:val="0"/>
                <w:numId w:val="43"/>
              </w:numPr>
              <w:tabs>
                <w:tab w:val="left" w:pos="477"/>
              </w:tabs>
              <w:suppressAutoHyphens/>
              <w:spacing w:before="120" w:after="120"/>
              <w:ind w:left="362" w:hanging="164"/>
              <w:jc w:val="both"/>
              <w:rPr>
                <w:rFonts w:cs="Arial"/>
                <w:noProof w:val="0"/>
                <w:sz w:val="18"/>
                <w:szCs w:val="18"/>
                <w:lang w:val="it-IT" w:eastAsia="it-IT"/>
              </w:rPr>
            </w:pPr>
            <w:r w:rsidRPr="00C3137B">
              <w:rPr>
                <w:rFonts w:cs="Arial"/>
                <w:noProof w:val="0"/>
                <w:sz w:val="18"/>
                <w:szCs w:val="18"/>
                <w:lang w:val="it-IT" w:eastAsia="it-IT"/>
              </w:rPr>
              <w:t>ha commesso</w:t>
            </w:r>
            <w:r w:rsidRPr="00C3137B">
              <w:rPr>
                <w:rFonts w:cs="Arial"/>
                <w:b/>
                <w:noProof w:val="0"/>
                <w:sz w:val="18"/>
                <w:szCs w:val="18"/>
                <w:lang w:val="it-IT" w:eastAsia="it-IT"/>
              </w:rPr>
              <w:t xml:space="preserve"> grave inadempimento nei confronti di uno o più subappaltatori</w:t>
            </w:r>
            <w:r w:rsidRPr="00C3137B">
              <w:rPr>
                <w:rFonts w:cs="Arial"/>
                <w:noProof w:val="0"/>
                <w:sz w:val="18"/>
                <w:szCs w:val="18"/>
                <w:lang w:val="it-IT" w:eastAsia="it-IT"/>
              </w:rPr>
              <w:t>?</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1D9173FC" w14:textId="77777777" w:rsidR="00AF4D91" w:rsidRPr="00C3137B"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7D620B" w14:paraId="77C1B42F" w14:textId="77777777" w:rsidTr="005F565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64BC0916" w14:textId="77777777" w:rsidR="00AF4D91" w:rsidRPr="00175260" w:rsidRDefault="00AF4D91" w:rsidP="00AF4D91">
            <w:pPr>
              <w:pStyle w:val="ListParagraph"/>
              <w:numPr>
                <w:ilvl w:val="0"/>
                <w:numId w:val="43"/>
              </w:numPr>
              <w:tabs>
                <w:tab w:val="left" w:pos="477"/>
              </w:tabs>
              <w:suppressAutoHyphens/>
              <w:spacing w:before="120" w:after="120"/>
              <w:ind w:left="362" w:hanging="164"/>
              <w:jc w:val="both"/>
              <w:rPr>
                <w:rFonts w:cs="Arial"/>
                <w:noProof w:val="0"/>
                <w:kern w:val="1"/>
                <w:sz w:val="18"/>
                <w:lang w:val="it-IT" w:eastAsia="it-IT"/>
              </w:rPr>
            </w:pPr>
            <w:r w:rsidRPr="00175260">
              <w:rPr>
                <w:rFonts w:cs="Arial"/>
                <w:noProof w:val="0"/>
                <w:kern w:val="1"/>
                <w:sz w:val="18"/>
                <w:lang w:val="it-IT" w:eastAsia="it-IT"/>
              </w:rPr>
              <w:t xml:space="preserve">ha, ovvero i soggetti di cui al comma 3 dell’art. 94, hanno commesso </w:t>
            </w:r>
            <w:r w:rsidRPr="00175260">
              <w:rPr>
                <w:rFonts w:cs="Arial"/>
                <w:b/>
                <w:bCs/>
                <w:noProof w:val="0"/>
                <w:kern w:val="1"/>
                <w:sz w:val="18"/>
                <w:lang w:val="it-IT" w:eastAsia="it-IT"/>
              </w:rPr>
              <w:t>taluno dei reati consumati o tentati indicati al comma 1 dell’art. 94</w:t>
            </w:r>
            <w:r w:rsidRPr="00175260">
              <w:rPr>
                <w:rFonts w:cs="Arial"/>
                <w:noProof w:val="0"/>
                <w:kern w:val="1"/>
                <w:sz w:val="18"/>
                <w:lang w:val="it-IT" w:eastAsia="it-IT"/>
              </w:rPr>
              <w:t>?</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1CB57121"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E30FAA" w14:paraId="7855C475" w14:textId="77777777" w:rsidTr="005F565A">
        <w:tc>
          <w:tcPr>
            <w:tcW w:w="4962" w:type="dxa"/>
            <w:tcBorders>
              <w:top w:val="single" w:sz="4" w:space="0" w:color="auto"/>
              <w:left w:val="single" w:sz="4" w:space="0" w:color="00000A"/>
              <w:right w:val="single" w:sz="4" w:space="0" w:color="00000A"/>
            </w:tcBorders>
            <w:shd w:val="clear" w:color="auto" w:fill="FFFFFF"/>
          </w:tcPr>
          <w:p w14:paraId="5D2A6DED" w14:textId="77777777" w:rsidR="00AF4D91" w:rsidRPr="00175260" w:rsidRDefault="00AF4D91" w:rsidP="00AF4D91">
            <w:pPr>
              <w:pStyle w:val="ListParagraph"/>
              <w:numPr>
                <w:ilvl w:val="0"/>
                <w:numId w:val="43"/>
              </w:numPr>
              <w:tabs>
                <w:tab w:val="left" w:pos="477"/>
              </w:tabs>
              <w:suppressAutoHyphens/>
              <w:spacing w:before="120" w:after="120"/>
              <w:ind w:left="362" w:hanging="164"/>
              <w:jc w:val="both"/>
              <w:rPr>
                <w:rFonts w:cs="Arial"/>
                <w:noProof w:val="0"/>
                <w:kern w:val="1"/>
                <w:sz w:val="18"/>
                <w:lang w:val="it-IT" w:eastAsia="it-IT"/>
              </w:rPr>
            </w:pPr>
            <w:r w:rsidRPr="00175260">
              <w:rPr>
                <w:rFonts w:cs="Arial"/>
                <w:noProof w:val="0"/>
                <w:kern w:val="1"/>
                <w:sz w:val="18"/>
                <w:lang w:val="it-IT" w:eastAsia="it-IT"/>
              </w:rPr>
              <w:t xml:space="preserve">ha, ovvero i soggetti di cui al comma 3 dell’art. 94, hanno commesso </w:t>
            </w:r>
            <w:r w:rsidRPr="00175260">
              <w:rPr>
                <w:rFonts w:cs="Arial"/>
                <w:b/>
                <w:bCs/>
                <w:noProof w:val="0"/>
                <w:kern w:val="1"/>
                <w:sz w:val="18"/>
                <w:lang w:val="it-IT" w:eastAsia="it-IT"/>
              </w:rPr>
              <w:t>taluno dei seguenti reati consumati:</w:t>
            </w:r>
          </w:p>
        </w:tc>
        <w:tc>
          <w:tcPr>
            <w:tcW w:w="4819" w:type="dxa"/>
            <w:tcBorders>
              <w:top w:val="single" w:sz="4" w:space="0" w:color="auto"/>
              <w:left w:val="single" w:sz="4" w:space="0" w:color="00000A"/>
              <w:right w:val="single" w:sz="4" w:space="0" w:color="00000A"/>
            </w:tcBorders>
            <w:shd w:val="clear" w:color="auto" w:fill="FFFFFF"/>
          </w:tcPr>
          <w:p w14:paraId="3FC80ADE" w14:textId="77777777" w:rsidR="00AF4D91" w:rsidRPr="00175260" w:rsidRDefault="00AF4D91" w:rsidP="005F565A">
            <w:pPr>
              <w:spacing w:before="120" w:after="120"/>
              <w:rPr>
                <w:rFonts w:cs="Arial"/>
                <w:noProof w:val="0"/>
                <w:sz w:val="18"/>
                <w:szCs w:val="18"/>
                <w:lang w:val="it-IT" w:eastAsia="it-IT"/>
              </w:rPr>
            </w:pPr>
          </w:p>
        </w:tc>
      </w:tr>
      <w:tr w:rsidR="00AF4D91" w:rsidRPr="007D620B" w14:paraId="601220A8" w14:textId="77777777" w:rsidTr="005F565A">
        <w:tc>
          <w:tcPr>
            <w:tcW w:w="4962" w:type="dxa"/>
            <w:tcBorders>
              <w:left w:val="single" w:sz="4" w:space="0" w:color="00000A"/>
              <w:right w:val="single" w:sz="4" w:space="0" w:color="00000A"/>
            </w:tcBorders>
            <w:shd w:val="clear" w:color="auto" w:fill="FFFFFF"/>
          </w:tcPr>
          <w:p w14:paraId="0D5EA63B" w14:textId="77777777" w:rsidR="00AF4D91" w:rsidRPr="00175260" w:rsidRDefault="00AF4D91" w:rsidP="00AF4D91">
            <w:pPr>
              <w:pStyle w:val="ListParagraph"/>
              <w:numPr>
                <w:ilvl w:val="0"/>
                <w:numId w:val="44"/>
              </w:numPr>
              <w:tabs>
                <w:tab w:val="left" w:pos="477"/>
              </w:tabs>
              <w:suppressAutoHyphens/>
              <w:spacing w:before="120" w:after="120"/>
              <w:jc w:val="both"/>
              <w:rPr>
                <w:rFonts w:cs="Arial"/>
                <w:noProof w:val="0"/>
                <w:kern w:val="1"/>
                <w:sz w:val="18"/>
                <w:lang w:val="it-IT" w:eastAsia="it-IT"/>
              </w:rPr>
            </w:pPr>
            <w:r w:rsidRPr="00175260">
              <w:rPr>
                <w:rFonts w:cs="Arial"/>
                <w:b/>
                <w:bCs/>
                <w:noProof w:val="0"/>
                <w:kern w:val="1"/>
                <w:sz w:val="18"/>
                <w:lang w:val="it-IT" w:eastAsia="it-IT"/>
              </w:rPr>
              <w:t>abusivo esercizio di una professione</w:t>
            </w:r>
            <w:r w:rsidRPr="00175260">
              <w:rPr>
                <w:rFonts w:cs="Arial"/>
                <w:noProof w:val="0"/>
                <w:kern w:val="1"/>
                <w:sz w:val="18"/>
                <w:lang w:val="it-IT" w:eastAsia="it-IT"/>
              </w:rPr>
              <w:t xml:space="preserve">, ai sensi dell’art. 348 del </w:t>
            </w:r>
            <w:proofErr w:type="gramStart"/>
            <w:r w:rsidRPr="00175260">
              <w:rPr>
                <w:rFonts w:cs="Arial"/>
                <w:noProof w:val="0"/>
                <w:kern w:val="1"/>
                <w:sz w:val="18"/>
                <w:lang w:val="it-IT" w:eastAsia="it-IT"/>
              </w:rPr>
              <w:t>codice penale</w:t>
            </w:r>
            <w:proofErr w:type="gramEnd"/>
            <w:r w:rsidRPr="00175260">
              <w:rPr>
                <w:rFonts w:cs="Arial"/>
                <w:noProof w:val="0"/>
                <w:kern w:val="1"/>
                <w:sz w:val="18"/>
                <w:lang w:val="it-IT" w:eastAsia="it-IT"/>
              </w:rPr>
              <w:t>?</w:t>
            </w:r>
          </w:p>
        </w:tc>
        <w:tc>
          <w:tcPr>
            <w:tcW w:w="4819" w:type="dxa"/>
            <w:tcBorders>
              <w:left w:val="single" w:sz="4" w:space="0" w:color="00000A"/>
              <w:right w:val="single" w:sz="4" w:space="0" w:color="00000A"/>
            </w:tcBorders>
            <w:shd w:val="clear" w:color="auto" w:fill="FFFFFF"/>
          </w:tcPr>
          <w:p w14:paraId="031BE44D"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7D620B" w14:paraId="3AE87C4E" w14:textId="77777777" w:rsidTr="005F565A">
        <w:tc>
          <w:tcPr>
            <w:tcW w:w="4962" w:type="dxa"/>
            <w:tcBorders>
              <w:left w:val="single" w:sz="4" w:space="0" w:color="00000A"/>
              <w:right w:val="single" w:sz="4" w:space="0" w:color="00000A"/>
            </w:tcBorders>
            <w:shd w:val="clear" w:color="auto" w:fill="FFFFFF"/>
          </w:tcPr>
          <w:p w14:paraId="327BC033" w14:textId="77777777" w:rsidR="00AF4D91" w:rsidRPr="00175260" w:rsidRDefault="00AF4D91" w:rsidP="00AF4D91">
            <w:pPr>
              <w:pStyle w:val="ListParagraph"/>
              <w:numPr>
                <w:ilvl w:val="0"/>
                <w:numId w:val="44"/>
              </w:numPr>
              <w:tabs>
                <w:tab w:val="left" w:pos="477"/>
              </w:tabs>
              <w:suppressAutoHyphens/>
              <w:spacing w:before="120" w:after="120"/>
              <w:jc w:val="both"/>
              <w:rPr>
                <w:rFonts w:cs="Arial"/>
                <w:noProof w:val="0"/>
                <w:kern w:val="1"/>
                <w:sz w:val="18"/>
                <w:lang w:val="it-IT" w:eastAsia="it-IT"/>
              </w:rPr>
            </w:pPr>
            <w:r w:rsidRPr="00175260">
              <w:rPr>
                <w:rFonts w:cs="Arial"/>
                <w:b/>
                <w:bCs/>
                <w:noProof w:val="0"/>
                <w:kern w:val="1"/>
                <w:sz w:val="18"/>
                <w:lang w:val="it-IT" w:eastAsia="it-IT"/>
              </w:rPr>
              <w:t>bancarotta semplice</w:t>
            </w:r>
            <w:r w:rsidRPr="00175260">
              <w:rPr>
                <w:rFonts w:cs="Arial"/>
                <w:noProof w:val="0"/>
                <w:kern w:val="1"/>
                <w:sz w:val="18"/>
                <w:lang w:val="it-IT" w:eastAsia="it-IT"/>
              </w:rPr>
              <w:t xml:space="preserve">, </w:t>
            </w:r>
            <w:r w:rsidRPr="00175260">
              <w:rPr>
                <w:rFonts w:cs="Arial"/>
                <w:b/>
                <w:bCs/>
                <w:noProof w:val="0"/>
                <w:kern w:val="1"/>
                <w:sz w:val="18"/>
                <w:lang w:val="it-IT" w:eastAsia="it-IT"/>
              </w:rPr>
              <w:t>bancarotta fraudolenta</w:t>
            </w:r>
            <w:r w:rsidRPr="00175260">
              <w:rPr>
                <w:rFonts w:cs="Arial"/>
                <w:noProof w:val="0"/>
                <w:kern w:val="1"/>
                <w:sz w:val="18"/>
                <w:lang w:val="it-IT" w:eastAsia="it-IT"/>
              </w:rPr>
              <w:t xml:space="preserve">, </w:t>
            </w:r>
            <w:r w:rsidRPr="00175260">
              <w:rPr>
                <w:rFonts w:cs="Arial"/>
                <w:b/>
                <w:bCs/>
                <w:noProof w:val="0"/>
                <w:kern w:val="1"/>
                <w:sz w:val="18"/>
                <w:lang w:val="it-IT" w:eastAsia="it-IT"/>
              </w:rPr>
              <w:t>omessa dichiarazione di beni da comprendere nell’inventario fallimentare</w:t>
            </w:r>
            <w:r w:rsidRPr="00175260">
              <w:rPr>
                <w:rFonts w:cs="Arial"/>
                <w:noProof w:val="0"/>
                <w:kern w:val="1"/>
                <w:sz w:val="18"/>
                <w:lang w:val="it-IT" w:eastAsia="it-IT"/>
              </w:rPr>
              <w:t xml:space="preserve"> o </w:t>
            </w:r>
            <w:r w:rsidRPr="00175260">
              <w:rPr>
                <w:rFonts w:cs="Arial"/>
                <w:b/>
                <w:bCs/>
                <w:noProof w:val="0"/>
                <w:kern w:val="1"/>
                <w:sz w:val="18"/>
                <w:lang w:val="it-IT" w:eastAsia="it-IT"/>
              </w:rPr>
              <w:t>ricorso abusivo al credito</w:t>
            </w:r>
            <w:r w:rsidRPr="00175260">
              <w:rPr>
                <w:rFonts w:cs="Arial"/>
                <w:noProof w:val="0"/>
                <w:kern w:val="1"/>
                <w:sz w:val="18"/>
                <w:lang w:val="it-IT" w:eastAsia="it-IT"/>
              </w:rPr>
              <w:t>?</w:t>
            </w:r>
          </w:p>
        </w:tc>
        <w:tc>
          <w:tcPr>
            <w:tcW w:w="4819" w:type="dxa"/>
            <w:tcBorders>
              <w:left w:val="single" w:sz="4" w:space="0" w:color="00000A"/>
              <w:right w:val="single" w:sz="4" w:space="0" w:color="00000A"/>
            </w:tcBorders>
            <w:shd w:val="clear" w:color="auto" w:fill="FFFFFF"/>
          </w:tcPr>
          <w:p w14:paraId="508935F9"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7D620B" w14:paraId="7CD9D21C" w14:textId="77777777" w:rsidTr="005F565A">
        <w:tc>
          <w:tcPr>
            <w:tcW w:w="4962" w:type="dxa"/>
            <w:tcBorders>
              <w:left w:val="single" w:sz="4" w:space="0" w:color="00000A"/>
              <w:right w:val="single" w:sz="4" w:space="0" w:color="00000A"/>
            </w:tcBorders>
            <w:shd w:val="clear" w:color="auto" w:fill="FFFFFF"/>
          </w:tcPr>
          <w:p w14:paraId="03F596EE" w14:textId="77777777" w:rsidR="00AF4D91" w:rsidRPr="00175260" w:rsidRDefault="00AF4D91" w:rsidP="00AF4D91">
            <w:pPr>
              <w:pStyle w:val="ListParagraph"/>
              <w:numPr>
                <w:ilvl w:val="0"/>
                <w:numId w:val="44"/>
              </w:numPr>
              <w:tabs>
                <w:tab w:val="left" w:pos="477"/>
              </w:tabs>
              <w:suppressAutoHyphens/>
              <w:spacing w:before="120" w:after="120"/>
              <w:jc w:val="both"/>
              <w:rPr>
                <w:rFonts w:cs="Arial"/>
                <w:noProof w:val="0"/>
                <w:kern w:val="1"/>
                <w:sz w:val="18"/>
                <w:lang w:val="it-IT" w:eastAsia="it-IT"/>
              </w:rPr>
            </w:pPr>
            <w:r w:rsidRPr="00175260">
              <w:rPr>
                <w:rFonts w:cs="Arial"/>
                <w:b/>
                <w:bCs/>
                <w:noProof w:val="0"/>
                <w:kern w:val="1"/>
                <w:sz w:val="18"/>
                <w:lang w:val="it-IT" w:eastAsia="it-IT"/>
              </w:rPr>
              <w:t>reati tributari</w:t>
            </w:r>
            <w:r w:rsidRPr="00175260">
              <w:rPr>
                <w:rFonts w:cs="Arial"/>
                <w:noProof w:val="0"/>
                <w:kern w:val="1"/>
                <w:sz w:val="18"/>
                <w:lang w:val="it-IT" w:eastAsia="it-IT"/>
              </w:rPr>
              <w:t xml:space="preserve"> ai sensi del d.lgs. n. 74/2000, </w:t>
            </w:r>
            <w:r w:rsidRPr="00175260">
              <w:rPr>
                <w:rFonts w:cs="Arial"/>
                <w:b/>
                <w:bCs/>
                <w:noProof w:val="0"/>
                <w:kern w:val="1"/>
                <w:sz w:val="18"/>
                <w:lang w:val="it-IT" w:eastAsia="it-IT"/>
              </w:rPr>
              <w:t>delitti societari</w:t>
            </w:r>
            <w:r w:rsidRPr="00175260">
              <w:rPr>
                <w:rFonts w:cs="Arial"/>
                <w:noProof w:val="0"/>
                <w:kern w:val="1"/>
                <w:sz w:val="18"/>
                <w:lang w:val="it-IT" w:eastAsia="it-IT"/>
              </w:rPr>
              <w:t xml:space="preserve"> di cui agli artt. 2621 e seguenti del </w:t>
            </w:r>
            <w:proofErr w:type="gramStart"/>
            <w:r w:rsidRPr="00175260">
              <w:rPr>
                <w:rFonts w:cs="Arial"/>
                <w:noProof w:val="0"/>
                <w:kern w:val="1"/>
                <w:sz w:val="18"/>
                <w:lang w:val="it-IT" w:eastAsia="it-IT"/>
              </w:rPr>
              <w:lastRenderedPageBreak/>
              <w:t>codice civile</w:t>
            </w:r>
            <w:proofErr w:type="gramEnd"/>
            <w:r w:rsidRPr="00175260">
              <w:rPr>
                <w:rFonts w:cs="Arial"/>
                <w:noProof w:val="0"/>
                <w:kern w:val="1"/>
                <w:sz w:val="18"/>
                <w:lang w:val="it-IT" w:eastAsia="it-IT"/>
              </w:rPr>
              <w:t xml:space="preserve"> o </w:t>
            </w:r>
            <w:r w:rsidRPr="00175260">
              <w:rPr>
                <w:rFonts w:cs="Arial"/>
                <w:b/>
                <w:bCs/>
                <w:noProof w:val="0"/>
                <w:kern w:val="1"/>
                <w:sz w:val="18"/>
                <w:lang w:val="it-IT" w:eastAsia="it-IT"/>
              </w:rPr>
              <w:t>delitti contro l’industria e il commercio</w:t>
            </w:r>
            <w:r w:rsidRPr="00175260">
              <w:rPr>
                <w:rFonts w:cs="Arial"/>
                <w:noProof w:val="0"/>
                <w:kern w:val="1"/>
                <w:sz w:val="18"/>
                <w:lang w:val="it-IT" w:eastAsia="it-IT"/>
              </w:rPr>
              <w:t xml:space="preserve"> di cui agli artt. da 513 a 517 del codice penale?</w:t>
            </w:r>
          </w:p>
        </w:tc>
        <w:tc>
          <w:tcPr>
            <w:tcW w:w="4819" w:type="dxa"/>
            <w:tcBorders>
              <w:left w:val="single" w:sz="4" w:space="0" w:color="00000A"/>
              <w:right w:val="single" w:sz="4" w:space="0" w:color="00000A"/>
            </w:tcBorders>
            <w:shd w:val="clear" w:color="auto" w:fill="FFFFFF"/>
          </w:tcPr>
          <w:p w14:paraId="7FABCCB9"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lastRenderedPageBreak/>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7D620B" w14:paraId="23DEEF7E" w14:textId="77777777" w:rsidTr="005F565A">
        <w:tc>
          <w:tcPr>
            <w:tcW w:w="4962" w:type="dxa"/>
            <w:tcBorders>
              <w:left w:val="single" w:sz="4" w:space="0" w:color="00000A"/>
              <w:right w:val="single" w:sz="4" w:space="0" w:color="00000A"/>
            </w:tcBorders>
            <w:shd w:val="clear" w:color="auto" w:fill="FFFFFF"/>
          </w:tcPr>
          <w:p w14:paraId="4B5E7495" w14:textId="77777777" w:rsidR="00AF4D91" w:rsidRPr="00175260" w:rsidRDefault="00AF4D91" w:rsidP="00AF4D91">
            <w:pPr>
              <w:pStyle w:val="ListParagraph"/>
              <w:numPr>
                <w:ilvl w:val="0"/>
                <w:numId w:val="44"/>
              </w:numPr>
              <w:tabs>
                <w:tab w:val="left" w:pos="477"/>
              </w:tabs>
              <w:suppressAutoHyphens/>
              <w:spacing w:before="120" w:after="120"/>
              <w:jc w:val="both"/>
              <w:rPr>
                <w:rFonts w:cs="Arial"/>
                <w:noProof w:val="0"/>
                <w:kern w:val="1"/>
                <w:sz w:val="18"/>
                <w:lang w:val="it-IT" w:eastAsia="it-IT"/>
              </w:rPr>
            </w:pPr>
            <w:r w:rsidRPr="00175260">
              <w:rPr>
                <w:rFonts w:cs="Arial"/>
                <w:b/>
                <w:bCs/>
                <w:noProof w:val="0"/>
                <w:kern w:val="1"/>
                <w:sz w:val="18"/>
                <w:lang w:val="it-IT" w:eastAsia="it-IT"/>
              </w:rPr>
              <w:t>reati urbanistici</w:t>
            </w:r>
            <w:r w:rsidRPr="00175260">
              <w:rPr>
                <w:rFonts w:cs="Arial"/>
                <w:noProof w:val="0"/>
                <w:kern w:val="1"/>
                <w:sz w:val="18"/>
                <w:lang w:val="it-IT" w:eastAsia="it-IT"/>
              </w:rPr>
              <w:t xml:space="preserve"> di cui all’art. 44, comma 1, lett. b) e c) del D.P.R. n. 380/2001, </w:t>
            </w:r>
            <w:r w:rsidRPr="00175260">
              <w:rPr>
                <w:rFonts w:cs="Arial"/>
                <w:b/>
                <w:bCs/>
                <w:noProof w:val="0"/>
                <w:kern w:val="1"/>
                <w:sz w:val="18"/>
                <w:lang w:val="it-IT" w:eastAsia="it-IT"/>
              </w:rPr>
              <w:t>con riferimento agli affidamenti aventi ad oggetto lavori o servizi di architettura e ingegneria</w:t>
            </w:r>
            <w:r w:rsidRPr="00175260">
              <w:rPr>
                <w:rFonts w:cs="Arial"/>
                <w:noProof w:val="0"/>
                <w:kern w:val="1"/>
                <w:sz w:val="18"/>
                <w:lang w:val="it-IT" w:eastAsia="it-IT"/>
              </w:rPr>
              <w:t>?</w:t>
            </w:r>
          </w:p>
        </w:tc>
        <w:tc>
          <w:tcPr>
            <w:tcW w:w="4819" w:type="dxa"/>
            <w:tcBorders>
              <w:left w:val="single" w:sz="4" w:space="0" w:color="00000A"/>
              <w:right w:val="single" w:sz="4" w:space="0" w:color="00000A"/>
            </w:tcBorders>
            <w:shd w:val="clear" w:color="auto" w:fill="FFFFFF"/>
          </w:tcPr>
          <w:p w14:paraId="01AB4E13"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7D620B" w14:paraId="10F3BB47" w14:textId="77777777" w:rsidTr="005F565A">
        <w:tc>
          <w:tcPr>
            <w:tcW w:w="4962" w:type="dxa"/>
            <w:tcBorders>
              <w:left w:val="single" w:sz="4" w:space="0" w:color="00000A"/>
              <w:bottom w:val="single" w:sz="4" w:space="0" w:color="00000A"/>
              <w:right w:val="single" w:sz="4" w:space="0" w:color="00000A"/>
            </w:tcBorders>
            <w:shd w:val="clear" w:color="auto" w:fill="FFFFFF"/>
          </w:tcPr>
          <w:p w14:paraId="3A967E48" w14:textId="77777777" w:rsidR="00AF4D91" w:rsidRPr="00175260" w:rsidRDefault="00AF4D91" w:rsidP="00AF4D91">
            <w:pPr>
              <w:pStyle w:val="ListParagraph"/>
              <w:numPr>
                <w:ilvl w:val="0"/>
                <w:numId w:val="44"/>
              </w:numPr>
              <w:tabs>
                <w:tab w:val="left" w:pos="477"/>
              </w:tabs>
              <w:suppressAutoHyphens/>
              <w:spacing w:before="120" w:after="120"/>
              <w:jc w:val="both"/>
              <w:rPr>
                <w:rFonts w:cs="Arial"/>
                <w:noProof w:val="0"/>
                <w:kern w:val="1"/>
                <w:sz w:val="18"/>
                <w:lang w:val="it-IT" w:eastAsia="it-IT"/>
              </w:rPr>
            </w:pPr>
            <w:r w:rsidRPr="00175260">
              <w:rPr>
                <w:rFonts w:cs="Arial"/>
                <w:b/>
                <w:bCs/>
                <w:noProof w:val="0"/>
                <w:kern w:val="1"/>
                <w:sz w:val="18"/>
                <w:lang w:val="it-IT" w:eastAsia="it-IT"/>
              </w:rPr>
              <w:t xml:space="preserve">reati previsti dal </w:t>
            </w:r>
            <w:proofErr w:type="spellStart"/>
            <w:r w:rsidRPr="00175260">
              <w:rPr>
                <w:rFonts w:cs="Arial"/>
                <w:b/>
                <w:bCs/>
                <w:noProof w:val="0"/>
                <w:kern w:val="1"/>
                <w:sz w:val="18"/>
                <w:lang w:val="it-IT" w:eastAsia="it-IT"/>
              </w:rPr>
              <w:t>D.Lgs.</w:t>
            </w:r>
            <w:proofErr w:type="spellEnd"/>
            <w:r w:rsidRPr="00175260">
              <w:rPr>
                <w:rFonts w:cs="Arial"/>
                <w:b/>
                <w:bCs/>
                <w:noProof w:val="0"/>
                <w:kern w:val="1"/>
                <w:sz w:val="18"/>
                <w:lang w:val="it-IT" w:eastAsia="it-IT"/>
              </w:rPr>
              <w:t xml:space="preserve"> n. 231/2001</w:t>
            </w:r>
            <w:r w:rsidRPr="00175260">
              <w:rPr>
                <w:rFonts w:cs="Arial"/>
                <w:noProof w:val="0"/>
                <w:kern w:val="1"/>
                <w:sz w:val="18"/>
                <w:lang w:val="it-IT" w:eastAsia="it-IT"/>
              </w:rPr>
              <w:t>?</w:t>
            </w:r>
          </w:p>
        </w:tc>
        <w:tc>
          <w:tcPr>
            <w:tcW w:w="4819" w:type="dxa"/>
            <w:tcBorders>
              <w:left w:val="single" w:sz="4" w:space="0" w:color="00000A"/>
              <w:bottom w:val="single" w:sz="4" w:space="0" w:color="00000A"/>
              <w:right w:val="single" w:sz="4" w:space="0" w:color="00000A"/>
            </w:tcBorders>
            <w:shd w:val="clear" w:color="auto" w:fill="FFFFFF"/>
          </w:tcPr>
          <w:p w14:paraId="3A7761E7"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E30FAA" w14:paraId="42FC9508" w14:textId="77777777" w:rsidTr="005F565A">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645CE5" w14:textId="77777777" w:rsidR="00AF4D91" w:rsidRPr="00175260" w:rsidRDefault="00AF4D91" w:rsidP="005F565A">
            <w:pPr>
              <w:spacing w:before="120" w:after="120"/>
              <w:jc w:val="both"/>
              <w:rPr>
                <w:rFonts w:cs="Arial"/>
                <w:b/>
                <w:noProof w:val="0"/>
                <w:lang w:val="it-IT" w:eastAsia="it-IT"/>
              </w:rPr>
            </w:pPr>
            <w:r w:rsidRPr="00175260">
              <w:rPr>
                <w:rFonts w:cs="Arial"/>
                <w:b/>
                <w:noProof w:val="0"/>
                <w:sz w:val="18"/>
                <w:lang w:val="it-IT" w:eastAsia="it-IT"/>
              </w:rPr>
              <w:t>IN CASO DI RISPOSTA AFFERMATIVA AD UNA DELLE IPOTESI ELENCATE NELLE LETTERE PRECEDENTI, PROSEGUIRE</w:t>
            </w:r>
            <w:r>
              <w:rPr>
                <w:rFonts w:cs="Arial"/>
                <w:b/>
                <w:noProof w:val="0"/>
                <w:sz w:val="18"/>
                <w:lang w:val="it-IT" w:eastAsia="it-IT"/>
              </w:rPr>
              <w:t>:</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324CAFAF" w14:textId="77777777" w:rsidR="00AF4D91" w:rsidRPr="00175260" w:rsidRDefault="00AF4D91" w:rsidP="005F565A">
            <w:pPr>
              <w:spacing w:before="120" w:after="120"/>
              <w:jc w:val="both"/>
              <w:rPr>
                <w:rFonts w:cs="Arial"/>
                <w:noProof w:val="0"/>
                <w:lang w:val="it-IT" w:eastAsia="it-IT"/>
              </w:rPr>
            </w:pPr>
          </w:p>
        </w:tc>
      </w:tr>
      <w:tr w:rsidR="00AF4D91" w:rsidRPr="00D13ECE" w14:paraId="2068DEE7" w14:textId="77777777" w:rsidTr="005F565A">
        <w:tc>
          <w:tcPr>
            <w:tcW w:w="4962" w:type="dxa"/>
            <w:tcBorders>
              <w:top w:val="single" w:sz="4" w:space="0" w:color="00000A"/>
              <w:left w:val="single" w:sz="4" w:space="0" w:color="auto"/>
              <w:bottom w:val="single" w:sz="4" w:space="0" w:color="auto"/>
              <w:right w:val="single" w:sz="4" w:space="0" w:color="auto"/>
            </w:tcBorders>
            <w:shd w:val="clear" w:color="auto" w:fill="FFFFFF"/>
          </w:tcPr>
          <w:p w14:paraId="6EEE202E" w14:textId="77777777" w:rsidR="00AF4D91" w:rsidRPr="00175260" w:rsidRDefault="00AF4D91" w:rsidP="005F565A">
            <w:pPr>
              <w:spacing w:before="120" w:after="60"/>
              <w:jc w:val="both"/>
              <w:rPr>
                <w:rFonts w:cs="Arial"/>
                <w:noProof w:val="0"/>
                <w:sz w:val="18"/>
                <w:lang w:val="it-IT" w:eastAsia="it-IT"/>
              </w:rPr>
            </w:pPr>
            <w:r w:rsidRPr="00175260">
              <w:rPr>
                <w:rFonts w:cs="Arial"/>
                <w:noProof w:val="0"/>
                <w:sz w:val="18"/>
                <w:lang w:val="it-IT" w:eastAsia="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40558178" w14:textId="77777777" w:rsidR="00AF4D91" w:rsidRPr="00175260" w:rsidRDefault="00AF4D91" w:rsidP="005F565A">
            <w:pPr>
              <w:spacing w:before="120" w:after="20"/>
              <w:jc w:val="both"/>
              <w:rPr>
                <w:rFonts w:cs="Arial"/>
                <w:noProof w:val="0"/>
                <w:sz w:val="18"/>
                <w:szCs w:val="18"/>
                <w:lang w:val="it-IT" w:eastAsia="it-IT"/>
              </w:rPr>
            </w:pPr>
            <w:r w:rsidRPr="00175260">
              <w:rPr>
                <w:rFonts w:cs="Arial"/>
                <w:noProof w:val="0"/>
                <w:sz w:val="18"/>
                <w:szCs w:val="18"/>
                <w:lang w:val="it-IT" w:eastAsia="it-IT"/>
              </w:rPr>
              <w:t xml:space="preserve">[tipologia di illecito]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p w14:paraId="2B549CB5" w14:textId="77777777" w:rsidR="00AF4D91" w:rsidRPr="00175260" w:rsidRDefault="00AF4D91" w:rsidP="005F565A">
            <w:pPr>
              <w:spacing w:before="20" w:after="20"/>
              <w:jc w:val="both"/>
              <w:rPr>
                <w:rFonts w:cs="Arial"/>
                <w:noProof w:val="0"/>
                <w:sz w:val="18"/>
                <w:szCs w:val="18"/>
                <w:lang w:val="it-IT" w:eastAsia="it-IT"/>
              </w:rPr>
            </w:pPr>
            <w:r w:rsidRPr="00175260">
              <w:rPr>
                <w:rFonts w:cs="Arial"/>
                <w:noProof w:val="0"/>
                <w:sz w:val="18"/>
                <w:szCs w:val="18"/>
                <w:lang w:val="it-IT" w:eastAsia="it-IT"/>
              </w:rPr>
              <w:t xml:space="preserve">[numero e data della sentenza/provvedimento]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p w14:paraId="680C8380" w14:textId="77777777" w:rsidR="00AF4D91" w:rsidRPr="00175260" w:rsidRDefault="00AF4D91" w:rsidP="005F565A">
            <w:pPr>
              <w:spacing w:before="20" w:after="20"/>
              <w:jc w:val="both"/>
              <w:rPr>
                <w:rFonts w:cs="Arial"/>
                <w:noProof w:val="0"/>
                <w:sz w:val="18"/>
                <w:szCs w:val="18"/>
                <w:lang w:val="it-IT" w:eastAsia="it-IT"/>
              </w:rPr>
            </w:pPr>
            <w:r w:rsidRPr="00175260">
              <w:rPr>
                <w:rFonts w:cs="Arial"/>
                <w:noProof w:val="0"/>
                <w:sz w:val="18"/>
                <w:szCs w:val="18"/>
                <w:lang w:val="it-IT" w:eastAsia="it-IT"/>
              </w:rPr>
              <w:t xml:space="preserve">[emesso da]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p w14:paraId="431DA4BC" w14:textId="77777777" w:rsidR="00AF4D91" w:rsidRPr="00175260" w:rsidRDefault="00AF4D91" w:rsidP="005F565A">
            <w:pPr>
              <w:spacing w:before="20" w:after="20"/>
              <w:jc w:val="both"/>
              <w:rPr>
                <w:rFonts w:cs="Arial"/>
                <w:noProof w:val="0"/>
                <w:sz w:val="18"/>
                <w:szCs w:val="18"/>
                <w:lang w:val="it-IT" w:eastAsia="it-IT"/>
              </w:rPr>
            </w:pPr>
            <w:r w:rsidRPr="00175260">
              <w:rPr>
                <w:rFonts w:cs="Arial"/>
                <w:noProof w:val="0"/>
                <w:sz w:val="18"/>
                <w:szCs w:val="18"/>
                <w:lang w:val="it-IT" w:eastAsia="it-IT"/>
              </w:rPr>
              <w:t xml:space="preserve">[Indirizzo]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p w14:paraId="634594F7" w14:textId="77777777" w:rsidR="00AF4D91" w:rsidRPr="00175260" w:rsidRDefault="00AF4D91" w:rsidP="005F565A">
            <w:pPr>
              <w:spacing w:before="20" w:after="20"/>
              <w:jc w:val="both"/>
              <w:rPr>
                <w:rFonts w:cs="Arial"/>
                <w:noProof w:val="0"/>
                <w:sz w:val="18"/>
                <w:szCs w:val="18"/>
                <w:lang w:val="it-IT" w:eastAsia="it-IT"/>
              </w:rPr>
            </w:pPr>
            <w:r w:rsidRPr="00175260">
              <w:rPr>
                <w:rFonts w:cs="Arial"/>
                <w:noProof w:val="0"/>
                <w:sz w:val="18"/>
                <w:szCs w:val="18"/>
                <w:lang w:val="it-IT" w:eastAsia="it-IT"/>
              </w:rPr>
              <w:t xml:space="preserve">[Indirizzo PEC]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p w14:paraId="7F70AB4E" w14:textId="77777777" w:rsidR="00AF4D91" w:rsidRPr="00175260" w:rsidRDefault="00AF4D91" w:rsidP="005F565A">
            <w:pPr>
              <w:tabs>
                <w:tab w:val="left" w:pos="1983"/>
              </w:tabs>
              <w:spacing w:before="20" w:after="120"/>
              <w:jc w:val="both"/>
              <w:rPr>
                <w:rFonts w:cs="Arial"/>
                <w:noProof w:val="0"/>
                <w:sz w:val="18"/>
                <w:highlight w:val="yellow"/>
                <w:lang w:val="it-IT" w:eastAsia="it-IT"/>
              </w:rPr>
            </w:pPr>
            <w:r w:rsidRPr="00175260">
              <w:rPr>
                <w:rFonts w:cs="Arial"/>
                <w:noProof w:val="0"/>
                <w:sz w:val="18"/>
                <w:szCs w:val="18"/>
                <w:lang w:val="it-IT" w:eastAsia="it-IT"/>
              </w:rPr>
              <w:t xml:space="preserve">[e-mail] </w:t>
            </w:r>
            <w:r w:rsidRPr="00175260">
              <w:rPr>
                <w:rStyle w:val="FootnoteReference"/>
                <w:noProof w:val="0"/>
                <w:sz w:val="18"/>
                <w:szCs w:val="18"/>
                <w:lang w:val="it-IT" w:eastAsia="it-IT"/>
              </w:rPr>
              <w:footnoteReference w:id="18"/>
            </w:r>
            <w:r w:rsidRPr="00175260">
              <w:rPr>
                <w:rFonts w:ascii="Times New Roman" w:hAnsi="Times New Roman"/>
                <w:noProof w:val="0"/>
                <w:sz w:val="18"/>
                <w:szCs w:val="18"/>
                <w:lang w:val="it-IT" w:eastAsia="it-IT"/>
              </w:rPr>
              <w:t xml:space="preserve">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r w:rsidRPr="00175260">
              <w:rPr>
                <w:rFonts w:ascii="Times New Roman" w:hAnsi="Times New Roman"/>
                <w:noProof w:val="0"/>
                <w:sz w:val="18"/>
                <w:szCs w:val="18"/>
                <w:lang w:val="it-IT" w:eastAsia="it-IT"/>
              </w:rPr>
              <w:tab/>
            </w:r>
            <w:r w:rsidRPr="00175260">
              <w:rPr>
                <w:rFonts w:cs="Arial"/>
                <w:noProof w:val="0"/>
                <w:sz w:val="18"/>
                <w:szCs w:val="18"/>
                <w:lang w:val="it-IT" w:eastAsia="it-IT"/>
              </w:rPr>
              <w:t xml:space="preserve">[fax] </w:t>
            </w:r>
            <w:r w:rsidRPr="00175260">
              <w:rPr>
                <w:rFonts w:cs="Arial"/>
                <w:noProof w:val="0"/>
                <w:sz w:val="18"/>
                <w:szCs w:val="18"/>
                <w:vertAlign w:val="superscript"/>
                <w:lang w:val="it-IT" w:eastAsia="it-IT"/>
              </w:rPr>
              <w:t>10</w:t>
            </w:r>
            <w:r w:rsidRPr="00175260">
              <w:rPr>
                <w:rFonts w:cs="Arial"/>
                <w:noProof w:val="0"/>
                <w:sz w:val="16"/>
                <w:szCs w:val="18"/>
                <w:vertAlign w:val="superscript"/>
                <w:lang w:val="it-IT" w:eastAsia="it-IT"/>
              </w:rPr>
              <w:t xml:space="preserve"> </w:t>
            </w:r>
            <w:r w:rsidRPr="00175260">
              <w:rPr>
                <w:rFonts w:cs="Arial"/>
                <w:noProof w:val="0"/>
                <w:sz w:val="18"/>
                <w:lang w:val="it-IT" w:eastAsia="it-IT"/>
              </w:rPr>
              <w:fldChar w:fldCharType="begin">
                <w:ffData>
                  <w:name w:val="Text45"/>
                  <w:enabled/>
                  <w:calcOnExit w:val="0"/>
                  <w:textInput/>
                </w:ffData>
              </w:fldChar>
            </w:r>
            <w:r w:rsidRPr="00175260">
              <w:rPr>
                <w:rFonts w:cs="Arial"/>
                <w:noProof w:val="0"/>
                <w:sz w:val="18"/>
                <w:lang w:val="it-IT" w:eastAsia="it-IT"/>
              </w:rPr>
              <w:instrText xml:space="preserve"> FORMTEXT </w:instrText>
            </w:r>
            <w:r w:rsidRPr="00175260">
              <w:rPr>
                <w:rFonts w:cs="Arial"/>
                <w:noProof w:val="0"/>
                <w:sz w:val="18"/>
                <w:lang w:val="it-IT" w:eastAsia="it-IT"/>
              </w:rPr>
            </w:r>
            <w:r w:rsidRPr="00175260">
              <w:rPr>
                <w:rFonts w:cs="Arial"/>
                <w:noProof w:val="0"/>
                <w:sz w:val="18"/>
                <w:lang w:val="it-IT" w:eastAsia="it-IT"/>
              </w:rPr>
              <w:fldChar w:fldCharType="separate"/>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sz w:val="18"/>
                <w:lang w:val="it-IT" w:eastAsia="it-IT"/>
              </w:rPr>
              <w:t> </w:t>
            </w:r>
            <w:r w:rsidRPr="00175260">
              <w:rPr>
                <w:rFonts w:cs="Arial"/>
                <w:noProof w:val="0"/>
                <w:sz w:val="18"/>
                <w:lang w:val="it-IT" w:eastAsia="it-IT"/>
              </w:rPr>
              <w:fldChar w:fldCharType="end"/>
            </w:r>
          </w:p>
        </w:tc>
      </w:tr>
      <w:tr w:rsidR="00AF4D91" w:rsidRPr="00407EA9" w14:paraId="05375304" w14:textId="77777777" w:rsidTr="005F565A">
        <w:tc>
          <w:tcPr>
            <w:tcW w:w="4962" w:type="dxa"/>
            <w:tcBorders>
              <w:top w:val="single" w:sz="4" w:space="0" w:color="auto"/>
              <w:left w:val="single" w:sz="4" w:space="0" w:color="auto"/>
              <w:right w:val="single" w:sz="4" w:space="0" w:color="auto"/>
            </w:tcBorders>
            <w:shd w:val="clear" w:color="auto" w:fill="FFFFFF"/>
          </w:tcPr>
          <w:p w14:paraId="723BF84A" w14:textId="77777777" w:rsidR="00AF4D91" w:rsidRPr="00175260" w:rsidRDefault="00AF4D91" w:rsidP="005F565A">
            <w:pPr>
              <w:spacing w:before="120" w:after="120"/>
              <w:jc w:val="both"/>
              <w:rPr>
                <w:rFonts w:cs="Arial"/>
                <w:noProof w:val="0"/>
                <w:sz w:val="18"/>
                <w:szCs w:val="18"/>
                <w:lang w:val="it-IT" w:eastAsia="it-IT"/>
              </w:rPr>
            </w:pPr>
            <w:r w:rsidRPr="00175260">
              <w:rPr>
                <w:rFonts w:cs="Arial"/>
                <w:noProof w:val="0"/>
                <w:sz w:val="18"/>
                <w:lang w:val="it-IT" w:eastAsia="it-IT"/>
              </w:rPr>
              <w:t>Indicare se l’operatore economico:</w:t>
            </w:r>
          </w:p>
        </w:tc>
        <w:tc>
          <w:tcPr>
            <w:tcW w:w="4819" w:type="dxa"/>
            <w:tcBorders>
              <w:top w:val="single" w:sz="4" w:space="0" w:color="auto"/>
              <w:left w:val="single" w:sz="4" w:space="0" w:color="auto"/>
              <w:right w:val="single" w:sz="4" w:space="0" w:color="auto"/>
            </w:tcBorders>
            <w:shd w:val="clear" w:color="auto" w:fill="FFFFFF"/>
          </w:tcPr>
          <w:p w14:paraId="01B12DD1" w14:textId="77777777" w:rsidR="00AF4D91" w:rsidRPr="00175260" w:rsidRDefault="00AF4D91" w:rsidP="005F565A">
            <w:pPr>
              <w:spacing w:before="120" w:after="120"/>
              <w:rPr>
                <w:rFonts w:cs="Arial"/>
                <w:noProof w:val="0"/>
                <w:sz w:val="18"/>
                <w:szCs w:val="18"/>
                <w:lang w:val="it-IT" w:eastAsia="it-IT"/>
              </w:rPr>
            </w:pPr>
          </w:p>
        </w:tc>
      </w:tr>
      <w:tr w:rsidR="00AF4D91" w:rsidRPr="00407EA9" w14:paraId="630A0913" w14:textId="77777777" w:rsidTr="005F565A">
        <w:trPr>
          <w:trHeight w:val="375"/>
        </w:trPr>
        <w:tc>
          <w:tcPr>
            <w:tcW w:w="4962" w:type="dxa"/>
            <w:tcBorders>
              <w:left w:val="single" w:sz="4" w:space="0" w:color="auto"/>
              <w:right w:val="single" w:sz="4" w:space="0" w:color="auto"/>
            </w:tcBorders>
            <w:shd w:val="clear" w:color="auto" w:fill="FFFFFF"/>
          </w:tcPr>
          <w:p w14:paraId="36787AC0" w14:textId="77777777" w:rsidR="00AF4D91" w:rsidRPr="00175260" w:rsidRDefault="00AF4D91" w:rsidP="005F565A">
            <w:pPr>
              <w:pStyle w:val="ListParagraph"/>
              <w:numPr>
                <w:ilvl w:val="0"/>
                <w:numId w:val="11"/>
              </w:numPr>
              <w:spacing w:before="120" w:after="120"/>
              <w:jc w:val="both"/>
              <w:rPr>
                <w:rFonts w:cs="Arial"/>
                <w:noProof w:val="0"/>
                <w:sz w:val="18"/>
                <w:szCs w:val="18"/>
                <w:lang w:val="it-IT" w:eastAsia="it-IT"/>
              </w:rPr>
            </w:pPr>
            <w:r w:rsidRPr="00175260">
              <w:rPr>
                <w:rFonts w:cs="Arial"/>
                <w:noProof w:val="0"/>
                <w:sz w:val="18"/>
                <w:lang w:val="it-IT" w:eastAsia="it-IT"/>
              </w:rPr>
              <w:t>ha risarcito qualunque danno causato dal reato o dall’illecito</w:t>
            </w:r>
          </w:p>
        </w:tc>
        <w:tc>
          <w:tcPr>
            <w:tcW w:w="4819" w:type="dxa"/>
            <w:tcBorders>
              <w:left w:val="single" w:sz="4" w:space="0" w:color="auto"/>
              <w:right w:val="single" w:sz="4" w:space="0" w:color="auto"/>
            </w:tcBorders>
            <w:shd w:val="clear" w:color="auto" w:fill="FFFFFF"/>
            <w:vAlign w:val="center"/>
          </w:tcPr>
          <w:p w14:paraId="4709EE5C"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6E0D27" w14:paraId="56F1661C" w14:textId="77777777" w:rsidTr="005F565A">
        <w:trPr>
          <w:trHeight w:val="155"/>
        </w:trPr>
        <w:tc>
          <w:tcPr>
            <w:tcW w:w="4962" w:type="dxa"/>
            <w:tcBorders>
              <w:left w:val="single" w:sz="4" w:space="0" w:color="auto"/>
              <w:right w:val="single" w:sz="4" w:space="0" w:color="auto"/>
            </w:tcBorders>
            <w:shd w:val="clear" w:color="auto" w:fill="FFFFFF"/>
          </w:tcPr>
          <w:p w14:paraId="130B0CF3" w14:textId="77777777" w:rsidR="00AF4D91" w:rsidRPr="00175260" w:rsidRDefault="00AF4D91" w:rsidP="005F565A">
            <w:pPr>
              <w:spacing w:before="60" w:after="60"/>
              <w:jc w:val="center"/>
              <w:rPr>
                <w:rFonts w:cs="Arial"/>
                <w:noProof w:val="0"/>
                <w:sz w:val="18"/>
                <w:szCs w:val="18"/>
                <w:lang w:val="it-IT" w:eastAsia="it-IT"/>
              </w:rPr>
            </w:pPr>
            <w:bookmarkStart w:id="29" w:name="_Hlk7703643"/>
            <w:r w:rsidRPr="00175260">
              <w:rPr>
                <w:rFonts w:cs="Arial"/>
                <w:noProof w:val="0"/>
                <w:sz w:val="18"/>
                <w:lang w:val="it-IT" w:eastAsia="it-IT"/>
              </w:rPr>
              <w:t>ovvero</w:t>
            </w:r>
          </w:p>
        </w:tc>
        <w:tc>
          <w:tcPr>
            <w:tcW w:w="4819" w:type="dxa"/>
            <w:tcBorders>
              <w:left w:val="single" w:sz="4" w:space="0" w:color="auto"/>
              <w:right w:val="single" w:sz="4" w:space="0" w:color="auto"/>
            </w:tcBorders>
            <w:shd w:val="clear" w:color="auto" w:fill="FFFFFF"/>
          </w:tcPr>
          <w:p w14:paraId="29FC8119" w14:textId="77777777" w:rsidR="00AF4D91" w:rsidRPr="00175260" w:rsidRDefault="00AF4D91" w:rsidP="005F565A">
            <w:pPr>
              <w:spacing w:before="60" w:after="60"/>
              <w:rPr>
                <w:rFonts w:cs="Arial"/>
                <w:noProof w:val="0"/>
                <w:sz w:val="18"/>
                <w:szCs w:val="18"/>
                <w:lang w:val="it-IT" w:eastAsia="it-IT"/>
              </w:rPr>
            </w:pPr>
          </w:p>
        </w:tc>
      </w:tr>
      <w:bookmarkEnd w:id="29"/>
      <w:tr w:rsidR="00AF4D91" w:rsidRPr="00407EA9" w14:paraId="36A2CE6D" w14:textId="77777777" w:rsidTr="005F565A">
        <w:trPr>
          <w:trHeight w:val="360"/>
        </w:trPr>
        <w:tc>
          <w:tcPr>
            <w:tcW w:w="4962" w:type="dxa"/>
            <w:tcBorders>
              <w:left w:val="single" w:sz="4" w:space="0" w:color="auto"/>
              <w:right w:val="single" w:sz="4" w:space="0" w:color="auto"/>
            </w:tcBorders>
            <w:shd w:val="clear" w:color="auto" w:fill="FFFFFF"/>
          </w:tcPr>
          <w:p w14:paraId="05E72BB3" w14:textId="77777777" w:rsidR="00AF4D91" w:rsidRPr="00175260" w:rsidRDefault="00AF4D91" w:rsidP="005F565A">
            <w:pPr>
              <w:pStyle w:val="ListParagraph"/>
              <w:numPr>
                <w:ilvl w:val="0"/>
                <w:numId w:val="11"/>
              </w:numPr>
              <w:spacing w:before="120" w:after="120"/>
              <w:jc w:val="both"/>
              <w:rPr>
                <w:rFonts w:cs="Arial"/>
                <w:b/>
                <w:noProof w:val="0"/>
                <w:sz w:val="18"/>
                <w:szCs w:val="18"/>
                <w:lang w:val="it-IT" w:eastAsia="it-IT"/>
              </w:rPr>
            </w:pPr>
            <w:r w:rsidRPr="00175260">
              <w:rPr>
                <w:rFonts w:cs="Arial"/>
                <w:noProof w:val="0"/>
                <w:sz w:val="18"/>
                <w:lang w:val="it-IT" w:eastAsia="it-IT"/>
              </w:rPr>
              <w:t>ha formalizzato l’impegno a risarcire il danno</w:t>
            </w:r>
          </w:p>
        </w:tc>
        <w:tc>
          <w:tcPr>
            <w:tcW w:w="4819" w:type="dxa"/>
            <w:tcBorders>
              <w:left w:val="single" w:sz="4" w:space="0" w:color="auto"/>
              <w:right w:val="single" w:sz="4" w:space="0" w:color="auto"/>
            </w:tcBorders>
            <w:shd w:val="clear" w:color="auto" w:fill="FFFFFF"/>
            <w:vAlign w:val="center"/>
          </w:tcPr>
          <w:p w14:paraId="1084183E"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B96B59" w14:paraId="3AB8EBB4" w14:textId="77777777" w:rsidTr="005F565A">
        <w:trPr>
          <w:trHeight w:val="127"/>
        </w:trPr>
        <w:tc>
          <w:tcPr>
            <w:tcW w:w="4962" w:type="dxa"/>
            <w:tcBorders>
              <w:left w:val="single" w:sz="4" w:space="0" w:color="auto"/>
              <w:right w:val="single" w:sz="4" w:space="0" w:color="auto"/>
            </w:tcBorders>
            <w:shd w:val="clear" w:color="auto" w:fill="FFFFFF"/>
          </w:tcPr>
          <w:p w14:paraId="1ED60584" w14:textId="77777777" w:rsidR="00AF4D91" w:rsidRPr="00175260" w:rsidRDefault="00AF4D91" w:rsidP="005F565A">
            <w:pPr>
              <w:spacing w:before="60" w:after="60"/>
              <w:jc w:val="center"/>
              <w:rPr>
                <w:rFonts w:cs="Arial"/>
                <w:b/>
                <w:noProof w:val="0"/>
                <w:sz w:val="18"/>
                <w:szCs w:val="18"/>
                <w:lang w:val="it-IT" w:eastAsia="it-IT"/>
              </w:rPr>
            </w:pPr>
            <w:r w:rsidRPr="00175260">
              <w:rPr>
                <w:rFonts w:cs="Arial"/>
                <w:noProof w:val="0"/>
                <w:sz w:val="18"/>
                <w:lang w:val="it-IT" w:eastAsia="it-IT"/>
              </w:rPr>
              <w:t>e</w:t>
            </w:r>
          </w:p>
        </w:tc>
        <w:tc>
          <w:tcPr>
            <w:tcW w:w="4819" w:type="dxa"/>
            <w:tcBorders>
              <w:left w:val="single" w:sz="4" w:space="0" w:color="auto"/>
              <w:right w:val="single" w:sz="4" w:space="0" w:color="auto"/>
            </w:tcBorders>
            <w:shd w:val="clear" w:color="auto" w:fill="FFFFFF"/>
          </w:tcPr>
          <w:p w14:paraId="139E4B3C" w14:textId="77777777" w:rsidR="00AF4D91" w:rsidRPr="00175260" w:rsidRDefault="00AF4D91" w:rsidP="005F565A">
            <w:pPr>
              <w:spacing w:before="60" w:after="60"/>
              <w:jc w:val="both"/>
              <w:rPr>
                <w:rFonts w:cs="Arial"/>
                <w:noProof w:val="0"/>
                <w:sz w:val="18"/>
                <w:szCs w:val="18"/>
                <w:lang w:val="it-IT" w:eastAsia="it-IT"/>
              </w:rPr>
            </w:pPr>
          </w:p>
        </w:tc>
      </w:tr>
      <w:tr w:rsidR="00AF4D91" w:rsidRPr="00692ECE" w14:paraId="0003809A" w14:textId="77777777" w:rsidTr="005F565A">
        <w:tc>
          <w:tcPr>
            <w:tcW w:w="4962" w:type="dxa"/>
            <w:tcBorders>
              <w:left w:val="single" w:sz="4" w:space="0" w:color="auto"/>
              <w:right w:val="single" w:sz="4" w:space="0" w:color="auto"/>
            </w:tcBorders>
            <w:shd w:val="clear" w:color="auto" w:fill="FFFFFF"/>
          </w:tcPr>
          <w:p w14:paraId="633726FD" w14:textId="77777777" w:rsidR="00AF4D91" w:rsidRPr="00175260" w:rsidRDefault="00AF4D91" w:rsidP="005F565A">
            <w:pPr>
              <w:spacing w:before="120" w:after="120"/>
              <w:jc w:val="both"/>
              <w:rPr>
                <w:rFonts w:cs="Arial"/>
                <w:noProof w:val="0"/>
                <w:sz w:val="18"/>
                <w:szCs w:val="18"/>
                <w:highlight w:val="yellow"/>
                <w:lang w:val="it-IT" w:eastAsia="it-IT"/>
              </w:rPr>
            </w:pPr>
            <w:r w:rsidRPr="00175260">
              <w:rPr>
                <w:rFonts w:cs="Arial"/>
                <w:noProof w:val="0"/>
                <w:sz w:val="18"/>
                <w:lang w:val="it-IT" w:eastAsia="it-IT"/>
              </w:rPr>
              <w:t>ha chiarito i fatti e le circostanze in modo globale collaborando attivamente con le autorità investigative</w:t>
            </w:r>
          </w:p>
        </w:tc>
        <w:tc>
          <w:tcPr>
            <w:tcW w:w="4819" w:type="dxa"/>
            <w:tcBorders>
              <w:left w:val="single" w:sz="4" w:space="0" w:color="auto"/>
              <w:right w:val="single" w:sz="4" w:space="0" w:color="auto"/>
            </w:tcBorders>
            <w:shd w:val="clear" w:color="auto" w:fill="FFFFFF"/>
          </w:tcPr>
          <w:p w14:paraId="55DFA681" w14:textId="77777777" w:rsidR="00AF4D91" w:rsidRPr="00175260" w:rsidRDefault="00AF4D91" w:rsidP="005F565A">
            <w:pPr>
              <w:spacing w:before="120" w:after="120"/>
              <w:rPr>
                <w:rFonts w:cs="Arial"/>
                <w:noProof w:val="0"/>
                <w:sz w:val="18"/>
                <w:szCs w:val="18"/>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407EA9" w14:paraId="7387A37B" w14:textId="77777777" w:rsidTr="005F565A">
        <w:tc>
          <w:tcPr>
            <w:tcW w:w="4962" w:type="dxa"/>
            <w:tcBorders>
              <w:left w:val="single" w:sz="4" w:space="0" w:color="auto"/>
              <w:right w:val="single" w:sz="4" w:space="0" w:color="auto"/>
            </w:tcBorders>
            <w:shd w:val="clear" w:color="auto" w:fill="FFFFFF"/>
          </w:tcPr>
          <w:p w14:paraId="21695057" w14:textId="77777777" w:rsidR="00AF4D91" w:rsidRPr="00175260" w:rsidRDefault="00AF4D91" w:rsidP="005F565A">
            <w:pPr>
              <w:spacing w:before="120" w:after="120"/>
              <w:jc w:val="center"/>
              <w:rPr>
                <w:rFonts w:cs="Arial"/>
                <w:noProof w:val="0"/>
                <w:sz w:val="18"/>
                <w:szCs w:val="18"/>
                <w:lang w:val="it-IT" w:eastAsia="it-IT"/>
              </w:rPr>
            </w:pPr>
            <w:r w:rsidRPr="00175260">
              <w:rPr>
                <w:rFonts w:cs="Arial"/>
                <w:noProof w:val="0"/>
                <w:sz w:val="18"/>
                <w:szCs w:val="18"/>
                <w:lang w:val="it-IT" w:eastAsia="it-IT"/>
              </w:rPr>
              <w:t>e</w:t>
            </w:r>
          </w:p>
        </w:tc>
        <w:tc>
          <w:tcPr>
            <w:tcW w:w="4819" w:type="dxa"/>
            <w:tcBorders>
              <w:left w:val="single" w:sz="4" w:space="0" w:color="auto"/>
              <w:right w:val="single" w:sz="4" w:space="0" w:color="auto"/>
            </w:tcBorders>
            <w:shd w:val="clear" w:color="auto" w:fill="FFFFFF"/>
          </w:tcPr>
          <w:p w14:paraId="603BDC84" w14:textId="77777777" w:rsidR="00AF4D91" w:rsidRPr="00175260" w:rsidRDefault="00AF4D91" w:rsidP="005F565A">
            <w:pPr>
              <w:spacing w:before="120" w:after="120"/>
              <w:rPr>
                <w:rFonts w:cs="Arial"/>
                <w:noProof w:val="0"/>
                <w:sz w:val="18"/>
                <w:szCs w:val="18"/>
                <w:lang w:val="it-IT" w:eastAsia="it-IT"/>
              </w:rPr>
            </w:pPr>
          </w:p>
        </w:tc>
      </w:tr>
      <w:tr w:rsidR="00AF4D91" w:rsidRPr="0059679A" w14:paraId="12E03FF5" w14:textId="77777777" w:rsidTr="005F565A">
        <w:tc>
          <w:tcPr>
            <w:tcW w:w="4962" w:type="dxa"/>
            <w:tcBorders>
              <w:left w:val="single" w:sz="4" w:space="0" w:color="auto"/>
              <w:right w:val="single" w:sz="4" w:space="0" w:color="auto"/>
            </w:tcBorders>
            <w:shd w:val="clear" w:color="auto" w:fill="FFFFFF"/>
          </w:tcPr>
          <w:p w14:paraId="3597A104" w14:textId="77777777" w:rsidR="00AF4D91" w:rsidRPr="00175260" w:rsidRDefault="00AF4D91" w:rsidP="005F565A">
            <w:pPr>
              <w:tabs>
                <w:tab w:val="left" w:pos="477"/>
              </w:tabs>
              <w:suppressAutoHyphens/>
              <w:spacing w:before="120" w:after="120"/>
              <w:jc w:val="both"/>
              <w:rPr>
                <w:rFonts w:cs="Arial"/>
                <w:noProof w:val="0"/>
                <w:sz w:val="18"/>
                <w:szCs w:val="18"/>
                <w:lang w:val="it-IT" w:eastAsia="it-IT"/>
              </w:rPr>
            </w:pPr>
            <w:r w:rsidRPr="00175260">
              <w:rPr>
                <w:rFonts w:cs="Arial"/>
                <w:noProof w:val="0"/>
                <w:sz w:val="18"/>
                <w:lang w:val="it-IT" w:eastAsia="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1508EFB2" w14:textId="77777777" w:rsidR="00AF4D91" w:rsidRPr="00175260" w:rsidRDefault="00AF4D91" w:rsidP="005F565A">
            <w:pPr>
              <w:spacing w:before="120" w:after="120"/>
              <w:rPr>
                <w:rFonts w:cs="Arial"/>
                <w:noProof w:val="0"/>
                <w:lang w:val="it-IT" w:eastAsia="it-IT"/>
              </w:rPr>
            </w:pPr>
            <w:r w:rsidRPr="00175260">
              <w:rPr>
                <w:rFonts w:cs="Arial"/>
                <w:noProof w:val="0"/>
                <w:sz w:val="18"/>
                <w:szCs w:val="18"/>
                <w:lang w:val="it-IT" w:eastAsia="it-IT"/>
              </w:rPr>
              <w:fldChar w:fldCharType="begin">
                <w:ffData>
                  <w:name w:val="Kontrollkästchen1"/>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Sì</w:t>
            </w:r>
            <w:r w:rsidRPr="00175260">
              <w:rPr>
                <w:rFonts w:cs="Arial"/>
                <w:noProof w:val="0"/>
                <w:sz w:val="18"/>
                <w:szCs w:val="18"/>
                <w:lang w:val="it-IT" w:eastAsia="it-IT"/>
              </w:rPr>
              <w:tab/>
            </w:r>
            <w:r w:rsidRPr="00175260">
              <w:rPr>
                <w:rFonts w:cs="Arial"/>
                <w:noProof w:val="0"/>
                <w:sz w:val="18"/>
                <w:szCs w:val="18"/>
                <w:lang w:val="it-IT" w:eastAsia="it-IT"/>
              </w:rPr>
              <w:fldChar w:fldCharType="begin">
                <w:ffData>
                  <w:name w:val="Kontrollkästchen2"/>
                  <w:enabled/>
                  <w:calcOnExit w:val="0"/>
                  <w:checkBox>
                    <w:sizeAuto/>
                    <w:default w:val="0"/>
                  </w:checkBox>
                </w:ffData>
              </w:fldChar>
            </w:r>
            <w:r w:rsidRPr="00175260">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175260">
              <w:rPr>
                <w:rFonts w:cs="Arial"/>
                <w:noProof w:val="0"/>
                <w:sz w:val="18"/>
                <w:szCs w:val="18"/>
                <w:lang w:val="it-IT" w:eastAsia="it-IT"/>
              </w:rPr>
              <w:fldChar w:fldCharType="end"/>
            </w:r>
            <w:r w:rsidRPr="00175260">
              <w:rPr>
                <w:rFonts w:cs="Arial"/>
                <w:noProof w:val="0"/>
                <w:sz w:val="18"/>
                <w:szCs w:val="18"/>
                <w:lang w:val="it-IT" w:eastAsia="it-IT"/>
              </w:rPr>
              <w:t xml:space="preserve"> No</w:t>
            </w:r>
          </w:p>
        </w:tc>
      </w:tr>
      <w:tr w:rsidR="00AF4D91" w:rsidRPr="00407EA9" w14:paraId="6727EDF9" w14:textId="77777777" w:rsidTr="005F565A">
        <w:tc>
          <w:tcPr>
            <w:tcW w:w="4962" w:type="dxa"/>
            <w:tcBorders>
              <w:left w:val="single" w:sz="4" w:space="0" w:color="auto"/>
              <w:bottom w:val="single" w:sz="4" w:space="0" w:color="auto"/>
              <w:right w:val="single" w:sz="4" w:space="0" w:color="auto"/>
            </w:tcBorders>
            <w:shd w:val="clear" w:color="auto" w:fill="FFFFFF"/>
          </w:tcPr>
          <w:p w14:paraId="400247A3" w14:textId="77777777" w:rsidR="00AF4D91" w:rsidRPr="00175260" w:rsidRDefault="00AF4D91" w:rsidP="005F565A">
            <w:pPr>
              <w:spacing w:before="120" w:after="120"/>
              <w:jc w:val="both"/>
              <w:rPr>
                <w:rFonts w:cs="Arial"/>
                <w:b/>
                <w:noProof w:val="0"/>
                <w:sz w:val="18"/>
                <w:szCs w:val="18"/>
                <w:lang w:val="it-IT" w:eastAsia="it-IT"/>
              </w:rPr>
            </w:pPr>
            <w:r w:rsidRPr="00175260">
              <w:rPr>
                <w:rFonts w:cs="Arial"/>
                <w:b/>
                <w:noProof w:val="0"/>
                <w:sz w:val="18"/>
                <w:lang w:val="it-IT" w:eastAsia="it-IT"/>
              </w:rPr>
              <w:t>In caso affermativo</w:t>
            </w:r>
            <w:r w:rsidRPr="00175260">
              <w:rPr>
                <w:rFonts w:cs="Arial"/>
                <w:noProof w:val="0"/>
                <w:sz w:val="18"/>
                <w:lang w:val="it-IT" w:eastAsia="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32830372" w14:textId="77777777" w:rsidR="00AF4D91" w:rsidRPr="00175260" w:rsidRDefault="00AF4D91" w:rsidP="005F565A">
            <w:pPr>
              <w:spacing w:before="120" w:after="120"/>
              <w:rPr>
                <w:rFonts w:cs="Arial"/>
                <w:noProof w:val="0"/>
                <w:lang w:val="it-IT" w:eastAsia="it-IT"/>
              </w:rPr>
            </w:pPr>
            <w:r w:rsidRPr="00175260">
              <w:rPr>
                <w:rFonts w:cs="Arial"/>
                <w:noProof w:val="0"/>
                <w:sz w:val="18"/>
                <w:szCs w:val="18"/>
                <w:lang w:val="it-IT" w:eastAsia="it-IT"/>
              </w:rPr>
              <w:fldChar w:fldCharType="begin">
                <w:ffData>
                  <w:name w:val="Text45"/>
                  <w:enabled/>
                  <w:calcOnExit w:val="0"/>
                  <w:textInput/>
                </w:ffData>
              </w:fldChar>
            </w:r>
            <w:r w:rsidRPr="00175260">
              <w:rPr>
                <w:rFonts w:cs="Arial"/>
                <w:noProof w:val="0"/>
                <w:sz w:val="18"/>
                <w:szCs w:val="18"/>
                <w:lang w:val="it-IT" w:eastAsia="it-IT"/>
              </w:rPr>
              <w:instrText xml:space="preserve"> FORMTEXT </w:instrText>
            </w:r>
            <w:r w:rsidRPr="00175260">
              <w:rPr>
                <w:rFonts w:cs="Arial"/>
                <w:noProof w:val="0"/>
                <w:sz w:val="18"/>
                <w:szCs w:val="18"/>
                <w:lang w:val="it-IT" w:eastAsia="it-IT"/>
              </w:rPr>
            </w:r>
            <w:r w:rsidRPr="00175260">
              <w:rPr>
                <w:rFonts w:cs="Arial"/>
                <w:noProof w:val="0"/>
                <w:sz w:val="18"/>
                <w:szCs w:val="18"/>
                <w:lang w:val="it-IT" w:eastAsia="it-IT"/>
              </w:rPr>
              <w:fldChar w:fldCharType="separate"/>
            </w:r>
            <w:r w:rsidRPr="00175260">
              <w:rPr>
                <w:rFonts w:cs="Arial"/>
                <w:sz w:val="18"/>
                <w:szCs w:val="18"/>
                <w:lang w:val="it-IT" w:eastAsia="it-IT"/>
              </w:rPr>
              <w:t> </w:t>
            </w:r>
            <w:r w:rsidRPr="00175260">
              <w:rPr>
                <w:rFonts w:cs="Arial"/>
                <w:sz w:val="18"/>
                <w:szCs w:val="18"/>
                <w:lang w:val="it-IT" w:eastAsia="it-IT"/>
              </w:rPr>
              <w:t> </w:t>
            </w:r>
            <w:r w:rsidRPr="00175260">
              <w:rPr>
                <w:rFonts w:cs="Arial"/>
                <w:sz w:val="18"/>
                <w:szCs w:val="18"/>
                <w:lang w:val="it-IT" w:eastAsia="it-IT"/>
              </w:rPr>
              <w:t> </w:t>
            </w:r>
            <w:r w:rsidRPr="00175260">
              <w:rPr>
                <w:rFonts w:cs="Arial"/>
                <w:sz w:val="18"/>
                <w:szCs w:val="18"/>
                <w:lang w:val="it-IT" w:eastAsia="it-IT"/>
              </w:rPr>
              <w:t> </w:t>
            </w:r>
            <w:r w:rsidRPr="00175260">
              <w:rPr>
                <w:rFonts w:cs="Arial"/>
                <w:sz w:val="18"/>
                <w:szCs w:val="18"/>
                <w:lang w:val="it-IT" w:eastAsia="it-IT"/>
              </w:rPr>
              <w:t> </w:t>
            </w:r>
            <w:r w:rsidRPr="00175260">
              <w:rPr>
                <w:rFonts w:cs="Arial"/>
                <w:noProof w:val="0"/>
                <w:sz w:val="18"/>
                <w:szCs w:val="18"/>
                <w:lang w:val="it-IT" w:eastAsia="it-IT"/>
              </w:rPr>
              <w:fldChar w:fldCharType="end"/>
            </w:r>
          </w:p>
        </w:tc>
      </w:tr>
      <w:tr w:rsidR="00AF4D91" w:rsidRPr="00407EA9" w14:paraId="25D5A12D" w14:textId="77777777" w:rsidTr="005F565A">
        <w:tc>
          <w:tcPr>
            <w:tcW w:w="4962" w:type="dxa"/>
            <w:tcBorders>
              <w:top w:val="single" w:sz="4" w:space="0" w:color="auto"/>
              <w:left w:val="single" w:sz="4" w:space="0" w:color="auto"/>
              <w:right w:val="single" w:sz="4" w:space="0" w:color="auto"/>
            </w:tcBorders>
            <w:shd w:val="clear" w:color="auto" w:fill="FFFFFF"/>
          </w:tcPr>
          <w:p w14:paraId="01E16731" w14:textId="77777777" w:rsidR="00AF4D91" w:rsidRPr="00864499" w:rsidRDefault="00AF4D91" w:rsidP="00AF4D91">
            <w:pPr>
              <w:pStyle w:val="ListParagraph"/>
              <w:numPr>
                <w:ilvl w:val="0"/>
                <w:numId w:val="43"/>
              </w:numPr>
              <w:tabs>
                <w:tab w:val="left" w:pos="477"/>
              </w:tabs>
              <w:suppressAutoHyphens/>
              <w:spacing w:before="120" w:after="120"/>
              <w:ind w:left="362" w:hanging="164"/>
              <w:jc w:val="both"/>
              <w:rPr>
                <w:rFonts w:cs="Arial"/>
                <w:b/>
                <w:noProof w:val="0"/>
                <w:sz w:val="18"/>
                <w:lang w:val="it-IT" w:eastAsia="it-IT"/>
              </w:rPr>
            </w:pPr>
            <w:r w:rsidRPr="00864499">
              <w:rPr>
                <w:rFonts w:cs="Arial"/>
                <w:noProof w:val="0"/>
                <w:kern w:val="1"/>
                <w:sz w:val="18"/>
                <w:lang w:val="it-IT" w:eastAsia="it-IT"/>
              </w:rPr>
              <w:t xml:space="preserve">ha </w:t>
            </w:r>
            <w:r w:rsidRPr="00864499">
              <w:rPr>
                <w:rFonts w:cs="Arial"/>
                <w:b/>
                <w:bCs/>
                <w:noProof w:val="0"/>
                <w:kern w:val="1"/>
                <w:sz w:val="18"/>
                <w:lang w:val="it-IT" w:eastAsia="it-IT"/>
              </w:rPr>
              <w:t>violato il divieto di intestazione fiduciaria</w:t>
            </w:r>
            <w:r w:rsidRPr="00864499">
              <w:rPr>
                <w:rFonts w:cs="Arial"/>
                <w:noProof w:val="0"/>
                <w:kern w:val="1"/>
                <w:sz w:val="18"/>
                <w:lang w:val="it-IT" w:eastAsia="it-IT"/>
              </w:rPr>
              <w:t xml:space="preserve"> di cui all'articolo 17 della legge 19 marzo 1990, n. 55?</w:t>
            </w:r>
          </w:p>
        </w:tc>
        <w:tc>
          <w:tcPr>
            <w:tcW w:w="4819" w:type="dxa"/>
            <w:tcBorders>
              <w:top w:val="single" w:sz="4" w:space="0" w:color="auto"/>
              <w:left w:val="single" w:sz="4" w:space="0" w:color="auto"/>
              <w:right w:val="single" w:sz="4" w:space="0" w:color="auto"/>
            </w:tcBorders>
            <w:shd w:val="clear" w:color="auto" w:fill="FFFFFF"/>
          </w:tcPr>
          <w:p w14:paraId="3F406E56" w14:textId="77777777" w:rsidR="00AF4D91" w:rsidRPr="00175260"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407EA9" w14:paraId="47C33EFC" w14:textId="77777777" w:rsidTr="005F565A">
        <w:tc>
          <w:tcPr>
            <w:tcW w:w="4962" w:type="dxa"/>
            <w:tcBorders>
              <w:left w:val="single" w:sz="4" w:space="0" w:color="auto"/>
              <w:bottom w:val="single" w:sz="4" w:space="0" w:color="auto"/>
              <w:right w:val="single" w:sz="4" w:space="0" w:color="auto"/>
            </w:tcBorders>
            <w:shd w:val="clear" w:color="auto" w:fill="FFFFFF"/>
          </w:tcPr>
          <w:p w14:paraId="0F951437" w14:textId="77777777" w:rsidR="00AF4D91" w:rsidRPr="00175260" w:rsidRDefault="00AF4D91" w:rsidP="005F565A">
            <w:pPr>
              <w:spacing w:before="120" w:after="120"/>
              <w:jc w:val="both"/>
              <w:rPr>
                <w:rFonts w:cs="Arial"/>
                <w:b/>
                <w:noProof w:val="0"/>
                <w:sz w:val="18"/>
                <w:lang w:val="it-IT" w:eastAsia="it-IT"/>
              </w:rPr>
            </w:pPr>
            <w:r w:rsidRPr="00C3137B">
              <w:rPr>
                <w:rFonts w:cs="Arial"/>
                <w:noProof w:val="0"/>
                <w:kern w:val="1"/>
                <w:sz w:val="18"/>
                <w:szCs w:val="18"/>
                <w:lang w:val="it-IT" w:eastAsia="it-IT"/>
              </w:rPr>
              <w:t>In caso di risposta affermativa, indicare se la violazione è stata rimossa</w:t>
            </w:r>
            <w:r>
              <w:rPr>
                <w:rFonts w:cs="Arial"/>
                <w:noProof w:val="0"/>
                <w:kern w:val="1"/>
                <w:sz w:val="18"/>
                <w:szCs w:val="18"/>
                <w:lang w:val="it-IT" w:eastAsia="it-IT"/>
              </w:rPr>
              <w:t>:</w:t>
            </w:r>
          </w:p>
        </w:tc>
        <w:tc>
          <w:tcPr>
            <w:tcW w:w="4819" w:type="dxa"/>
            <w:tcBorders>
              <w:left w:val="single" w:sz="4" w:space="0" w:color="auto"/>
              <w:bottom w:val="single" w:sz="4" w:space="0" w:color="auto"/>
              <w:right w:val="single" w:sz="4" w:space="0" w:color="auto"/>
            </w:tcBorders>
            <w:shd w:val="clear" w:color="auto" w:fill="FFFFFF"/>
          </w:tcPr>
          <w:p w14:paraId="653545CA" w14:textId="77777777" w:rsidR="00AF4D91" w:rsidRPr="00175260"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407EA9" w14:paraId="2F5E6CA9" w14:textId="77777777" w:rsidTr="005F565A">
        <w:tc>
          <w:tcPr>
            <w:tcW w:w="4962" w:type="dxa"/>
            <w:tcBorders>
              <w:top w:val="single" w:sz="4" w:space="0" w:color="auto"/>
              <w:left w:val="single" w:sz="4" w:space="0" w:color="auto"/>
              <w:right w:val="single" w:sz="4" w:space="0" w:color="auto"/>
            </w:tcBorders>
            <w:shd w:val="clear" w:color="auto" w:fill="FFFFFF"/>
          </w:tcPr>
          <w:p w14:paraId="285412E7" w14:textId="77777777" w:rsidR="00AF4D91" w:rsidRPr="00864499" w:rsidRDefault="00AF4D91" w:rsidP="00AF4D91">
            <w:pPr>
              <w:pStyle w:val="ListParagraph"/>
              <w:numPr>
                <w:ilvl w:val="0"/>
                <w:numId w:val="43"/>
              </w:numPr>
              <w:tabs>
                <w:tab w:val="left" w:pos="477"/>
              </w:tabs>
              <w:suppressAutoHyphens/>
              <w:spacing w:before="120" w:after="120"/>
              <w:ind w:left="362" w:hanging="164"/>
              <w:jc w:val="both"/>
              <w:rPr>
                <w:rFonts w:cs="Arial"/>
                <w:b/>
                <w:noProof w:val="0"/>
                <w:sz w:val="18"/>
                <w:lang w:val="it-IT" w:eastAsia="it-IT"/>
              </w:rPr>
            </w:pPr>
            <w:r w:rsidRPr="00864499">
              <w:rPr>
                <w:rFonts w:cs="Arial"/>
                <w:noProof w:val="0"/>
                <w:kern w:val="1"/>
                <w:sz w:val="18"/>
                <w:lang w:val="it-IT" w:eastAsia="it-IT"/>
              </w:rPr>
              <w:t xml:space="preserve">è stato </w:t>
            </w:r>
            <w:r w:rsidRPr="00864499">
              <w:rPr>
                <w:rFonts w:cs="Arial"/>
                <w:b/>
                <w:bCs/>
                <w:noProof w:val="0"/>
                <w:kern w:val="1"/>
                <w:sz w:val="18"/>
                <w:lang w:val="it-IT" w:eastAsia="it-IT"/>
              </w:rPr>
              <w:t>persona offesa di un reato di concussione o di estorsione aggravato dallo stampo mafioso</w:t>
            </w:r>
            <w:r w:rsidRPr="00864499">
              <w:rPr>
                <w:rFonts w:cs="Arial"/>
                <w:noProof w:val="0"/>
                <w:kern w:val="1"/>
                <w:sz w:val="18"/>
                <w:lang w:val="it-IT" w:eastAsia="it-IT"/>
              </w:rPr>
              <w:t>?</w:t>
            </w:r>
          </w:p>
        </w:tc>
        <w:tc>
          <w:tcPr>
            <w:tcW w:w="4819" w:type="dxa"/>
            <w:tcBorders>
              <w:top w:val="single" w:sz="4" w:space="0" w:color="auto"/>
              <w:left w:val="single" w:sz="4" w:space="0" w:color="auto"/>
              <w:right w:val="single" w:sz="4" w:space="0" w:color="auto"/>
            </w:tcBorders>
            <w:shd w:val="clear" w:color="auto" w:fill="FFFFFF"/>
          </w:tcPr>
          <w:p w14:paraId="3C65FB17" w14:textId="77777777" w:rsidR="00AF4D91" w:rsidRPr="00175260"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E30FAA" w14:paraId="75A5EC3D" w14:textId="77777777" w:rsidTr="005F565A">
        <w:tc>
          <w:tcPr>
            <w:tcW w:w="4962" w:type="dxa"/>
            <w:tcBorders>
              <w:left w:val="single" w:sz="4" w:space="0" w:color="auto"/>
              <w:right w:val="single" w:sz="4" w:space="0" w:color="auto"/>
            </w:tcBorders>
            <w:shd w:val="clear" w:color="auto" w:fill="FFFFFF"/>
            <w:vAlign w:val="center"/>
          </w:tcPr>
          <w:p w14:paraId="547B57ED" w14:textId="77777777" w:rsidR="00AF4D91" w:rsidRPr="00175260" w:rsidRDefault="00AF4D91" w:rsidP="005F565A">
            <w:pPr>
              <w:spacing w:before="120" w:after="120"/>
              <w:jc w:val="both"/>
              <w:rPr>
                <w:rFonts w:cs="Arial"/>
                <w:b/>
                <w:noProof w:val="0"/>
                <w:sz w:val="18"/>
                <w:lang w:val="it-IT" w:eastAsia="it-IT"/>
              </w:rPr>
            </w:pPr>
            <w:r w:rsidRPr="00C3137B">
              <w:rPr>
                <w:rFonts w:cs="Arial"/>
                <w:bCs/>
                <w:noProof w:val="0"/>
                <w:sz w:val="18"/>
                <w:lang w:val="it-IT" w:eastAsia="it-IT"/>
              </w:rPr>
              <w:lastRenderedPageBreak/>
              <w:t>In caso di risposta affermativa, indicare se l’operatore economico:</w:t>
            </w:r>
          </w:p>
        </w:tc>
        <w:tc>
          <w:tcPr>
            <w:tcW w:w="4819" w:type="dxa"/>
            <w:tcBorders>
              <w:left w:val="single" w:sz="4" w:space="0" w:color="auto"/>
              <w:right w:val="single" w:sz="4" w:space="0" w:color="auto"/>
            </w:tcBorders>
            <w:shd w:val="clear" w:color="auto" w:fill="FFFFFF"/>
          </w:tcPr>
          <w:p w14:paraId="1AE8F258" w14:textId="77777777" w:rsidR="00AF4D91" w:rsidRPr="00175260" w:rsidRDefault="00AF4D91" w:rsidP="005F565A">
            <w:pPr>
              <w:spacing w:before="120" w:after="120"/>
              <w:rPr>
                <w:rFonts w:cs="Arial"/>
                <w:noProof w:val="0"/>
                <w:sz w:val="18"/>
                <w:szCs w:val="18"/>
                <w:lang w:val="it-IT" w:eastAsia="it-IT"/>
              </w:rPr>
            </w:pPr>
          </w:p>
        </w:tc>
      </w:tr>
      <w:tr w:rsidR="00AF4D91" w:rsidRPr="00407EA9" w14:paraId="2368F21D" w14:textId="77777777" w:rsidTr="005F565A">
        <w:tc>
          <w:tcPr>
            <w:tcW w:w="4962" w:type="dxa"/>
            <w:tcBorders>
              <w:left w:val="single" w:sz="4" w:space="0" w:color="auto"/>
              <w:right w:val="single" w:sz="4" w:space="0" w:color="auto"/>
            </w:tcBorders>
            <w:shd w:val="clear" w:color="auto" w:fill="FFFFFF"/>
          </w:tcPr>
          <w:p w14:paraId="7964CAEE" w14:textId="77777777" w:rsidR="00AF4D91" w:rsidRPr="00864499" w:rsidRDefault="00AF4D91" w:rsidP="00AF4D91">
            <w:pPr>
              <w:pStyle w:val="ListParagraph"/>
              <w:numPr>
                <w:ilvl w:val="0"/>
                <w:numId w:val="46"/>
              </w:numPr>
              <w:spacing w:before="120" w:after="120"/>
              <w:jc w:val="both"/>
              <w:rPr>
                <w:rFonts w:cs="Arial"/>
                <w:b/>
                <w:noProof w:val="0"/>
                <w:sz w:val="18"/>
                <w:lang w:val="it-IT" w:eastAsia="it-IT"/>
              </w:rPr>
            </w:pPr>
            <w:r w:rsidRPr="00864499">
              <w:rPr>
                <w:rFonts w:cs="Arial"/>
                <w:noProof w:val="0"/>
                <w:kern w:val="1"/>
                <w:sz w:val="18"/>
                <w:lang w:val="it-IT" w:eastAsia="it-IT"/>
              </w:rPr>
              <w:t>ha denunciato i fatti all’autorità giudiziaria?</w:t>
            </w:r>
          </w:p>
        </w:tc>
        <w:tc>
          <w:tcPr>
            <w:tcW w:w="4819" w:type="dxa"/>
            <w:tcBorders>
              <w:left w:val="single" w:sz="4" w:space="0" w:color="auto"/>
              <w:right w:val="single" w:sz="4" w:space="0" w:color="auto"/>
            </w:tcBorders>
            <w:shd w:val="clear" w:color="auto" w:fill="FFFFFF"/>
          </w:tcPr>
          <w:p w14:paraId="2ACA0685" w14:textId="77777777" w:rsidR="00AF4D91" w:rsidRPr="00175260"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r w:rsidR="00AF4D91" w:rsidRPr="00407EA9" w14:paraId="18685F6F" w14:textId="77777777" w:rsidTr="005F565A">
        <w:tc>
          <w:tcPr>
            <w:tcW w:w="4962" w:type="dxa"/>
            <w:tcBorders>
              <w:left w:val="single" w:sz="4" w:space="0" w:color="auto"/>
              <w:right w:val="single" w:sz="4" w:space="0" w:color="auto"/>
            </w:tcBorders>
            <w:shd w:val="clear" w:color="auto" w:fill="FFFFFF"/>
          </w:tcPr>
          <w:p w14:paraId="0C1CF531" w14:textId="77777777" w:rsidR="00AF4D91" w:rsidRPr="00175260" w:rsidRDefault="00AF4D91" w:rsidP="005F565A">
            <w:pPr>
              <w:spacing w:before="120" w:after="120"/>
              <w:jc w:val="center"/>
              <w:rPr>
                <w:rFonts w:cs="Arial"/>
                <w:b/>
                <w:noProof w:val="0"/>
                <w:sz w:val="18"/>
                <w:lang w:val="it-IT" w:eastAsia="it-IT"/>
              </w:rPr>
            </w:pPr>
            <w:r w:rsidRPr="00C3137B">
              <w:rPr>
                <w:rFonts w:eastAsia="Calibri" w:cs="Arial"/>
                <w:noProof w:val="0"/>
                <w:kern w:val="1"/>
                <w:sz w:val="18"/>
                <w:lang w:val="it-IT" w:eastAsia="it-IT" w:bidi="it-IT"/>
              </w:rPr>
              <w:t>ovvero</w:t>
            </w:r>
          </w:p>
        </w:tc>
        <w:tc>
          <w:tcPr>
            <w:tcW w:w="4819" w:type="dxa"/>
            <w:tcBorders>
              <w:left w:val="single" w:sz="4" w:space="0" w:color="auto"/>
              <w:right w:val="single" w:sz="4" w:space="0" w:color="auto"/>
            </w:tcBorders>
            <w:shd w:val="clear" w:color="auto" w:fill="FFFFFF"/>
          </w:tcPr>
          <w:p w14:paraId="4DF7042F" w14:textId="77777777" w:rsidR="00AF4D91" w:rsidRPr="00175260" w:rsidRDefault="00AF4D91" w:rsidP="005F565A">
            <w:pPr>
              <w:spacing w:before="120" w:after="120"/>
              <w:rPr>
                <w:rFonts w:cs="Arial"/>
                <w:noProof w:val="0"/>
                <w:sz w:val="18"/>
                <w:szCs w:val="18"/>
                <w:lang w:val="it-IT" w:eastAsia="it-IT"/>
              </w:rPr>
            </w:pPr>
          </w:p>
        </w:tc>
      </w:tr>
      <w:tr w:rsidR="00AF4D91" w:rsidRPr="00407EA9" w14:paraId="357B09D0" w14:textId="77777777" w:rsidTr="005F565A">
        <w:tc>
          <w:tcPr>
            <w:tcW w:w="4962" w:type="dxa"/>
            <w:tcBorders>
              <w:left w:val="single" w:sz="4" w:space="0" w:color="auto"/>
              <w:bottom w:val="single" w:sz="4" w:space="0" w:color="auto"/>
              <w:right w:val="single" w:sz="4" w:space="0" w:color="auto"/>
            </w:tcBorders>
            <w:shd w:val="clear" w:color="auto" w:fill="FFFFFF"/>
          </w:tcPr>
          <w:p w14:paraId="7721EF6D" w14:textId="77777777" w:rsidR="00AF4D91" w:rsidRPr="00864499" w:rsidRDefault="00AF4D91" w:rsidP="00AF4D91">
            <w:pPr>
              <w:pStyle w:val="ListParagraph"/>
              <w:numPr>
                <w:ilvl w:val="0"/>
                <w:numId w:val="46"/>
              </w:numPr>
              <w:spacing w:before="120" w:after="120"/>
              <w:jc w:val="both"/>
              <w:rPr>
                <w:rFonts w:cs="Arial"/>
                <w:b/>
                <w:noProof w:val="0"/>
                <w:sz w:val="18"/>
                <w:lang w:val="it-IT" w:eastAsia="it-IT"/>
              </w:rPr>
            </w:pPr>
            <w:r w:rsidRPr="00864499">
              <w:rPr>
                <w:rFonts w:cs="Arial"/>
                <w:noProof w:val="0"/>
                <w:kern w:val="1"/>
                <w:sz w:val="18"/>
                <w:lang w:val="it-IT" w:eastAsia="it-IT"/>
              </w:rPr>
              <w:t>pur non avendo presentato denuncia, alla data di pub</w:t>
            </w:r>
            <w:r w:rsidRPr="00864499">
              <w:rPr>
                <w:rFonts w:cs="Arial"/>
                <w:noProof w:val="0"/>
                <w:kern w:val="1"/>
                <w:sz w:val="18"/>
                <w:lang w:val="it-IT" w:eastAsia="it-IT"/>
              </w:rPr>
              <w:softHyphen/>
              <w:t>blicazione del bando, è decorso più di un anno dalla data di richiesta di rinvio a giudizio?</w:t>
            </w:r>
          </w:p>
        </w:tc>
        <w:tc>
          <w:tcPr>
            <w:tcW w:w="4819" w:type="dxa"/>
            <w:tcBorders>
              <w:left w:val="single" w:sz="4" w:space="0" w:color="auto"/>
              <w:bottom w:val="single" w:sz="4" w:space="0" w:color="auto"/>
              <w:right w:val="single" w:sz="4" w:space="0" w:color="auto"/>
            </w:tcBorders>
            <w:shd w:val="clear" w:color="auto" w:fill="FFFFFF"/>
          </w:tcPr>
          <w:p w14:paraId="6BEB1B16" w14:textId="77777777" w:rsidR="00AF4D91" w:rsidRPr="00175260" w:rsidRDefault="00AF4D91" w:rsidP="005F565A">
            <w:pPr>
              <w:spacing w:before="120" w:after="120"/>
              <w:rPr>
                <w:rFonts w:cs="Arial"/>
                <w:noProof w:val="0"/>
                <w:sz w:val="18"/>
                <w:szCs w:val="18"/>
                <w:lang w:val="it-IT" w:eastAsia="it-IT"/>
              </w:rPr>
            </w:pPr>
            <w:r w:rsidRPr="00C3137B">
              <w:rPr>
                <w:rFonts w:cs="Arial"/>
                <w:noProof w:val="0"/>
                <w:sz w:val="18"/>
                <w:szCs w:val="18"/>
                <w:lang w:val="it-IT" w:eastAsia="it-IT"/>
              </w:rPr>
              <w:fldChar w:fldCharType="begin">
                <w:ffData>
                  <w:name w:val="Kontrollkästchen1"/>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Sì</w:t>
            </w:r>
            <w:r w:rsidRPr="00C3137B">
              <w:rPr>
                <w:rFonts w:cs="Arial"/>
                <w:noProof w:val="0"/>
                <w:sz w:val="18"/>
                <w:szCs w:val="18"/>
                <w:lang w:val="it-IT" w:eastAsia="it-IT"/>
              </w:rPr>
              <w:tab/>
            </w:r>
            <w:r w:rsidRPr="00C3137B">
              <w:rPr>
                <w:rFonts w:cs="Arial"/>
                <w:noProof w:val="0"/>
                <w:sz w:val="18"/>
                <w:szCs w:val="18"/>
                <w:lang w:val="it-IT" w:eastAsia="it-IT"/>
              </w:rPr>
              <w:fldChar w:fldCharType="begin">
                <w:ffData>
                  <w:name w:val="Kontrollkästchen2"/>
                  <w:enabled/>
                  <w:calcOnExit w:val="0"/>
                  <w:checkBox>
                    <w:sizeAuto/>
                    <w:default w:val="0"/>
                  </w:checkBox>
                </w:ffData>
              </w:fldChar>
            </w:r>
            <w:r w:rsidRPr="00C3137B">
              <w:rPr>
                <w:rFonts w:cs="Arial"/>
                <w:noProof w:val="0"/>
                <w:sz w:val="18"/>
                <w:szCs w:val="18"/>
                <w:lang w:val="it-IT" w:eastAsia="it-IT"/>
              </w:rPr>
              <w:instrText xml:space="preserve"> FORMCHECKBOX </w:instrText>
            </w:r>
            <w:r w:rsidR="00E30FAA">
              <w:rPr>
                <w:rFonts w:cs="Arial"/>
                <w:noProof w:val="0"/>
                <w:sz w:val="18"/>
                <w:szCs w:val="18"/>
                <w:lang w:val="it-IT" w:eastAsia="it-IT"/>
              </w:rPr>
            </w:r>
            <w:r w:rsidR="00E30FAA">
              <w:rPr>
                <w:rFonts w:cs="Arial"/>
                <w:noProof w:val="0"/>
                <w:sz w:val="18"/>
                <w:szCs w:val="18"/>
                <w:lang w:val="it-IT" w:eastAsia="it-IT"/>
              </w:rPr>
              <w:fldChar w:fldCharType="separate"/>
            </w:r>
            <w:r w:rsidRPr="00C3137B">
              <w:rPr>
                <w:rFonts w:cs="Arial"/>
                <w:noProof w:val="0"/>
                <w:sz w:val="18"/>
                <w:szCs w:val="18"/>
                <w:lang w:val="it-IT" w:eastAsia="it-IT"/>
              </w:rPr>
              <w:fldChar w:fldCharType="end"/>
            </w:r>
            <w:r w:rsidRPr="00C3137B">
              <w:rPr>
                <w:rFonts w:cs="Arial"/>
                <w:noProof w:val="0"/>
                <w:sz w:val="18"/>
                <w:szCs w:val="18"/>
                <w:lang w:val="it-IT" w:eastAsia="it-IT"/>
              </w:rPr>
              <w:t xml:space="preserve"> No</w:t>
            </w:r>
          </w:p>
        </w:tc>
      </w:tr>
    </w:tbl>
    <w:p w14:paraId="4C343CEA" w14:textId="77777777" w:rsidR="00AF4D91" w:rsidRDefault="00AF4D91" w:rsidP="00AF4D91">
      <w:pPr>
        <w:suppressAutoHyphens/>
        <w:spacing w:line="360" w:lineRule="auto"/>
        <w:rPr>
          <w:rFonts w:cs="Arial"/>
          <w:noProof w:val="0"/>
          <w:lang w:val="it-IT" w:eastAsia="ar-SA"/>
        </w:rPr>
      </w:pPr>
    </w:p>
    <w:p w14:paraId="0B11BA5F" w14:textId="77777777" w:rsidR="00AF4D91" w:rsidRPr="00376F32" w:rsidRDefault="00AF4D91" w:rsidP="00AF4D91">
      <w:pPr>
        <w:suppressAutoHyphens/>
        <w:spacing w:line="360" w:lineRule="auto"/>
        <w:ind w:left="5245"/>
        <w:jc w:val="center"/>
        <w:rPr>
          <w:rFonts w:cs="Arial"/>
          <w:noProof w:val="0"/>
          <w:lang w:val="it-IT" w:eastAsia="ar-SA"/>
        </w:rPr>
      </w:pPr>
      <w:r>
        <w:rPr>
          <w:rFonts w:cs="Arial"/>
          <w:noProof w:val="0"/>
          <w:lang w:val="it-IT" w:eastAsia="ar-SA"/>
        </w:rPr>
        <w:t xml:space="preserve">La / </w:t>
      </w:r>
      <w:r w:rsidRPr="00376F32">
        <w:rPr>
          <w:rFonts w:cs="Arial"/>
          <w:noProof w:val="0"/>
          <w:lang w:val="it-IT" w:eastAsia="ar-SA"/>
        </w:rPr>
        <w:t>Il dichiarante</w:t>
      </w:r>
    </w:p>
    <w:p w14:paraId="42278E6D" w14:textId="77777777" w:rsidR="00AF4D91" w:rsidRPr="00904FAA" w:rsidRDefault="00AF4D91" w:rsidP="00AF4D91">
      <w:pPr>
        <w:suppressAutoHyphens/>
        <w:spacing w:line="360" w:lineRule="auto"/>
        <w:ind w:left="5245"/>
        <w:jc w:val="center"/>
        <w:rPr>
          <w:rFonts w:cs="Arial"/>
          <w:b/>
          <w:noProof w:val="0"/>
          <w:lang w:eastAsia="ar-SA"/>
        </w:rPr>
      </w:pPr>
      <w:r w:rsidRPr="00904FAA">
        <w:rPr>
          <w:rFonts w:cs="Arial"/>
          <w:b/>
          <w:noProof w:val="0"/>
          <w:lang w:eastAsia="ar-SA"/>
        </w:rPr>
        <w:fldChar w:fldCharType="begin">
          <w:ffData>
            <w:name w:val="Testo80"/>
            <w:enabled/>
            <w:calcOnExit w:val="0"/>
            <w:textInput/>
          </w:ffData>
        </w:fldChar>
      </w:r>
      <w:r w:rsidRPr="00904FAA">
        <w:rPr>
          <w:rFonts w:cs="Arial"/>
          <w:b/>
          <w:noProof w:val="0"/>
          <w:lang w:eastAsia="ar-SA"/>
        </w:rPr>
        <w:instrText xml:space="preserve"> FORMTEXT </w:instrText>
      </w:r>
      <w:r w:rsidRPr="00904FAA">
        <w:rPr>
          <w:rFonts w:cs="Arial"/>
          <w:b/>
          <w:noProof w:val="0"/>
          <w:lang w:eastAsia="ar-SA"/>
        </w:rPr>
      </w:r>
      <w:r w:rsidRPr="00904FAA">
        <w:rPr>
          <w:rFonts w:cs="Arial"/>
          <w:b/>
          <w:noProof w:val="0"/>
          <w:lang w:eastAsia="ar-SA"/>
        </w:rPr>
        <w:fldChar w:fldCharType="separate"/>
      </w:r>
      <w:r w:rsidRPr="00904FAA">
        <w:rPr>
          <w:rFonts w:cs="Arial"/>
          <w:b/>
          <w:lang w:eastAsia="ar-SA"/>
        </w:rPr>
        <w:t> </w:t>
      </w:r>
      <w:r w:rsidRPr="00904FAA">
        <w:rPr>
          <w:rFonts w:cs="Arial"/>
          <w:b/>
          <w:lang w:eastAsia="ar-SA"/>
        </w:rPr>
        <w:t> </w:t>
      </w:r>
      <w:r w:rsidRPr="00904FAA">
        <w:rPr>
          <w:rFonts w:cs="Arial"/>
          <w:b/>
          <w:lang w:eastAsia="ar-SA"/>
        </w:rPr>
        <w:t> </w:t>
      </w:r>
      <w:r w:rsidRPr="00904FAA">
        <w:rPr>
          <w:rFonts w:cs="Arial"/>
          <w:b/>
          <w:lang w:eastAsia="ar-SA"/>
        </w:rPr>
        <w:t> </w:t>
      </w:r>
      <w:r w:rsidRPr="00904FAA">
        <w:rPr>
          <w:rFonts w:cs="Arial"/>
          <w:b/>
          <w:lang w:eastAsia="ar-SA"/>
        </w:rPr>
        <w:t> </w:t>
      </w:r>
      <w:r w:rsidRPr="00904FAA">
        <w:rPr>
          <w:rFonts w:cs="Arial"/>
          <w:b/>
          <w:noProof w:val="0"/>
          <w:lang w:eastAsia="ar-SA"/>
        </w:rPr>
        <w:fldChar w:fldCharType="end"/>
      </w:r>
    </w:p>
    <w:p w14:paraId="028FC31E" w14:textId="77777777" w:rsidR="00AF4D91" w:rsidRPr="00196609" w:rsidRDefault="00AF4D91" w:rsidP="00AF4D91">
      <w:pPr>
        <w:suppressAutoHyphens/>
        <w:spacing w:line="360" w:lineRule="auto"/>
        <w:ind w:left="5245"/>
        <w:jc w:val="center"/>
        <w:rPr>
          <w:rFonts w:cs="Arial"/>
          <w:noProof w:val="0"/>
          <w:lang w:val="it-IT" w:eastAsia="ar-SA"/>
        </w:rPr>
      </w:pPr>
      <w:r w:rsidRPr="00376F32">
        <w:rPr>
          <w:rFonts w:cs="Arial"/>
          <w:noProof w:val="0"/>
          <w:lang w:val="it-IT" w:eastAsia="ar-SA"/>
        </w:rPr>
        <w:t>(sottoscritto con firma digitale)</w:t>
      </w:r>
    </w:p>
    <w:p w14:paraId="603D0F5E" w14:textId="77777777" w:rsidR="00AF4D91" w:rsidRDefault="00AF4D91" w:rsidP="00AF4D91">
      <w:pPr>
        <w:pStyle w:val="EndnoteText"/>
        <w:rPr>
          <w:sz w:val="16"/>
          <w:szCs w:val="16"/>
          <w:lang w:val="it-IT"/>
        </w:rPr>
      </w:pPr>
    </w:p>
    <w:p w14:paraId="66641CD0" w14:textId="741D66E9" w:rsidR="00D32FC5" w:rsidRPr="00FA67E9" w:rsidRDefault="00D32FC5" w:rsidP="00D32FC5">
      <w:pPr>
        <w:suppressAutoHyphens/>
        <w:spacing w:line="360" w:lineRule="auto"/>
        <w:ind w:left="5245"/>
        <w:jc w:val="center"/>
        <w:rPr>
          <w:rFonts w:cs="Arial"/>
          <w:b/>
          <w:noProof w:val="0"/>
          <w:lang w:val="it-IT" w:eastAsia="ar-SA"/>
        </w:rPr>
      </w:pPr>
    </w:p>
    <w:p w14:paraId="62B9A559" w14:textId="49E081F6" w:rsidR="005A2AE4" w:rsidRDefault="005A2AE4" w:rsidP="00A35DBD">
      <w:pPr>
        <w:rPr>
          <w:sz w:val="16"/>
          <w:szCs w:val="16"/>
          <w:lang w:val="it-IT"/>
        </w:rPr>
      </w:pPr>
      <w:r>
        <w:rPr>
          <w:sz w:val="16"/>
          <w:szCs w:val="16"/>
          <w:lang w:val="it-IT"/>
        </w:rPr>
        <w:br w:type="page"/>
      </w:r>
    </w:p>
    <w:p w14:paraId="07093688" w14:textId="77777777" w:rsidR="005A2AE4"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077DA1CD" w14:textId="77777777" w:rsidR="005A2AE4" w:rsidRPr="00774C34"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774C34">
        <w:rPr>
          <w:rFonts w:cs="Arial"/>
          <w:b/>
          <w:bCs/>
          <w:i/>
          <w:iCs/>
          <w:noProof w:val="0"/>
          <w:sz w:val="18"/>
          <w:szCs w:val="18"/>
          <w:lang w:val="it-IT" w:eastAsia="ar-SA"/>
        </w:rPr>
        <w:t xml:space="preserve">INFORMATIVA IN MATERIA DI PROTEZIONE DEI DATI PERSONALI </w:t>
      </w:r>
    </w:p>
    <w:p w14:paraId="79B4F742" w14:textId="77777777" w:rsidR="005A2AE4" w:rsidRPr="00774C34"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it-IT" w:eastAsia="ar-SA"/>
        </w:rPr>
      </w:pPr>
    </w:p>
    <w:p w14:paraId="64CA96E0" w14:textId="77777777" w:rsidR="00E30FAA" w:rsidRDefault="00E30FAA" w:rsidP="00E30FAA">
      <w:pPr>
        <w:spacing w:line="360" w:lineRule="auto"/>
        <w:jc w:val="both"/>
        <w:rPr>
          <w:b/>
          <w:bCs/>
          <w:i/>
          <w:iCs/>
          <w:sz w:val="18"/>
          <w:szCs w:val="18"/>
          <w:lang w:val="it-IT"/>
        </w:rPr>
      </w:pPr>
    </w:p>
    <w:tbl>
      <w:tblPr>
        <w:tblW w:w="9705"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9705"/>
      </w:tblGrid>
      <w:tr w:rsidR="00E30FAA" w14:paraId="14E6C7C1" w14:textId="77777777" w:rsidTr="004C26AB">
        <w:trPr>
          <w:trHeight w:val="1060"/>
        </w:trPr>
        <w:tc>
          <w:tcPr>
            <w:tcW w:w="9709" w:type="dxa"/>
            <w:tcBorders>
              <w:top w:val="single" w:sz="4" w:space="0" w:color="000000"/>
              <w:left w:val="single" w:sz="4" w:space="0" w:color="000000"/>
              <w:bottom w:val="nil"/>
              <w:right w:val="single" w:sz="4" w:space="0" w:color="000000"/>
            </w:tcBorders>
            <w:tcMar>
              <w:top w:w="0" w:type="dxa"/>
              <w:left w:w="283" w:type="dxa"/>
              <w:bottom w:w="0" w:type="dxa"/>
              <w:right w:w="283" w:type="dxa"/>
            </w:tcMar>
          </w:tcPr>
          <w:p w14:paraId="4B0B0D08"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Informativa ai sensi degli artt. 13 e 14 del Regolamento UE 2016/679 (RGPD)</w:t>
            </w:r>
          </w:p>
          <w:p w14:paraId="01FFB6D7" w14:textId="77777777" w:rsidR="00E30FAA" w:rsidRDefault="00E30FAA" w:rsidP="004C26AB">
            <w:pPr>
              <w:tabs>
                <w:tab w:val="left" w:pos="959"/>
              </w:tabs>
              <w:jc w:val="both"/>
              <w:rPr>
                <w:rFonts w:eastAsia="Arial"/>
                <w:sz w:val="18"/>
                <w:szCs w:val="18"/>
                <w:lang w:val="it-IT"/>
              </w:rPr>
            </w:pPr>
          </w:p>
          <w:p w14:paraId="4A15FBCB"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Titolare del trattamento</w:t>
            </w:r>
            <w:r>
              <w:rPr>
                <w:rFonts w:eastAsia="Arial"/>
                <w:sz w:val="18"/>
                <w:szCs w:val="18"/>
                <w:lang w:val="it-IT"/>
              </w:rPr>
              <w:t xml:space="preserve"> </w:t>
            </w:r>
            <w:r>
              <w:rPr>
                <w:rFonts w:eastAsia="Arial"/>
                <w:b/>
                <w:sz w:val="18"/>
                <w:szCs w:val="18"/>
                <w:lang w:val="it-IT"/>
              </w:rPr>
              <w:t>dei dati personali</w:t>
            </w:r>
            <w:r>
              <w:rPr>
                <w:rFonts w:eastAsia="Arial"/>
                <w:sz w:val="18"/>
                <w:szCs w:val="18"/>
                <w:lang w:val="it-IT"/>
              </w:rPr>
              <w:t xml:space="preserve"> è la stazione appaltante (vedasi disciplinare di gara)</w:t>
            </w:r>
          </w:p>
          <w:p w14:paraId="48698299"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Responsabile del trattamento</w:t>
            </w:r>
            <w:r>
              <w:rPr>
                <w:rFonts w:eastAsia="Arial"/>
                <w:sz w:val="18"/>
                <w:szCs w:val="18"/>
                <w:lang w:val="it-IT"/>
              </w:rPr>
              <w:t xml:space="preserve"> </w:t>
            </w:r>
            <w:r>
              <w:rPr>
                <w:rFonts w:eastAsia="Arial"/>
                <w:b/>
                <w:sz w:val="18"/>
                <w:szCs w:val="18"/>
                <w:lang w:val="it-IT"/>
              </w:rPr>
              <w:t>ex art. 28 RGPD</w:t>
            </w:r>
            <w:r>
              <w:rPr>
                <w:rFonts w:eastAsia="Arial"/>
                <w:sz w:val="18"/>
                <w:szCs w:val="18"/>
                <w:lang w:val="it-IT"/>
              </w:rPr>
              <w:t xml:space="preserve"> è</w:t>
            </w:r>
            <w:r>
              <w:rPr>
                <w:rFonts w:eastAsia="Arial"/>
                <w:b/>
                <w:sz w:val="18"/>
                <w:szCs w:val="18"/>
                <w:lang w:val="it-IT"/>
              </w:rPr>
              <w:t xml:space="preserve"> </w:t>
            </w:r>
            <w:r>
              <w:rPr>
                <w:rFonts w:eastAsia="Arial"/>
                <w:sz w:val="18"/>
                <w:szCs w:val="18"/>
                <w:lang w:val="it-IT"/>
              </w:rPr>
              <w:t xml:space="preserve">IDM Südtirol Alto Adige, Piazza Parrocchia 11, 39100 Bolzano, e-mail: info@idm-suedtirol.com; PEC: </w:t>
            </w:r>
            <w:hyperlink r:id="rId8" w:tooltip="privacy@idm-suedtirol.com" w:history="1">
              <w:r>
                <w:rPr>
                  <w:rStyle w:val="Hyperlink"/>
                  <w:rFonts w:eastAsia="Arial"/>
                  <w:sz w:val="18"/>
                  <w:szCs w:val="18"/>
                  <w:lang w:val="it-IT"/>
                </w:rPr>
                <w:t>privacy@idm-suedtirol.com</w:t>
              </w:r>
            </w:hyperlink>
            <w:r>
              <w:rPr>
                <w:rFonts w:eastAsia="Arial"/>
                <w:sz w:val="18"/>
                <w:szCs w:val="18"/>
                <w:lang w:val="it-IT"/>
              </w:rPr>
              <w:t>. Il legale rappresentante di IDM è il Presidente Dr. Johann Pichler.</w:t>
            </w:r>
          </w:p>
          <w:p w14:paraId="12C40EFC"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Origine dei dati:</w:t>
            </w:r>
            <w:r>
              <w:rPr>
                <w:rFonts w:eastAsia="Arial"/>
                <w:sz w:val="18"/>
                <w:szCs w:val="18"/>
                <w:lang w:val="it-IT"/>
              </w:rPr>
              <w:t xml:space="preserve"> I dati vengono raccolti presso l’interessato (concorrenti) e presso archivi, registri, albi ed elenchi tenuti da soggetti pubblici ai sensi della legge.</w:t>
            </w:r>
          </w:p>
          <w:p w14:paraId="067FA681" w14:textId="77777777" w:rsidR="00E30FAA" w:rsidRDefault="00E30FAA" w:rsidP="004C26AB">
            <w:pPr>
              <w:jc w:val="both"/>
              <w:rPr>
                <w:rFonts w:eastAsia="Arial"/>
                <w:b/>
                <w:sz w:val="18"/>
                <w:szCs w:val="18"/>
                <w:lang w:val="it-IT"/>
              </w:rPr>
            </w:pPr>
            <w:r>
              <w:rPr>
                <w:rFonts w:eastAsia="Arial"/>
                <w:b/>
                <w:sz w:val="18"/>
                <w:szCs w:val="18"/>
                <w:lang w:val="it-IT"/>
              </w:rPr>
              <w:t>Categorie dei dati:</w:t>
            </w:r>
            <w:r>
              <w:rPr>
                <w:rFonts w:eastAsia="Arial"/>
                <w:sz w:val="18"/>
                <w:szCs w:val="18"/>
                <w:lang w:val="it-IT"/>
              </w:rPr>
              <w:t xml:space="preserve"> I dati raccolti sono: dati identificativi e dati giudiziari (</w:t>
            </w:r>
            <w:r>
              <w:rPr>
                <w:sz w:val="18"/>
                <w:szCs w:val="18"/>
                <w:lang w:val="it-IT"/>
              </w:rPr>
              <w:t xml:space="preserve">relativi a condanne, sanzioni e comunque provvedimenti derivanti da illeciti di natura penale, civile, amministrativa, previdenziale, contributiva e tributaria di cui all’art. 80 del D.Lgs. n. 50/2016). In </w:t>
            </w:r>
            <w:r>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6A2344E1"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Finalità e natura del trattamento</w:t>
            </w:r>
            <w:r>
              <w:rPr>
                <w:rFonts w:eastAsia="Arial"/>
                <w:sz w:val="18"/>
                <w:szCs w:val="18"/>
                <w:lang w:val="it-IT"/>
              </w:rPr>
              <w:t xml:space="preserve">: </w:t>
            </w:r>
          </w:p>
          <w:p w14:paraId="66165769" w14:textId="77777777" w:rsidR="00E30FAA" w:rsidRDefault="00E30FAA" w:rsidP="004C26AB">
            <w:pPr>
              <w:tabs>
                <w:tab w:val="left" w:pos="959"/>
              </w:tabs>
              <w:jc w:val="both"/>
              <w:rPr>
                <w:rFonts w:eastAsia="Arial"/>
                <w:sz w:val="18"/>
                <w:szCs w:val="18"/>
                <w:lang w:val="it-IT"/>
              </w:rPr>
            </w:pPr>
            <w:r>
              <w:rPr>
                <w:rFonts w:eastAsia="Arial"/>
                <w:sz w:val="18"/>
                <w:szCs w:val="18"/>
                <w:lang w:val="it-IT"/>
              </w:rPr>
              <w:t>I dati forniti vengono</w:t>
            </w:r>
            <w:r>
              <w:rPr>
                <w:rFonts w:eastAsia="Calibri"/>
                <w:b/>
                <w:sz w:val="18"/>
                <w:szCs w:val="18"/>
                <w:lang w:val="it-IT"/>
              </w:rPr>
              <w:t xml:space="preserve"> </w:t>
            </w:r>
            <w:r>
              <w:rPr>
                <w:rFonts w:eastAsia="Arial"/>
                <w:sz w:val="18"/>
                <w:szCs w:val="18"/>
                <w:lang w:val="it-IT"/>
              </w:rPr>
              <w:t>raccolti e trattati da IDM,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022431A9" w14:textId="77777777" w:rsidR="00E30FAA" w:rsidRDefault="00E30FAA" w:rsidP="004C26AB">
            <w:pPr>
              <w:tabs>
                <w:tab w:val="left" w:pos="959"/>
              </w:tabs>
              <w:jc w:val="both"/>
              <w:rPr>
                <w:rFonts w:eastAsia="Arial"/>
                <w:color w:val="FF0000"/>
                <w:sz w:val="18"/>
                <w:szCs w:val="18"/>
                <w:lang w:val="it-IT"/>
              </w:rPr>
            </w:pPr>
            <w:r>
              <w:rPr>
                <w:rFonts w:eastAsia="Arial"/>
                <w:sz w:val="18"/>
                <w:szCs w:val="18"/>
                <w:lang w:val="it-IT"/>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14:paraId="4191E40E" w14:textId="77777777" w:rsidR="00E30FAA" w:rsidRDefault="00E30FAA" w:rsidP="004C26AB">
            <w:pPr>
              <w:tabs>
                <w:tab w:val="left" w:pos="959"/>
              </w:tabs>
              <w:jc w:val="both"/>
              <w:rPr>
                <w:rFonts w:eastAsia="Arial"/>
                <w:color w:val="FF0000"/>
                <w:sz w:val="18"/>
                <w:szCs w:val="18"/>
                <w:lang w:val="it-IT"/>
              </w:rPr>
            </w:pPr>
          </w:p>
        </w:tc>
      </w:tr>
      <w:tr w:rsidR="00E30FAA" w:rsidRPr="00876213" w14:paraId="482162F3" w14:textId="77777777" w:rsidTr="004C26AB">
        <w:trPr>
          <w:trHeight w:val="1060"/>
        </w:trPr>
        <w:tc>
          <w:tcPr>
            <w:tcW w:w="9709" w:type="dxa"/>
            <w:tcBorders>
              <w:top w:val="nil"/>
              <w:left w:val="single" w:sz="4" w:space="0" w:color="000000"/>
              <w:bottom w:val="nil"/>
              <w:right w:val="single" w:sz="4" w:space="0" w:color="000000"/>
            </w:tcBorders>
            <w:tcMar>
              <w:top w:w="0" w:type="dxa"/>
              <w:left w:w="283" w:type="dxa"/>
              <w:bottom w:w="0" w:type="dxa"/>
              <w:right w:w="283" w:type="dxa"/>
            </w:tcMar>
          </w:tcPr>
          <w:p w14:paraId="7489F959" w14:textId="77777777" w:rsidR="00E30FAA" w:rsidRDefault="00E30FAA" w:rsidP="004C26AB">
            <w:pPr>
              <w:tabs>
                <w:tab w:val="left" w:pos="959"/>
              </w:tabs>
              <w:jc w:val="both"/>
              <w:rPr>
                <w:rFonts w:eastAsia="Arial"/>
                <w:color w:val="000000"/>
                <w:sz w:val="18"/>
                <w:szCs w:val="18"/>
                <w:lang w:val="it-IT"/>
              </w:rPr>
            </w:pPr>
            <w:r>
              <w:rPr>
                <w:rFonts w:eastAsia="Arial"/>
                <w:b/>
                <w:color w:val="000000"/>
                <w:sz w:val="18"/>
                <w:szCs w:val="18"/>
                <w:lang w:val="it-IT"/>
              </w:rPr>
              <w:t>Comunicazione e destinatari dei dati:</w:t>
            </w:r>
            <w:r>
              <w:rPr>
                <w:rFonts w:eastAsia="Arial"/>
                <w:color w:val="000000"/>
                <w:sz w:val="18"/>
                <w:szCs w:val="18"/>
                <w:lang w:val="it-IT"/>
              </w:rPr>
              <w:t xml:space="preserve"> </w:t>
            </w:r>
          </w:p>
          <w:p w14:paraId="6C2FBB0C" w14:textId="77777777" w:rsidR="00E30FAA" w:rsidRDefault="00E30FAA" w:rsidP="004C26AB">
            <w:pPr>
              <w:tabs>
                <w:tab w:val="left" w:pos="959"/>
              </w:tabs>
              <w:jc w:val="both"/>
              <w:rPr>
                <w:rFonts w:eastAsia="Arial"/>
                <w:color w:val="000000"/>
                <w:sz w:val="18"/>
                <w:szCs w:val="18"/>
                <w:lang w:val="it-IT"/>
              </w:rPr>
            </w:pPr>
            <w:r>
              <w:rPr>
                <w:rFonts w:eastAsia="Arial"/>
                <w:color w:val="000000"/>
                <w:sz w:val="18"/>
                <w:szCs w:val="18"/>
                <w:lang w:val="it-IT"/>
              </w:rPr>
              <w:t>I dati raccolti potranno altresì essere conosciuti da:</w:t>
            </w:r>
          </w:p>
          <w:p w14:paraId="7E27B4F7" w14:textId="77777777" w:rsidR="00E30FAA" w:rsidRDefault="00E30FAA" w:rsidP="004C26AB">
            <w:pPr>
              <w:tabs>
                <w:tab w:val="left" w:pos="959"/>
              </w:tabs>
              <w:ind w:left="123" w:hanging="123"/>
              <w:jc w:val="both"/>
              <w:rPr>
                <w:rFonts w:eastAsia="Arial"/>
                <w:color w:val="000000"/>
                <w:sz w:val="18"/>
                <w:szCs w:val="18"/>
                <w:lang w:val="it-IT"/>
              </w:rPr>
            </w:pPr>
            <w:r>
              <w:rPr>
                <w:rFonts w:eastAsia="Arial"/>
                <w:color w:val="000000"/>
                <w:sz w:val="18"/>
                <w:szCs w:val="18"/>
                <w:lang w:val="it-IT"/>
              </w:rPr>
              <w:t>- soggetti incaricati del trattamento che a vario titolo operano nell’ambito di IDM a cui sono impartite per iscritto le dovute istruzioni per un lecito trattamento dei dati;</w:t>
            </w:r>
          </w:p>
          <w:p w14:paraId="54566070" w14:textId="77777777" w:rsidR="00E30FAA" w:rsidRDefault="00E30FAA" w:rsidP="004C26AB">
            <w:pPr>
              <w:tabs>
                <w:tab w:val="left" w:pos="959"/>
              </w:tabs>
              <w:ind w:left="123" w:hanging="123"/>
              <w:jc w:val="both"/>
              <w:rPr>
                <w:rFonts w:eastAsia="Arial"/>
                <w:color w:val="000000"/>
                <w:sz w:val="18"/>
                <w:szCs w:val="18"/>
                <w:lang w:val="it-IT"/>
              </w:rPr>
            </w:pPr>
            <w:r>
              <w:rPr>
                <w:rFonts w:eastAsia="Arial"/>
                <w:color w:val="000000"/>
                <w:sz w:val="18"/>
                <w:szCs w:val="18"/>
                <w:lang w:val="it-IT"/>
              </w:rPr>
              <w:t xml:space="preserve">- altre Amministrazioni e Autorità pubbliche, cui i dati potranno essere comunicati per adempimenti procedimentali; </w:t>
            </w:r>
          </w:p>
          <w:p w14:paraId="10BE9A82" w14:textId="77777777" w:rsidR="00E30FAA" w:rsidRDefault="00E30FAA" w:rsidP="004C26AB">
            <w:pPr>
              <w:tabs>
                <w:tab w:val="left" w:pos="959"/>
              </w:tabs>
              <w:ind w:left="123" w:hanging="123"/>
              <w:jc w:val="both"/>
              <w:rPr>
                <w:rFonts w:eastAsia="Arial"/>
                <w:color w:val="000000"/>
                <w:sz w:val="18"/>
                <w:szCs w:val="18"/>
                <w:lang w:val="it-IT"/>
              </w:rPr>
            </w:pPr>
            <w:r>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7B3A1D54" w14:textId="77777777" w:rsidR="00E30FAA" w:rsidRDefault="00E30FAA" w:rsidP="004C26AB">
            <w:pPr>
              <w:ind w:left="123" w:hanging="123"/>
              <w:jc w:val="both"/>
              <w:rPr>
                <w:rFonts w:eastAsia="Arial"/>
                <w:color w:val="000000"/>
                <w:sz w:val="18"/>
                <w:szCs w:val="18"/>
                <w:lang w:val="it-IT"/>
              </w:rPr>
            </w:pPr>
            <w:r>
              <w:rPr>
                <w:rFonts w:eastAsia="Arial"/>
                <w:color w:val="000000"/>
                <w:sz w:val="18"/>
                <w:szCs w:val="18"/>
                <w:lang w:val="it-IT"/>
              </w:rPr>
              <w:t>- soggetti esterni, i cui nominativi sono a disposizione degli interessati, facenti parte delle Commissioni di valutazione di volta in volta costituite;</w:t>
            </w:r>
          </w:p>
          <w:p w14:paraId="7F8410E1" w14:textId="77777777" w:rsidR="00E30FAA" w:rsidRDefault="00E30FAA" w:rsidP="004C26AB">
            <w:pPr>
              <w:tabs>
                <w:tab w:val="left" w:pos="959"/>
              </w:tabs>
              <w:ind w:left="123" w:hanging="123"/>
              <w:jc w:val="both"/>
              <w:rPr>
                <w:rFonts w:eastAsia="Arial"/>
                <w:color w:val="000000"/>
                <w:sz w:val="18"/>
                <w:szCs w:val="18"/>
                <w:lang w:val="it-IT"/>
              </w:rPr>
            </w:pPr>
            <w:r>
              <w:rPr>
                <w:rFonts w:eastAsia="Arial"/>
                <w:color w:val="000000"/>
                <w:sz w:val="18"/>
                <w:szCs w:val="18"/>
                <w:lang w:val="it-IT"/>
              </w:rPr>
              <w:t xml:space="preserve">- legali incaricati per la tutela di IDM in sede giudiziaria. </w:t>
            </w:r>
          </w:p>
          <w:p w14:paraId="08888133" w14:textId="77777777" w:rsidR="00E30FAA" w:rsidRDefault="00E30FAA" w:rsidP="004C26AB">
            <w:pPr>
              <w:tabs>
                <w:tab w:val="left" w:pos="959"/>
              </w:tabs>
              <w:jc w:val="both"/>
              <w:rPr>
                <w:rFonts w:eastAsia="Arial"/>
                <w:color w:val="000000"/>
                <w:sz w:val="18"/>
                <w:szCs w:val="18"/>
                <w:lang w:val="it-IT"/>
              </w:rPr>
            </w:pPr>
            <w:r>
              <w:rPr>
                <w:rFonts w:eastAsia="Arial"/>
                <w:color w:val="000000"/>
                <w:sz w:val="18"/>
                <w:szCs w:val="18"/>
                <w:lang w:val="it-IT"/>
              </w:rPr>
              <w:t>In ogni caso, operazioni di comunicazione di dati personali, diversi da quelli sensibili e giudiziari, potranno essere effettuate da IDM nel rispetto di quanto previsto Regolamento UE/2016/679 (RGPD).</w:t>
            </w:r>
          </w:p>
          <w:p w14:paraId="77D145EF" w14:textId="77777777" w:rsidR="00E30FAA" w:rsidRDefault="00E30FAA" w:rsidP="004C26AB">
            <w:pPr>
              <w:tabs>
                <w:tab w:val="left" w:pos="959"/>
              </w:tabs>
              <w:jc w:val="both"/>
              <w:rPr>
                <w:rFonts w:eastAsia="Arial"/>
                <w:color w:val="000000"/>
                <w:sz w:val="18"/>
                <w:szCs w:val="18"/>
                <w:lang w:val="it-IT"/>
              </w:rPr>
            </w:pPr>
            <w:r>
              <w:rPr>
                <w:rFonts w:eastAsia="Arial"/>
                <w:color w:val="000000"/>
                <w:sz w:val="18"/>
                <w:szCs w:val="18"/>
                <w:lang w:val="it-IT"/>
              </w:rPr>
              <w:t>I dati non saranno in alcun modo trasferiti e comunicati all’estero e non saranno in alcun modo diffusi e comunicati a soggetti non autorizzati.</w:t>
            </w:r>
          </w:p>
          <w:p w14:paraId="3274DBCF" w14:textId="77777777" w:rsidR="00E30FAA" w:rsidRDefault="00E30FAA" w:rsidP="004C26AB">
            <w:pPr>
              <w:tabs>
                <w:tab w:val="left" w:pos="959"/>
              </w:tabs>
              <w:jc w:val="both"/>
              <w:rPr>
                <w:rFonts w:eastAsia="Arial"/>
                <w:color w:val="FF0000"/>
                <w:sz w:val="18"/>
                <w:szCs w:val="18"/>
                <w:lang w:val="it-IT"/>
              </w:rPr>
            </w:pPr>
          </w:p>
        </w:tc>
      </w:tr>
      <w:tr w:rsidR="00E30FAA" w:rsidRPr="00876213" w14:paraId="2ACB7E1C" w14:textId="77777777" w:rsidTr="004C26AB">
        <w:trPr>
          <w:trHeight w:val="380"/>
        </w:trPr>
        <w:tc>
          <w:tcPr>
            <w:tcW w:w="9709" w:type="dxa"/>
            <w:tcBorders>
              <w:top w:val="nil"/>
              <w:left w:val="single" w:sz="4" w:space="0" w:color="000000"/>
              <w:bottom w:val="single" w:sz="4" w:space="0" w:color="000000"/>
              <w:right w:val="single" w:sz="4" w:space="0" w:color="000000"/>
            </w:tcBorders>
            <w:tcMar>
              <w:top w:w="0" w:type="dxa"/>
              <w:left w:w="283" w:type="dxa"/>
              <w:bottom w:w="0" w:type="dxa"/>
              <w:right w:w="283" w:type="dxa"/>
            </w:tcMar>
            <w:hideMark/>
          </w:tcPr>
          <w:p w14:paraId="43DDDA72" w14:textId="77777777" w:rsidR="00E30FAA" w:rsidRDefault="00E30FAA" w:rsidP="004C26AB">
            <w:pPr>
              <w:tabs>
                <w:tab w:val="left" w:pos="959"/>
              </w:tabs>
              <w:jc w:val="both"/>
              <w:rPr>
                <w:rFonts w:eastAsia="Arial"/>
                <w:sz w:val="18"/>
                <w:szCs w:val="18"/>
                <w:lang w:val="it-IT"/>
              </w:rPr>
            </w:pPr>
            <w:r>
              <w:rPr>
                <w:rFonts w:eastAsia="Arial"/>
                <w:b/>
                <w:sz w:val="18"/>
                <w:szCs w:val="18"/>
                <w:lang w:val="it-IT"/>
              </w:rPr>
              <w:t>Diffusione</w:t>
            </w:r>
            <w:r>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31121CE9" w14:textId="77777777" w:rsidR="00E30FAA" w:rsidRDefault="00E30FAA" w:rsidP="004C26AB">
            <w:pPr>
              <w:shd w:val="clear" w:color="auto" w:fill="FFFFFF"/>
              <w:rPr>
                <w:rFonts w:eastAsia="Arial"/>
                <w:sz w:val="18"/>
                <w:szCs w:val="18"/>
                <w:lang w:val="it-IT"/>
              </w:rPr>
            </w:pPr>
            <w:r>
              <w:rPr>
                <w:rFonts w:eastAsia="Arial"/>
                <w:b/>
                <w:sz w:val="18"/>
                <w:szCs w:val="18"/>
                <w:lang w:val="it-IT"/>
              </w:rPr>
              <w:t>Durata</w:t>
            </w:r>
            <w:r>
              <w:rPr>
                <w:rFonts w:eastAsia="Arial"/>
                <w:sz w:val="18"/>
                <w:szCs w:val="18"/>
                <w:lang w:val="it-IT"/>
              </w:rPr>
              <w:t>: I dati conferiti saranno conservati secondo quanto stabilito dalla vigente normativa.</w:t>
            </w:r>
          </w:p>
          <w:p w14:paraId="1EEBD3CA" w14:textId="77777777" w:rsidR="00E30FAA" w:rsidRDefault="00E30FAA" w:rsidP="004C26AB">
            <w:pPr>
              <w:tabs>
                <w:tab w:val="left" w:pos="959"/>
              </w:tabs>
              <w:jc w:val="both"/>
              <w:rPr>
                <w:lang w:val="it-IT"/>
              </w:rPr>
            </w:pPr>
            <w:r>
              <w:rPr>
                <w:rFonts w:eastAsia="Arial"/>
                <w:b/>
                <w:sz w:val="18"/>
                <w:szCs w:val="18"/>
                <w:lang w:val="it-IT"/>
              </w:rPr>
              <w:t>Diritti dell’interessato</w:t>
            </w:r>
            <w:r>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eastAsia="Arial"/>
                <w:i/>
                <w:sz w:val="18"/>
                <w:szCs w:val="18"/>
                <w:lang w:val="it-IT"/>
              </w:rPr>
              <w:t>:</w:t>
            </w:r>
            <w:r>
              <w:rPr>
                <w:rFonts w:eastAsia="Calibri"/>
                <w:sz w:val="18"/>
                <w:szCs w:val="18"/>
                <w:lang w:val="it-IT"/>
              </w:rPr>
              <w:t xml:space="preserve"> </w:t>
            </w:r>
            <w:hyperlink r:id="rId9" w:history="1">
              <w:r>
                <w:rPr>
                  <w:rStyle w:val="Hyperlink"/>
                  <w:rFonts w:eastAsia="Arial"/>
                  <w:sz w:val="18"/>
                  <w:szCs w:val="18"/>
                  <w:lang w:val="it-IT"/>
                </w:rPr>
                <w:t>https://www.idm-suedtirol.com/it/privacy.html</w:t>
              </w:r>
            </w:hyperlink>
          </w:p>
          <w:p w14:paraId="5828A840" w14:textId="77777777" w:rsidR="00E30FAA" w:rsidRDefault="00E30FAA" w:rsidP="004C26AB">
            <w:pPr>
              <w:tabs>
                <w:tab w:val="left" w:pos="959"/>
              </w:tabs>
              <w:jc w:val="both"/>
              <w:rPr>
                <w:rFonts w:eastAsia="Arial"/>
                <w:color w:val="FF0000"/>
                <w:sz w:val="18"/>
                <w:szCs w:val="18"/>
                <w:lang w:val="it-IT"/>
              </w:rPr>
            </w:pPr>
            <w:r>
              <w:rPr>
                <w:rFonts w:eastAsia="Arial"/>
                <w:b/>
                <w:sz w:val="18"/>
                <w:szCs w:val="18"/>
                <w:lang w:val="it-IT"/>
              </w:rPr>
              <w:t>Rimedi</w:t>
            </w:r>
            <w:r>
              <w:rPr>
                <w:rFonts w:eastAsia="Arial"/>
                <w:sz w:val="18"/>
                <w:szCs w:val="18"/>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5BB1D05C" w14:textId="77777777" w:rsidR="00E30FAA" w:rsidRDefault="00E30FAA" w:rsidP="00E30FAA">
      <w:pPr>
        <w:rPr>
          <w:lang w:val="it-IT"/>
        </w:rPr>
      </w:pPr>
    </w:p>
    <w:p w14:paraId="6A745DCD" w14:textId="341D5F56" w:rsidR="005A2AE4" w:rsidRDefault="005A2AE4">
      <w:pPr>
        <w:rPr>
          <w:rFonts w:cs="Arial"/>
          <w:noProof w:val="0"/>
          <w:lang w:val="it-IT" w:eastAsia="ar-SA"/>
        </w:rPr>
      </w:pPr>
    </w:p>
    <w:sectPr w:rsidR="005A2AE4" w:rsidSect="005169C5">
      <w:headerReference w:type="default" r:id="rId10"/>
      <w:headerReference w:type="first" r:id="rId11"/>
      <w:footerReference w:type="first" r:id="rId12"/>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C9EA" w14:textId="77777777" w:rsidR="007A1D38" w:rsidRDefault="007A1D38">
      <w:r>
        <w:separator/>
      </w:r>
    </w:p>
  </w:endnote>
  <w:endnote w:type="continuationSeparator" w:id="0">
    <w:p w14:paraId="7A810D66" w14:textId="77777777" w:rsidR="007A1D38" w:rsidRDefault="007A1D38">
      <w:r>
        <w:continuationSeparator/>
      </w:r>
    </w:p>
  </w:endnote>
  <w:endnote w:id="1">
    <w:p w14:paraId="755213D7" w14:textId="393CEF30" w:rsidR="007A1D38" w:rsidRPr="00425853" w:rsidRDefault="007A1D38" w:rsidP="00425853">
      <w:pPr>
        <w:pStyle w:val="EndnoteText"/>
      </w:pPr>
    </w:p>
  </w:endnote>
  <w:endnote w:id="2">
    <w:p w14:paraId="34B845E1" w14:textId="0D4FC916" w:rsidR="007A1D38" w:rsidRPr="00425853" w:rsidRDefault="007A1D38" w:rsidP="004258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A7D" w14:textId="77777777" w:rsidR="007A1D38" w:rsidRDefault="007A1D38">
    <w:pPr>
      <w:rPr>
        <w:sz w:val="16"/>
      </w:rPr>
    </w:pPr>
  </w:p>
  <w:p w14:paraId="1828E73C" w14:textId="77777777" w:rsidR="007A1D38" w:rsidRPr="00F46622" w:rsidRDefault="007A1D38">
    <w:pPr>
      <w:pStyle w:val="Footer"/>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4B6D" w14:textId="77777777" w:rsidR="007A1D38" w:rsidRDefault="007A1D38">
      <w:r>
        <w:separator/>
      </w:r>
    </w:p>
  </w:footnote>
  <w:footnote w:type="continuationSeparator" w:id="0">
    <w:p w14:paraId="025EF80D" w14:textId="77777777" w:rsidR="007A1D38" w:rsidRDefault="007A1D38">
      <w:r>
        <w:continuationSeparator/>
      </w:r>
    </w:p>
  </w:footnote>
  <w:footnote w:id="1">
    <w:p w14:paraId="76FEE7A9" w14:textId="695D22CE" w:rsidR="001C21DF" w:rsidRPr="002A5D82" w:rsidRDefault="001C21DF" w:rsidP="00D5722C">
      <w:pPr>
        <w:pStyle w:val="FootnoteText"/>
        <w:jc w:val="both"/>
        <w:rPr>
          <w:sz w:val="16"/>
          <w:szCs w:val="16"/>
          <w:lang w:val="it-IT"/>
        </w:rPr>
      </w:pPr>
      <w:r w:rsidRPr="002A5D82">
        <w:rPr>
          <w:rStyle w:val="FootnoteReference"/>
        </w:rPr>
        <w:footnoteRef/>
      </w:r>
      <w:r w:rsidRPr="002A5D82">
        <w:rPr>
          <w:lang w:val="it-IT"/>
        </w:rPr>
        <w:t xml:space="preserve"> </w:t>
      </w:r>
      <w:r w:rsidRPr="002A5D82">
        <w:rPr>
          <w:sz w:val="16"/>
          <w:szCs w:val="16"/>
          <w:lang w:val="it-IT"/>
        </w:rPr>
        <w:t>Per l’individuazione del titolare effettivo delle società di capitali si fa riferimento all’art. 20, commi 2, 3 e 5 del d.lgs. n. 231/2007</w:t>
      </w:r>
      <w:r w:rsidR="00D5722C" w:rsidRPr="002A5D82">
        <w:rPr>
          <w:sz w:val="16"/>
          <w:szCs w:val="16"/>
          <w:lang w:val="it-IT"/>
        </w:rPr>
        <w:t>. Il titolare effettivo è</w:t>
      </w:r>
      <w:r w:rsidRPr="002A5D82">
        <w:rPr>
          <w:sz w:val="16"/>
          <w:szCs w:val="16"/>
          <w:lang w:val="it-IT"/>
        </w:rPr>
        <w:t xml:space="preserve"> </w:t>
      </w:r>
      <w:r w:rsidR="006714ED" w:rsidRPr="002A5D82">
        <w:rPr>
          <w:sz w:val="16"/>
          <w:szCs w:val="16"/>
          <w:lang w:val="it-IT"/>
        </w:rPr>
        <w:t>la persona fisica</w:t>
      </w:r>
      <w:r w:rsidRPr="002A5D82">
        <w:rPr>
          <w:sz w:val="16"/>
          <w:szCs w:val="16"/>
          <w:lang w:val="it-IT"/>
        </w:rPr>
        <w:t xml:space="preserve"> che abbia una partecipazione superiore al 25% del capitale sociale</w:t>
      </w:r>
      <w:r w:rsidR="00D5722C" w:rsidRPr="002A5D82">
        <w:rPr>
          <w:sz w:val="16"/>
          <w:szCs w:val="16"/>
          <w:lang w:val="it-IT"/>
        </w:rPr>
        <w:t xml:space="preserve"> oppure </w:t>
      </w:r>
      <w:r w:rsidR="006714ED" w:rsidRPr="002A5D82">
        <w:rPr>
          <w:sz w:val="16"/>
          <w:szCs w:val="16"/>
          <w:lang w:val="it-IT"/>
        </w:rPr>
        <w:t>la persona fisica</w:t>
      </w:r>
      <w:r w:rsidR="00D5722C" w:rsidRPr="002A5D82">
        <w:rPr>
          <w:sz w:val="16"/>
          <w:szCs w:val="16"/>
          <w:lang w:val="it-IT"/>
        </w:rPr>
        <w:t xml:space="preserve"> che per il tramite di società controllate, società fiduciarie o per interposta persona abbia una partecipazione superiore al 25% del capitale sociale. Qualora dall’esame dell’assetto societario non sia possibile individuare la persona fisica/le persone fisiche che direttamente o indirettamente detengano la proprietà dell’ente, il titolare effettivo è </w:t>
      </w:r>
      <w:r w:rsidR="006714ED" w:rsidRPr="002A5D82">
        <w:rPr>
          <w:sz w:val="16"/>
          <w:szCs w:val="16"/>
          <w:lang w:val="it-IT"/>
        </w:rPr>
        <w:t>la persona fisica</w:t>
      </w:r>
      <w:r w:rsidR="00D5722C" w:rsidRPr="002A5D82">
        <w:rPr>
          <w:sz w:val="16"/>
          <w:szCs w:val="16"/>
          <w:lang w:val="it-IT"/>
        </w:rPr>
        <w:t xml:space="preserve"> che detiene il controllo della maggioranza dei voti in assemblea ovvero </w:t>
      </w:r>
      <w:r w:rsidR="006714ED" w:rsidRPr="002A5D82">
        <w:rPr>
          <w:sz w:val="16"/>
          <w:szCs w:val="16"/>
          <w:lang w:val="it-IT"/>
        </w:rPr>
        <w:t>la persona fisica</w:t>
      </w:r>
      <w:r w:rsidR="00D5722C" w:rsidRPr="002A5D82">
        <w:rPr>
          <w:sz w:val="16"/>
          <w:szCs w:val="16"/>
          <w:lang w:val="it-IT"/>
        </w:rPr>
        <w:t xml:space="preserve"> che detiene il controllo di voti sufficienti per esercitare un’influenza dominante in assemblea ovvero </w:t>
      </w:r>
      <w:r w:rsidR="006714ED" w:rsidRPr="002A5D82">
        <w:rPr>
          <w:sz w:val="16"/>
          <w:szCs w:val="16"/>
          <w:lang w:val="it-IT"/>
        </w:rPr>
        <w:t>la persona fisica</w:t>
      </w:r>
      <w:r w:rsidR="00D5722C" w:rsidRPr="002A5D82">
        <w:rPr>
          <w:sz w:val="16"/>
          <w:szCs w:val="16"/>
          <w:lang w:val="it-IT"/>
        </w:rPr>
        <w:t xml:space="preserve"> che esercit</w:t>
      </w:r>
      <w:r w:rsidR="006714ED" w:rsidRPr="002A5D82">
        <w:rPr>
          <w:sz w:val="16"/>
          <w:szCs w:val="16"/>
          <w:lang w:val="it-IT"/>
        </w:rPr>
        <w:t>a</w:t>
      </w:r>
      <w:r w:rsidR="00D5722C" w:rsidRPr="002A5D82">
        <w:rPr>
          <w:sz w:val="16"/>
          <w:szCs w:val="16"/>
          <w:lang w:val="it-IT"/>
        </w:rPr>
        <w:t xml:space="preserve"> un’influenza dominante in virtù di particolari vincoli contrattuali. Qualora in base ai criteri predetti non sia possibile individuare univocamente il titolare effettivo, </w:t>
      </w:r>
      <w:r w:rsidR="00E36B00" w:rsidRPr="002A5D82">
        <w:rPr>
          <w:sz w:val="16"/>
          <w:szCs w:val="16"/>
          <w:lang w:val="it-IT"/>
        </w:rPr>
        <w:t xml:space="preserve">il titolare effettivo coincide con la persona fisica/le persone fisiche </w:t>
      </w:r>
      <w:r w:rsidR="006714ED" w:rsidRPr="002A5D82">
        <w:rPr>
          <w:sz w:val="16"/>
          <w:szCs w:val="16"/>
          <w:lang w:val="it-IT"/>
        </w:rPr>
        <w:t>titola</w:t>
      </w:r>
      <w:r w:rsidR="005A4980" w:rsidRPr="002A5D82">
        <w:rPr>
          <w:sz w:val="16"/>
          <w:szCs w:val="16"/>
          <w:lang w:val="it-IT"/>
        </w:rPr>
        <w:t>r</w:t>
      </w:r>
      <w:r w:rsidR="006714ED" w:rsidRPr="002A5D82">
        <w:rPr>
          <w:sz w:val="16"/>
          <w:szCs w:val="16"/>
          <w:lang w:val="it-IT"/>
        </w:rPr>
        <w:t>e/</w:t>
      </w:r>
      <w:r w:rsidR="00E36B00" w:rsidRPr="002A5D82">
        <w:rPr>
          <w:sz w:val="16"/>
          <w:szCs w:val="16"/>
          <w:lang w:val="it-IT"/>
        </w:rPr>
        <w:t>titolari di poteri di rappresentanza legale, amministrazione o direzione della società.</w:t>
      </w:r>
    </w:p>
    <w:p w14:paraId="26114E4D" w14:textId="4C23BE61" w:rsidR="00E36B00" w:rsidRPr="002A5D82" w:rsidRDefault="00E36B00" w:rsidP="00D5722C">
      <w:pPr>
        <w:pStyle w:val="FootnoteText"/>
        <w:jc w:val="both"/>
        <w:rPr>
          <w:sz w:val="16"/>
          <w:szCs w:val="16"/>
          <w:lang w:val="it-IT"/>
        </w:rPr>
      </w:pPr>
      <w:r w:rsidRPr="002A5D82">
        <w:rPr>
          <w:sz w:val="16"/>
          <w:szCs w:val="16"/>
          <w:lang w:val="it-IT"/>
        </w:rPr>
        <w:t>Per l’individuazione del titolare effettivo delle persone giuridiche private si fa riferimento all’art. 20, comma 4 del d.lgs. n. 231/2007. Il titolare effettivo è il fondatore, ove in vita, i beneficiari, laddove individuati o facilmente individuabili, i titolari di poteri di rappresentanza legale, amministrazione o direzione.</w:t>
      </w:r>
    </w:p>
    <w:p w14:paraId="124B69C1" w14:textId="236E7883" w:rsidR="00E36B00" w:rsidRPr="006714ED" w:rsidRDefault="00E36B00" w:rsidP="00E36B00">
      <w:pPr>
        <w:pStyle w:val="FootnoteText"/>
        <w:jc w:val="both"/>
        <w:rPr>
          <w:sz w:val="16"/>
          <w:szCs w:val="16"/>
          <w:lang w:val="it-IT"/>
        </w:rPr>
      </w:pPr>
      <w:r w:rsidRPr="002A5D82">
        <w:rPr>
          <w:sz w:val="16"/>
          <w:szCs w:val="16"/>
          <w:lang w:val="it-IT"/>
        </w:rPr>
        <w:t xml:space="preserve">Per l’individuazione del titolare effettivo di trust ed istituti giuridici affini si fa riferimento all’art. 22, comma 5, primo periodo del d.lgs. n. 231/2007. Il titolare effettivo </w:t>
      </w:r>
      <w:r w:rsidR="006714ED" w:rsidRPr="002A5D82">
        <w:rPr>
          <w:sz w:val="16"/>
          <w:szCs w:val="16"/>
          <w:lang w:val="it-IT"/>
        </w:rPr>
        <w:t>è individuato nel costituente o nei costituenti, nel fiduciario o nei fiduciari, nel guardiano o nei guardiani, nel beneficiario o nella classe di beneficiari e nelle altre persone fisiche che esercitano il controllo sul trust o sull’istituto giuridico affine oppure sui beni conferiti nel trust o nell’istituto giuridico affine.</w:t>
      </w:r>
    </w:p>
  </w:footnote>
  <w:footnote w:id="2">
    <w:p w14:paraId="21836F35" w14:textId="77777777" w:rsidR="00AF4D91" w:rsidRPr="00C3137B" w:rsidRDefault="00AF4D91" w:rsidP="00AF4D91">
      <w:pPr>
        <w:pStyle w:val="FootnoteText"/>
        <w:ind w:left="142" w:right="-285" w:hanging="142"/>
        <w:jc w:val="both"/>
        <w:rPr>
          <w:noProof/>
          <w:sz w:val="16"/>
          <w:szCs w:val="16"/>
          <w:lang w:val="it-IT" w:eastAsia="en-US"/>
        </w:rPr>
      </w:pPr>
      <w:r w:rsidRPr="00C3137B">
        <w:rPr>
          <w:rStyle w:val="FootnoteReference"/>
          <w:sz w:val="16"/>
          <w:szCs w:val="16"/>
        </w:rPr>
        <w:footnoteRef/>
      </w:r>
      <w:r w:rsidRPr="00C3137B">
        <w:rPr>
          <w:sz w:val="16"/>
          <w:szCs w:val="16"/>
          <w:lang w:val="it-IT"/>
        </w:rPr>
        <w:t xml:space="preserve"> </w:t>
      </w:r>
      <w:r w:rsidRPr="00C3137B">
        <w:rPr>
          <w:noProof/>
          <w:sz w:val="16"/>
          <w:szCs w:val="16"/>
          <w:lang w:val="it-IT" w:eastAsia="en-US"/>
        </w:rPr>
        <w:t>Ai sensi dell’art. 96:</w:t>
      </w:r>
    </w:p>
    <w:p w14:paraId="4A4DF781" w14:textId="77777777" w:rsidR="00AF4D91" w:rsidRPr="00C3137B" w:rsidRDefault="00AF4D91" w:rsidP="00AF4D91">
      <w:pPr>
        <w:pStyle w:val="FootnoteText"/>
        <w:numPr>
          <w:ilvl w:val="0"/>
          <w:numId w:val="16"/>
        </w:numPr>
        <w:ind w:left="364" w:right="142" w:hanging="222"/>
        <w:jc w:val="both"/>
        <w:rPr>
          <w:noProof/>
          <w:sz w:val="16"/>
          <w:szCs w:val="16"/>
          <w:lang w:val="it-IT" w:eastAsia="en-US"/>
        </w:rPr>
      </w:pPr>
      <w:r w:rsidRPr="00C3137B">
        <w:rPr>
          <w:noProof/>
          <w:sz w:val="16"/>
          <w:szCs w:val="16"/>
          <w:lang w:val="it-IT" w:eastAsia="en-US"/>
        </w:rPr>
        <w:t>comma 8: “</w:t>
      </w:r>
      <w:r w:rsidRPr="00C3137B">
        <w:rPr>
          <w:i/>
          <w:noProof/>
          <w:sz w:val="16"/>
          <w:szCs w:val="16"/>
          <w:lang w:val="it-IT" w:eastAsia="en-US"/>
        </w:rPr>
        <w:t>Se la sentenza penale di condanna definitiva non fissa la durata della pena accessoria della incapacità di contrattare con la pubblica amministrazione, la condanna produce effetto escludente dalle procedure d’appalto:</w:t>
      </w:r>
    </w:p>
    <w:p w14:paraId="2C1CF2FF" w14:textId="77777777" w:rsidR="00AF4D91" w:rsidRPr="00C3137B" w:rsidRDefault="00AF4D91" w:rsidP="00AF4D91">
      <w:pPr>
        <w:pStyle w:val="FootnoteText"/>
        <w:numPr>
          <w:ilvl w:val="0"/>
          <w:numId w:val="8"/>
        </w:numPr>
        <w:ind w:left="709" w:right="142" w:hanging="345"/>
        <w:jc w:val="both"/>
        <w:rPr>
          <w:i/>
          <w:noProof/>
          <w:sz w:val="16"/>
          <w:szCs w:val="16"/>
          <w:lang w:val="it-IT" w:eastAsia="en-US"/>
        </w:rPr>
      </w:pPr>
      <w:r w:rsidRPr="00C3137B">
        <w:rPr>
          <w:i/>
          <w:noProof/>
          <w:sz w:val="16"/>
          <w:szCs w:val="16"/>
          <w:lang w:val="it-IT" w:eastAsia="en-US"/>
        </w:rPr>
        <w:t>in perpetuo, nei casi in cui alla condanna consegue di diritto la pena accessoria perpetua, ai sensi dell’art. 317-bis, primo comma, primo periodo, del codice penale, salvo che la pena sia dichiarata estinta ai sensi dell’articolo 179, settimo comma, del codice penale;</w:t>
      </w:r>
    </w:p>
    <w:p w14:paraId="6DA2E006" w14:textId="77777777" w:rsidR="00AF4D91" w:rsidRPr="00C3137B" w:rsidRDefault="00AF4D91" w:rsidP="00AF4D91">
      <w:pPr>
        <w:pStyle w:val="FootnoteText"/>
        <w:numPr>
          <w:ilvl w:val="0"/>
          <w:numId w:val="8"/>
        </w:numPr>
        <w:ind w:left="709" w:right="142" w:hanging="345"/>
        <w:jc w:val="both"/>
        <w:rPr>
          <w:i/>
          <w:noProof/>
          <w:sz w:val="16"/>
          <w:szCs w:val="16"/>
          <w:lang w:val="it-IT" w:eastAsia="en-US"/>
        </w:rPr>
      </w:pPr>
      <w:r w:rsidRPr="00C3137B">
        <w:rPr>
          <w:i/>
          <w:noProof/>
          <w:sz w:val="16"/>
          <w:szCs w:val="16"/>
          <w:lang w:val="it-IT" w:eastAsia="en-US"/>
        </w:rPr>
        <w:t>per un periodo pari a sette anni nei casi previsti dall’articolo 317-bis, primo comma, secondo periodo, del codice penale, salvo che sia intervenuta riabilitazione;</w:t>
      </w:r>
    </w:p>
    <w:p w14:paraId="1C7939A6" w14:textId="77777777" w:rsidR="00AF4D91" w:rsidRPr="00C3137B" w:rsidRDefault="00AF4D91" w:rsidP="00AF4D91">
      <w:pPr>
        <w:pStyle w:val="FootnoteText"/>
        <w:numPr>
          <w:ilvl w:val="0"/>
          <w:numId w:val="8"/>
        </w:numPr>
        <w:spacing w:after="60"/>
        <w:ind w:left="709" w:right="142" w:hanging="345"/>
        <w:jc w:val="both"/>
        <w:rPr>
          <w:noProof/>
          <w:sz w:val="16"/>
          <w:szCs w:val="16"/>
          <w:lang w:val="it-IT" w:eastAsia="en-US"/>
        </w:rPr>
      </w:pPr>
      <w:r w:rsidRPr="00C3137B">
        <w:rPr>
          <w:i/>
          <w:noProof/>
          <w:sz w:val="16"/>
          <w:szCs w:val="16"/>
          <w:lang w:val="it-IT" w:eastAsia="en-US"/>
        </w:rPr>
        <w:t>per un periodo pari a cinque anni nei casi diversi da quelli di cui alle lettere a) e b), salvo che sia intervenuta riabilitazione</w:t>
      </w:r>
      <w:r w:rsidRPr="00C3137B">
        <w:rPr>
          <w:noProof/>
          <w:sz w:val="16"/>
          <w:szCs w:val="16"/>
          <w:lang w:val="it-IT" w:eastAsia="en-US"/>
        </w:rPr>
        <w:t>.”</w:t>
      </w:r>
    </w:p>
    <w:p w14:paraId="71A54555" w14:textId="77777777" w:rsidR="00AF4D91" w:rsidRPr="00C3137B" w:rsidRDefault="00AF4D91" w:rsidP="00AF4D91">
      <w:pPr>
        <w:pStyle w:val="FootnoteText"/>
        <w:numPr>
          <w:ilvl w:val="0"/>
          <w:numId w:val="16"/>
        </w:numPr>
        <w:spacing w:after="60"/>
        <w:ind w:left="363" w:right="142" w:hanging="221"/>
        <w:jc w:val="both"/>
        <w:rPr>
          <w:noProof/>
          <w:sz w:val="16"/>
          <w:szCs w:val="16"/>
          <w:lang w:val="it-IT" w:eastAsia="en-US"/>
        </w:rPr>
      </w:pPr>
      <w:r w:rsidRPr="00C3137B">
        <w:rPr>
          <w:noProof/>
          <w:sz w:val="16"/>
          <w:szCs w:val="16"/>
          <w:lang w:val="it-IT" w:eastAsia="en-US"/>
        </w:rPr>
        <w:t>comma 9: “</w:t>
      </w:r>
      <w:r w:rsidRPr="00C3137B">
        <w:rPr>
          <w:i/>
          <w:noProof/>
          <w:sz w:val="16"/>
          <w:szCs w:val="16"/>
          <w:lang w:val="it-IT" w:eastAsia="en-US"/>
        </w:rPr>
        <w:t>Nei casi di cui alle lettere b) e c) del comma 8, se la pena principale ha una durata inferiore, rispettivamente, a sette e cinque anni di reclusione, l’effetto escludente che ne deriva si produce per un periodo avente durata pari alla durata della pena principale.</w:t>
      </w:r>
      <w:r w:rsidRPr="00C3137B">
        <w:rPr>
          <w:noProof/>
          <w:sz w:val="16"/>
          <w:szCs w:val="16"/>
          <w:lang w:val="it-IT" w:eastAsia="en-US"/>
        </w:rPr>
        <w:t>”</w:t>
      </w:r>
    </w:p>
  </w:footnote>
  <w:footnote w:id="3">
    <w:p w14:paraId="6C61B846" w14:textId="77777777" w:rsidR="00AF4D91" w:rsidRPr="008963DD" w:rsidRDefault="00AF4D91" w:rsidP="00AF4D91">
      <w:pPr>
        <w:pStyle w:val="FootnoteText"/>
        <w:jc w:val="both"/>
        <w:rPr>
          <w:sz w:val="17"/>
          <w:szCs w:val="17"/>
          <w:lang w:val="it-IT"/>
        </w:rPr>
      </w:pPr>
      <w:r w:rsidRPr="00C3137B">
        <w:rPr>
          <w:rStyle w:val="FootnoteReference"/>
          <w:sz w:val="16"/>
          <w:szCs w:val="16"/>
        </w:rPr>
        <w:footnoteRef/>
      </w:r>
      <w:r w:rsidRPr="00C3137B">
        <w:rPr>
          <w:sz w:val="16"/>
          <w:szCs w:val="16"/>
          <w:lang w:val="it-IT"/>
        </w:rPr>
        <w:t xml:space="preserve"> Ripetere tante volte quanto necessario relativamente a ciascun soggetto indicato nell’art. 94</w:t>
      </w:r>
      <w:r>
        <w:rPr>
          <w:sz w:val="16"/>
          <w:szCs w:val="16"/>
          <w:lang w:val="it-IT"/>
        </w:rPr>
        <w:t>,</w:t>
      </w:r>
      <w:r w:rsidRPr="00C3137B">
        <w:rPr>
          <w:sz w:val="16"/>
          <w:szCs w:val="16"/>
          <w:lang w:val="it-IT"/>
        </w:rPr>
        <w:t xml:space="preserve"> comma 3 del d.lgs. n. </w:t>
      </w:r>
      <w:r w:rsidRPr="00C3137B">
        <w:rPr>
          <w:sz w:val="16"/>
          <w:szCs w:val="16"/>
          <w:lang w:val="it-IT" w:eastAsia="de-DE"/>
        </w:rPr>
        <w:t>36/2023</w:t>
      </w:r>
      <w:r w:rsidRPr="00C3137B">
        <w:rPr>
          <w:sz w:val="16"/>
          <w:szCs w:val="16"/>
          <w:lang w:val="it-IT"/>
        </w:rPr>
        <w:t>.</w:t>
      </w:r>
    </w:p>
  </w:footnote>
  <w:footnote w:id="4">
    <w:p w14:paraId="7BE752EE" w14:textId="77777777" w:rsidR="00AF4D91" w:rsidRPr="00C3137B" w:rsidRDefault="00AF4D91" w:rsidP="00AF4D91">
      <w:pPr>
        <w:tabs>
          <w:tab w:val="left" w:pos="142"/>
        </w:tabs>
        <w:jc w:val="both"/>
        <w:rPr>
          <w:sz w:val="16"/>
          <w:szCs w:val="16"/>
          <w:lang w:val="it-IT"/>
        </w:rPr>
      </w:pPr>
      <w:r w:rsidRPr="00C3137B">
        <w:rPr>
          <w:rStyle w:val="Caratterenotaapidipagina"/>
          <w:sz w:val="16"/>
          <w:szCs w:val="16"/>
          <w:vertAlign w:val="superscript"/>
        </w:rPr>
        <w:footnoteRef/>
      </w:r>
      <w:r w:rsidRPr="00C3137B">
        <w:rPr>
          <w:rStyle w:val="Caratterenotaapidipagina"/>
          <w:sz w:val="16"/>
          <w:szCs w:val="16"/>
          <w:vertAlign w:val="superscript"/>
          <w:lang w:val="it-IT"/>
        </w:rPr>
        <w:tab/>
      </w:r>
      <w:r w:rsidRPr="00C3137B">
        <w:rPr>
          <w:sz w:val="16"/>
          <w:szCs w:val="16"/>
          <w:lang w:val="it-IT"/>
        </w:rPr>
        <w:t xml:space="preserve">Ripetere tante volte quanto necessario relativamente a ciascun soggetto indicato negli artt. </w:t>
      </w:r>
      <w:r>
        <w:rPr>
          <w:sz w:val="16"/>
          <w:szCs w:val="16"/>
          <w:lang w:val="it-IT"/>
        </w:rPr>
        <w:t>94</w:t>
      </w:r>
      <w:r w:rsidRPr="00C3137B">
        <w:rPr>
          <w:sz w:val="16"/>
          <w:szCs w:val="16"/>
          <w:lang w:val="it-IT"/>
        </w:rPr>
        <w:t xml:space="preserve">, comma 3 del d.lgs. n. </w:t>
      </w:r>
      <w:r>
        <w:rPr>
          <w:sz w:val="16"/>
          <w:szCs w:val="16"/>
          <w:lang w:val="it-IT"/>
        </w:rPr>
        <w:t>36/2023</w:t>
      </w:r>
      <w:r w:rsidRPr="00C3137B">
        <w:rPr>
          <w:sz w:val="16"/>
          <w:szCs w:val="16"/>
          <w:lang w:val="it-IT"/>
        </w:rPr>
        <w:t xml:space="preserve"> e 85 del d.lgs. n. 159/2011.</w:t>
      </w:r>
    </w:p>
  </w:footnote>
  <w:footnote w:id="5">
    <w:p w14:paraId="74657E40" w14:textId="77777777" w:rsidR="00AF4D91" w:rsidRPr="00D05416" w:rsidRDefault="00AF4D91" w:rsidP="00AF4D91">
      <w:pPr>
        <w:pStyle w:val="FootnoteText"/>
        <w:rPr>
          <w:sz w:val="16"/>
          <w:szCs w:val="16"/>
          <w:lang w:val="it-IT"/>
        </w:rPr>
      </w:pPr>
      <w:r w:rsidRPr="00D05416">
        <w:rPr>
          <w:rStyle w:val="FootnoteReference"/>
          <w:sz w:val="16"/>
          <w:szCs w:val="16"/>
        </w:rPr>
        <w:footnoteRef/>
      </w:r>
      <w:r w:rsidRPr="00D05416">
        <w:rPr>
          <w:sz w:val="16"/>
          <w:szCs w:val="16"/>
          <w:lang w:val="it-IT"/>
        </w:rPr>
        <w:t xml:space="preserve"> Indicazione sempre necessaria ai fini del controllo della veridicità della dichiarazione</w:t>
      </w:r>
    </w:p>
  </w:footnote>
  <w:footnote w:id="6">
    <w:p w14:paraId="74A95EF3" w14:textId="77777777" w:rsidR="00AF4D91" w:rsidRPr="009D4272" w:rsidRDefault="00AF4D91" w:rsidP="00AF4D91">
      <w:pPr>
        <w:pStyle w:val="FootnoteText"/>
        <w:tabs>
          <w:tab w:val="left" w:pos="284"/>
        </w:tabs>
        <w:rPr>
          <w:sz w:val="17"/>
          <w:szCs w:val="17"/>
          <w:lang w:val="it-IT"/>
        </w:rPr>
      </w:pPr>
      <w:r w:rsidRPr="00D05416">
        <w:rPr>
          <w:rStyle w:val="FootnoteReference"/>
          <w:sz w:val="16"/>
          <w:szCs w:val="16"/>
        </w:rPr>
        <w:footnoteRef/>
      </w:r>
      <w:r>
        <w:rPr>
          <w:sz w:val="16"/>
          <w:szCs w:val="16"/>
          <w:lang w:val="it-IT"/>
        </w:rPr>
        <w:t xml:space="preserve"> </w:t>
      </w:r>
      <w:r w:rsidRPr="00D05416">
        <w:rPr>
          <w:sz w:val="16"/>
          <w:szCs w:val="16"/>
          <w:lang w:val="it-IT"/>
        </w:rPr>
        <w:t>Solo per operatori economici con sede legale all’estero privi della PEC</w:t>
      </w:r>
    </w:p>
  </w:footnote>
  <w:footnote w:id="7">
    <w:p w14:paraId="20AC7A4E" w14:textId="77777777" w:rsidR="00AF4D91" w:rsidRPr="00C3137B" w:rsidRDefault="00AF4D91" w:rsidP="00AF4D91">
      <w:pPr>
        <w:pStyle w:val="FootnoteText"/>
        <w:tabs>
          <w:tab w:val="left" w:pos="142"/>
        </w:tabs>
        <w:ind w:left="142" w:hanging="142"/>
        <w:jc w:val="both"/>
        <w:rPr>
          <w:sz w:val="16"/>
          <w:szCs w:val="16"/>
          <w:lang w:val="it-IT"/>
        </w:rPr>
      </w:pPr>
      <w:r w:rsidRPr="00C3137B">
        <w:rPr>
          <w:rStyle w:val="FootnoteReference"/>
          <w:sz w:val="16"/>
          <w:szCs w:val="16"/>
        </w:rPr>
        <w:footnoteRef/>
      </w:r>
      <w:r w:rsidRPr="00C3137B">
        <w:rPr>
          <w:sz w:val="16"/>
          <w:szCs w:val="16"/>
          <w:lang w:val="it-IT"/>
        </w:rPr>
        <w:t xml:space="preserve"> In caso di incertezza, consultare l’agenzia delle entrate ovvero gli enti previdenziali (ad es. INPS, INAIL, Cassa Edile) territorialmente competenti.</w:t>
      </w:r>
    </w:p>
  </w:footnote>
  <w:footnote w:id="8">
    <w:p w14:paraId="13DCB6B7" w14:textId="77777777" w:rsidR="00AF4D91" w:rsidRPr="00C3137B" w:rsidRDefault="00AF4D91" w:rsidP="00AF4D91">
      <w:pPr>
        <w:pStyle w:val="FootnoteText"/>
        <w:tabs>
          <w:tab w:val="left" w:pos="142"/>
        </w:tabs>
        <w:jc w:val="both"/>
        <w:rPr>
          <w:sz w:val="16"/>
          <w:szCs w:val="16"/>
          <w:lang w:val="it-IT"/>
        </w:rPr>
      </w:pPr>
      <w:r w:rsidRPr="00C3137B">
        <w:rPr>
          <w:rStyle w:val="FootnoteReference"/>
          <w:sz w:val="16"/>
          <w:szCs w:val="16"/>
        </w:rPr>
        <w:footnoteRef/>
      </w:r>
      <w:r w:rsidRPr="00C3137B">
        <w:rPr>
          <w:sz w:val="16"/>
          <w:szCs w:val="16"/>
          <w:lang w:val="it-IT"/>
        </w:rPr>
        <w:t xml:space="preserve"> Da indicare solo per operatori economici con sede legale all’estero privi della PEC (</w:t>
      </w:r>
      <w:r w:rsidRPr="00C3137B">
        <w:rPr>
          <w:i/>
          <w:sz w:val="16"/>
          <w:szCs w:val="16"/>
          <w:lang w:val="it-IT"/>
        </w:rPr>
        <w:t>indirizzo di posta elettronica certificata</w:t>
      </w:r>
      <w:r w:rsidRPr="00C3137B">
        <w:rPr>
          <w:sz w:val="16"/>
          <w:szCs w:val="16"/>
          <w:lang w:val="it-IT"/>
        </w:rPr>
        <w:t>).</w:t>
      </w:r>
    </w:p>
  </w:footnote>
  <w:footnote w:id="9">
    <w:p w14:paraId="155A3CAF"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w:t>
      </w:r>
      <w:r w:rsidRPr="00247E56">
        <w:rPr>
          <w:b/>
          <w:bCs/>
          <w:sz w:val="16"/>
          <w:szCs w:val="16"/>
          <w:lang w:val="it-IT"/>
        </w:rPr>
        <w:t>Costituiscono gravi violazioni, definitivamente accertate, degli obblighi relativi al pagamento delle imposte e tasse</w:t>
      </w:r>
      <w:r w:rsidRPr="00C3137B">
        <w:rPr>
          <w:sz w:val="16"/>
          <w:szCs w:val="16"/>
          <w:lang w:val="it-IT"/>
        </w:rPr>
        <w:t xml:space="preserve"> quelle superiori a 5.000 euro ossia all'importo di cui all'art. 48-bis, commi 1 e 2-bis del DPR n. 602/1973.</w:t>
      </w:r>
    </w:p>
  </w:footnote>
  <w:footnote w:id="10">
    <w:p w14:paraId="41D6D3E0"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w:t>
      </w:r>
      <w:r w:rsidRPr="00247E56">
        <w:rPr>
          <w:b/>
          <w:bCs/>
          <w:sz w:val="16"/>
          <w:szCs w:val="16"/>
          <w:lang w:val="it-IT"/>
        </w:rPr>
        <w:t>Costituiscono gravi violazioni, definitivamente accertate, in materia contributiva e previdenziale</w:t>
      </w:r>
      <w:r w:rsidRPr="00C3137B">
        <w:rPr>
          <w:sz w:val="16"/>
          <w:szCs w:val="16"/>
          <w:lang w:val="it-IT"/>
        </w:rPr>
        <w:t xml:space="preserve"> quelle ostative al rilascio del documento unico di regolarità contributiva (DURC) ovvero delle certificazioni rilasciate dagli enti previdenziali di riferimento non aderenti al sistema dello sportello unico previdenziale.</w:t>
      </w:r>
    </w:p>
  </w:footnote>
  <w:footnote w:id="11">
    <w:p w14:paraId="698B0B18"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12">
    <w:p w14:paraId="163585F1"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13">
    <w:p w14:paraId="1E602972"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w:t>
      </w:r>
      <w:r w:rsidRPr="00247E56">
        <w:rPr>
          <w:b/>
          <w:bCs/>
          <w:sz w:val="16"/>
          <w:szCs w:val="16"/>
          <w:lang w:val="it-IT"/>
        </w:rPr>
        <w:t>Costituiscono gravi violazioni, non definitivamente accertate, degli obblighi relativi al pagamento delle imposte e tasse</w:t>
      </w:r>
      <w:r w:rsidRPr="00C3137B">
        <w:rPr>
          <w:sz w:val="16"/>
          <w:szCs w:val="16"/>
          <w:lang w:val="it-IT"/>
        </w:rPr>
        <w:t xml:space="preserve"> quelle pari o superiori, escluse sanzioni e interessi, al 10% del valore dell’appalto. In ogni caso l’importo della violazione non deve essere inferiore a 35.000 euro.</w:t>
      </w:r>
    </w:p>
  </w:footnote>
  <w:footnote w:id="14">
    <w:p w14:paraId="6A22CB69" w14:textId="77777777" w:rsidR="00AF4D91" w:rsidRPr="00C3137B" w:rsidRDefault="00AF4D91" w:rsidP="00AF4D91">
      <w:pPr>
        <w:pStyle w:val="FootnoteText"/>
        <w:jc w:val="both"/>
        <w:rPr>
          <w:sz w:val="16"/>
          <w:szCs w:val="16"/>
          <w:lang w:val="it-IT"/>
        </w:rPr>
      </w:pPr>
      <w:r w:rsidRPr="00C3137B">
        <w:rPr>
          <w:rStyle w:val="FootnoteReference"/>
          <w:sz w:val="16"/>
          <w:szCs w:val="16"/>
        </w:rPr>
        <w:footnoteRef/>
      </w:r>
      <w:r w:rsidRPr="00C3137B">
        <w:rPr>
          <w:sz w:val="16"/>
          <w:szCs w:val="16"/>
          <w:lang w:val="it-IT"/>
        </w:rPr>
        <w:t xml:space="preserve"> </w:t>
      </w:r>
      <w:r w:rsidRPr="00247E56">
        <w:rPr>
          <w:b/>
          <w:bCs/>
          <w:sz w:val="16"/>
          <w:szCs w:val="16"/>
          <w:lang w:val="it-IT"/>
        </w:rPr>
        <w:t>Costituiscono gravi violazioni, non definitivamente accertate, in materia contributiva e previdenziale</w:t>
      </w:r>
      <w:r w:rsidRPr="00C3137B">
        <w:rPr>
          <w:sz w:val="16"/>
          <w:szCs w:val="16"/>
          <w:lang w:val="it-IT"/>
        </w:rPr>
        <w:t xml:space="preserve"> quelle ostative al rilascio del documento unico di regolarità contributiva (DURC) ovvero delle certificazioni rilasciate dagli enti previdenziali di riferimento non aderenti al sistema dello sportello unico previdenziale.</w:t>
      </w:r>
    </w:p>
  </w:footnote>
  <w:footnote w:id="15">
    <w:p w14:paraId="53E2628B" w14:textId="77777777" w:rsidR="00AF4D91" w:rsidRPr="00196609" w:rsidRDefault="00AF4D91" w:rsidP="00AF4D91">
      <w:pPr>
        <w:pStyle w:val="FootnoteText"/>
        <w:jc w:val="both"/>
        <w:rPr>
          <w:lang w:val="it-IT"/>
        </w:rPr>
      </w:pPr>
      <w:r w:rsidRPr="00C3137B">
        <w:rPr>
          <w:rStyle w:val="FootnoteReference"/>
          <w:sz w:val="16"/>
          <w:szCs w:val="16"/>
        </w:rPr>
        <w:footnoteRef/>
      </w:r>
      <w:r w:rsidRPr="00C3137B">
        <w:rPr>
          <w:sz w:val="16"/>
          <w:szCs w:val="16"/>
          <w:lang w:val="it-IT"/>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16">
    <w:p w14:paraId="2EEB61D0" w14:textId="77777777" w:rsidR="00AF4D91" w:rsidRPr="00BE4EFE" w:rsidRDefault="00AF4D91" w:rsidP="00AF4D91">
      <w:pPr>
        <w:pStyle w:val="FootnoteText"/>
        <w:tabs>
          <w:tab w:val="left" w:pos="142"/>
        </w:tabs>
        <w:rPr>
          <w:sz w:val="17"/>
          <w:szCs w:val="17"/>
          <w:lang w:val="it-IT"/>
        </w:rPr>
      </w:pPr>
      <w:r w:rsidRPr="003D282A">
        <w:rPr>
          <w:rStyle w:val="FootnoteReference"/>
          <w:sz w:val="16"/>
          <w:szCs w:val="16"/>
        </w:rPr>
        <w:footnoteRef/>
      </w:r>
      <w:r w:rsidRPr="003D282A">
        <w:rPr>
          <w:sz w:val="16"/>
          <w:szCs w:val="16"/>
          <w:lang w:val="it-IT"/>
        </w:rPr>
        <w:tab/>
        <w:t xml:space="preserve">Da indicare solo per operatori economici con sede legale all’estero privi della PEC </w:t>
      </w:r>
      <w:r w:rsidRPr="003D282A">
        <w:rPr>
          <w:i/>
          <w:sz w:val="16"/>
          <w:szCs w:val="16"/>
          <w:lang w:val="it-IT"/>
        </w:rPr>
        <w:t>(indirizzo di posta elettronica certificata)</w:t>
      </w:r>
    </w:p>
  </w:footnote>
  <w:footnote w:id="17">
    <w:p w14:paraId="171430F2" w14:textId="77777777" w:rsidR="00AF4D91" w:rsidRPr="00DB3C16" w:rsidRDefault="00AF4D91" w:rsidP="00AF4D91">
      <w:pPr>
        <w:tabs>
          <w:tab w:val="left" w:pos="196"/>
          <w:tab w:val="left" w:pos="284"/>
        </w:tabs>
        <w:jc w:val="both"/>
        <w:rPr>
          <w:sz w:val="16"/>
          <w:szCs w:val="16"/>
          <w:lang w:val="it-IT"/>
        </w:rPr>
      </w:pPr>
      <w:r w:rsidRPr="00DB3C16">
        <w:rPr>
          <w:rStyle w:val="Caratterenotaapidipagina"/>
          <w:sz w:val="16"/>
          <w:szCs w:val="16"/>
          <w:vertAlign w:val="superscript"/>
        </w:rPr>
        <w:footnoteRef/>
      </w:r>
      <w:r w:rsidRPr="00DB3C16">
        <w:rPr>
          <w:sz w:val="16"/>
          <w:szCs w:val="16"/>
          <w:vertAlign w:val="superscript"/>
          <w:lang w:val="it-IT"/>
        </w:rPr>
        <w:tab/>
      </w:r>
      <w:r w:rsidRPr="00DB3C16">
        <w:rPr>
          <w:rFonts w:cs="Arial"/>
          <w:sz w:val="16"/>
          <w:szCs w:val="16"/>
          <w:lang w:val="it-IT"/>
        </w:rPr>
        <w:t xml:space="preserve">Come indicato nel diritto nazionale, nell'avviso o bando pertinente o nei documenti di gara. </w:t>
      </w:r>
    </w:p>
  </w:footnote>
  <w:footnote w:id="18">
    <w:p w14:paraId="7CA67938" w14:textId="77777777" w:rsidR="00AF4D91" w:rsidRPr="00BE4EFE" w:rsidRDefault="00AF4D91" w:rsidP="00AF4D91">
      <w:pPr>
        <w:pStyle w:val="FootnoteText"/>
        <w:tabs>
          <w:tab w:val="left" w:pos="238"/>
        </w:tabs>
        <w:rPr>
          <w:sz w:val="17"/>
          <w:szCs w:val="17"/>
          <w:lang w:val="it-IT"/>
        </w:rPr>
      </w:pPr>
      <w:r w:rsidRPr="00D13ECE">
        <w:rPr>
          <w:rStyle w:val="FootnoteReference"/>
          <w:sz w:val="18"/>
          <w:szCs w:val="18"/>
        </w:rPr>
        <w:footnoteRef/>
      </w:r>
      <w:r w:rsidRPr="00D13ECE">
        <w:rPr>
          <w:sz w:val="18"/>
          <w:szCs w:val="18"/>
          <w:lang w:val="it-IT"/>
        </w:rPr>
        <w:tab/>
      </w:r>
      <w:r w:rsidRPr="003D282A">
        <w:rPr>
          <w:sz w:val="16"/>
          <w:szCs w:val="16"/>
          <w:lang w:val="it-IT"/>
        </w:rPr>
        <w:t xml:space="preserve">Da indicare solo per operatori economici con sede legale all’estero privi della PEC </w:t>
      </w:r>
      <w:r w:rsidRPr="003D282A">
        <w:rPr>
          <w:i/>
          <w:sz w:val="16"/>
          <w:szCs w:val="16"/>
          <w:lang w:val="it-IT"/>
        </w:rPr>
        <w:t>(indirizzo di posta elettronica certificata)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ED74" w14:textId="77777777" w:rsidR="00E30FAA" w:rsidRDefault="00E30FAA" w:rsidP="00E30FAA">
    <w:pPr>
      <w:pStyle w:val="Header"/>
      <w:tabs>
        <w:tab w:val="clear" w:pos="4536"/>
        <w:tab w:val="clear" w:pos="9072"/>
      </w:tabs>
      <w:rPr>
        <w:sz w:val="16"/>
      </w:rPr>
    </w:pPr>
    <w:r>
      <w:drawing>
        <wp:anchor distT="0" distB="0" distL="114300" distR="114300" simplePos="0" relativeHeight="251663360" behindDoc="0" locked="1" layoutInCell="1" allowOverlap="1" wp14:anchorId="71B73849" wp14:editId="1CF7358B">
          <wp:simplePos x="0" y="0"/>
          <wp:positionH relativeFrom="page">
            <wp:posOffset>6015990</wp:posOffset>
          </wp:positionH>
          <wp:positionV relativeFrom="page">
            <wp:posOffset>588645</wp:posOffset>
          </wp:positionV>
          <wp:extent cx="549275" cy="431165"/>
          <wp:effectExtent l="0" t="0" r="3175" b="6985"/>
          <wp:wrapNone/>
          <wp:docPr id="778541615" name="Picture 77854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2336" behindDoc="0" locked="1" layoutInCell="1" allowOverlap="1" wp14:anchorId="52CDD40F" wp14:editId="3D4D36FD">
          <wp:simplePos x="0" y="0"/>
          <wp:positionH relativeFrom="page">
            <wp:posOffset>720090</wp:posOffset>
          </wp:positionH>
          <wp:positionV relativeFrom="page">
            <wp:posOffset>588645</wp:posOffset>
          </wp:positionV>
          <wp:extent cx="1619885" cy="454660"/>
          <wp:effectExtent l="0" t="0" r="0" b="2540"/>
          <wp:wrapNone/>
          <wp:docPr id="83177359" name="Picture 8317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351D6" w14:textId="77777777" w:rsidR="00E30FAA" w:rsidRDefault="00E30FAA" w:rsidP="00E30FAA">
    <w:pPr>
      <w:pStyle w:val="Header"/>
    </w:pPr>
  </w:p>
  <w:p w14:paraId="1CCDEBE0" w14:textId="77777777" w:rsidR="007A1D38" w:rsidRDefault="007A1D38">
    <w:pPr>
      <w:pStyle w:val="Header"/>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E2F3" w14:textId="77777777" w:rsidR="00E30FAA" w:rsidRDefault="00E30FAA" w:rsidP="00E30FAA">
    <w:pPr>
      <w:pStyle w:val="Header"/>
      <w:tabs>
        <w:tab w:val="clear" w:pos="4536"/>
        <w:tab w:val="clear" w:pos="9072"/>
      </w:tabs>
      <w:rPr>
        <w:sz w:val="16"/>
      </w:rPr>
    </w:pPr>
    <w:r>
      <w:drawing>
        <wp:anchor distT="0" distB="0" distL="114300" distR="114300" simplePos="0" relativeHeight="251660288" behindDoc="0" locked="1" layoutInCell="1" allowOverlap="1" wp14:anchorId="379458C6" wp14:editId="511E79CC">
          <wp:simplePos x="0" y="0"/>
          <wp:positionH relativeFrom="page">
            <wp:posOffset>6015990</wp:posOffset>
          </wp:positionH>
          <wp:positionV relativeFrom="page">
            <wp:posOffset>588645</wp:posOffset>
          </wp:positionV>
          <wp:extent cx="549275" cy="431165"/>
          <wp:effectExtent l="0" t="0" r="3175" b="6985"/>
          <wp:wrapNone/>
          <wp:docPr id="1731084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1" layoutInCell="1" allowOverlap="1" wp14:anchorId="19336718" wp14:editId="6406D158">
          <wp:simplePos x="0" y="0"/>
          <wp:positionH relativeFrom="page">
            <wp:posOffset>720090</wp:posOffset>
          </wp:positionH>
          <wp:positionV relativeFrom="page">
            <wp:posOffset>588645</wp:posOffset>
          </wp:positionV>
          <wp:extent cx="1619885" cy="454660"/>
          <wp:effectExtent l="0" t="0" r="0" b="2540"/>
          <wp:wrapNone/>
          <wp:docPr id="35269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C8203" w14:textId="77777777" w:rsidR="00E30FAA" w:rsidRDefault="00E30FAA" w:rsidP="00E30FAA">
    <w:pPr>
      <w:pStyle w:val="Header"/>
    </w:pPr>
  </w:p>
  <w:p w14:paraId="240F4299" w14:textId="77777777" w:rsidR="007A1D38" w:rsidRPr="00E30FAA" w:rsidRDefault="007A1D38" w:rsidP="00E3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3"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8" w15:restartNumberingAfterBreak="0">
    <w:nsid w:val="000A2AB6"/>
    <w:multiLevelType w:val="hybridMultilevel"/>
    <w:tmpl w:val="B3EE676E"/>
    <w:lvl w:ilvl="0" w:tplc="5E80A7CA">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2DF4240"/>
    <w:multiLevelType w:val="hybridMultilevel"/>
    <w:tmpl w:val="4CBE8E30"/>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557" w:hanging="360"/>
      </w:pPr>
    </w:lvl>
    <w:lvl w:ilvl="2" w:tplc="0407001B" w:tentative="1">
      <w:start w:val="1"/>
      <w:numFmt w:val="lowerRoman"/>
      <w:lvlText w:val="%3."/>
      <w:lvlJc w:val="right"/>
      <w:pPr>
        <w:ind w:left="2277" w:hanging="180"/>
      </w:pPr>
    </w:lvl>
    <w:lvl w:ilvl="3" w:tplc="0407000F" w:tentative="1">
      <w:start w:val="1"/>
      <w:numFmt w:val="decimal"/>
      <w:lvlText w:val="%4."/>
      <w:lvlJc w:val="left"/>
      <w:pPr>
        <w:ind w:left="2997" w:hanging="360"/>
      </w:pPr>
    </w:lvl>
    <w:lvl w:ilvl="4" w:tplc="04070019" w:tentative="1">
      <w:start w:val="1"/>
      <w:numFmt w:val="lowerLetter"/>
      <w:lvlText w:val="%5."/>
      <w:lvlJc w:val="left"/>
      <w:pPr>
        <w:ind w:left="3717" w:hanging="360"/>
      </w:pPr>
    </w:lvl>
    <w:lvl w:ilvl="5" w:tplc="0407001B" w:tentative="1">
      <w:start w:val="1"/>
      <w:numFmt w:val="lowerRoman"/>
      <w:lvlText w:val="%6."/>
      <w:lvlJc w:val="right"/>
      <w:pPr>
        <w:ind w:left="4437" w:hanging="180"/>
      </w:pPr>
    </w:lvl>
    <w:lvl w:ilvl="6" w:tplc="0407000F" w:tentative="1">
      <w:start w:val="1"/>
      <w:numFmt w:val="decimal"/>
      <w:lvlText w:val="%7."/>
      <w:lvlJc w:val="left"/>
      <w:pPr>
        <w:ind w:left="5157" w:hanging="360"/>
      </w:pPr>
    </w:lvl>
    <w:lvl w:ilvl="7" w:tplc="04070019" w:tentative="1">
      <w:start w:val="1"/>
      <w:numFmt w:val="lowerLetter"/>
      <w:lvlText w:val="%8."/>
      <w:lvlJc w:val="left"/>
      <w:pPr>
        <w:ind w:left="5877" w:hanging="360"/>
      </w:pPr>
    </w:lvl>
    <w:lvl w:ilvl="8" w:tplc="0407001B" w:tentative="1">
      <w:start w:val="1"/>
      <w:numFmt w:val="lowerRoman"/>
      <w:lvlText w:val="%9."/>
      <w:lvlJc w:val="right"/>
      <w:pPr>
        <w:ind w:left="6597" w:hanging="180"/>
      </w:pPr>
    </w:lvl>
  </w:abstractNum>
  <w:abstractNum w:abstractNumId="10"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8432D40"/>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5E2336B"/>
    <w:multiLevelType w:val="hybridMultilevel"/>
    <w:tmpl w:val="8102A494"/>
    <w:lvl w:ilvl="0" w:tplc="546C47DA">
      <w:start w:val="1"/>
      <w:numFmt w:val="upperLetter"/>
      <w:lvlText w:val="%1."/>
      <w:lvlJc w:val="right"/>
      <w:pPr>
        <w:ind w:left="837" w:hanging="360"/>
      </w:pPr>
      <w:rPr>
        <w:rFonts w:hint="default"/>
        <w:b/>
        <w:bCs/>
      </w:rPr>
    </w:lvl>
    <w:lvl w:ilvl="1" w:tplc="04070019" w:tentative="1">
      <w:start w:val="1"/>
      <w:numFmt w:val="lowerLetter"/>
      <w:lvlText w:val="%2."/>
      <w:lvlJc w:val="left"/>
      <w:pPr>
        <w:ind w:left="1557" w:hanging="360"/>
      </w:pPr>
    </w:lvl>
    <w:lvl w:ilvl="2" w:tplc="0407001B" w:tentative="1">
      <w:start w:val="1"/>
      <w:numFmt w:val="lowerRoman"/>
      <w:lvlText w:val="%3."/>
      <w:lvlJc w:val="right"/>
      <w:pPr>
        <w:ind w:left="2277" w:hanging="180"/>
      </w:pPr>
    </w:lvl>
    <w:lvl w:ilvl="3" w:tplc="0407000F" w:tentative="1">
      <w:start w:val="1"/>
      <w:numFmt w:val="decimal"/>
      <w:lvlText w:val="%4."/>
      <w:lvlJc w:val="left"/>
      <w:pPr>
        <w:ind w:left="2997" w:hanging="360"/>
      </w:pPr>
    </w:lvl>
    <w:lvl w:ilvl="4" w:tplc="04070019" w:tentative="1">
      <w:start w:val="1"/>
      <w:numFmt w:val="lowerLetter"/>
      <w:lvlText w:val="%5."/>
      <w:lvlJc w:val="left"/>
      <w:pPr>
        <w:ind w:left="3717" w:hanging="360"/>
      </w:pPr>
    </w:lvl>
    <w:lvl w:ilvl="5" w:tplc="0407001B" w:tentative="1">
      <w:start w:val="1"/>
      <w:numFmt w:val="lowerRoman"/>
      <w:lvlText w:val="%6."/>
      <w:lvlJc w:val="right"/>
      <w:pPr>
        <w:ind w:left="4437" w:hanging="180"/>
      </w:pPr>
    </w:lvl>
    <w:lvl w:ilvl="6" w:tplc="0407000F" w:tentative="1">
      <w:start w:val="1"/>
      <w:numFmt w:val="decimal"/>
      <w:lvlText w:val="%7."/>
      <w:lvlJc w:val="left"/>
      <w:pPr>
        <w:ind w:left="5157" w:hanging="360"/>
      </w:pPr>
    </w:lvl>
    <w:lvl w:ilvl="7" w:tplc="04070019" w:tentative="1">
      <w:start w:val="1"/>
      <w:numFmt w:val="lowerLetter"/>
      <w:lvlText w:val="%8."/>
      <w:lvlJc w:val="left"/>
      <w:pPr>
        <w:ind w:left="5877" w:hanging="360"/>
      </w:pPr>
    </w:lvl>
    <w:lvl w:ilvl="8" w:tplc="0407001B" w:tentative="1">
      <w:start w:val="1"/>
      <w:numFmt w:val="lowerRoman"/>
      <w:lvlText w:val="%9."/>
      <w:lvlJc w:val="right"/>
      <w:pPr>
        <w:ind w:left="6597" w:hanging="180"/>
      </w:pPr>
    </w:lvl>
  </w:abstractNum>
  <w:abstractNum w:abstractNumId="20" w15:restartNumberingAfterBreak="0">
    <w:nsid w:val="164519E2"/>
    <w:multiLevelType w:val="hybridMultilevel"/>
    <w:tmpl w:val="DCD43192"/>
    <w:lvl w:ilvl="0" w:tplc="FFFFFFFF">
      <w:start w:val="1"/>
      <w:numFmt w:val="decimal"/>
      <w:lvlText w:val="%1."/>
      <w:lvlJc w:val="left"/>
      <w:pPr>
        <w:ind w:left="837" w:hanging="360"/>
      </w:pPr>
    </w:lvl>
    <w:lvl w:ilvl="1" w:tplc="FFFFFFFF" w:tentative="1">
      <w:start w:val="1"/>
      <w:numFmt w:val="lowerLetter"/>
      <w:lvlText w:val="%2."/>
      <w:lvlJc w:val="left"/>
      <w:pPr>
        <w:ind w:left="1557" w:hanging="360"/>
      </w:pPr>
    </w:lvl>
    <w:lvl w:ilvl="2" w:tplc="FFFFFFFF" w:tentative="1">
      <w:start w:val="1"/>
      <w:numFmt w:val="lowerRoman"/>
      <w:lvlText w:val="%3."/>
      <w:lvlJc w:val="right"/>
      <w:pPr>
        <w:ind w:left="2277" w:hanging="180"/>
      </w:pPr>
    </w:lvl>
    <w:lvl w:ilvl="3" w:tplc="FFFFFFFF" w:tentative="1">
      <w:start w:val="1"/>
      <w:numFmt w:val="decimal"/>
      <w:lvlText w:val="%4."/>
      <w:lvlJc w:val="left"/>
      <w:pPr>
        <w:ind w:left="2997" w:hanging="360"/>
      </w:pPr>
    </w:lvl>
    <w:lvl w:ilvl="4" w:tplc="FFFFFFFF" w:tentative="1">
      <w:start w:val="1"/>
      <w:numFmt w:val="lowerLetter"/>
      <w:lvlText w:val="%5."/>
      <w:lvlJc w:val="left"/>
      <w:pPr>
        <w:ind w:left="3717" w:hanging="360"/>
      </w:pPr>
    </w:lvl>
    <w:lvl w:ilvl="5" w:tplc="FFFFFFFF" w:tentative="1">
      <w:start w:val="1"/>
      <w:numFmt w:val="lowerRoman"/>
      <w:lvlText w:val="%6."/>
      <w:lvlJc w:val="right"/>
      <w:pPr>
        <w:ind w:left="4437" w:hanging="180"/>
      </w:pPr>
    </w:lvl>
    <w:lvl w:ilvl="6" w:tplc="FFFFFFFF" w:tentative="1">
      <w:start w:val="1"/>
      <w:numFmt w:val="decimal"/>
      <w:lvlText w:val="%7."/>
      <w:lvlJc w:val="left"/>
      <w:pPr>
        <w:ind w:left="5157" w:hanging="360"/>
      </w:pPr>
    </w:lvl>
    <w:lvl w:ilvl="7" w:tplc="FFFFFFFF" w:tentative="1">
      <w:start w:val="1"/>
      <w:numFmt w:val="lowerLetter"/>
      <w:lvlText w:val="%8."/>
      <w:lvlJc w:val="left"/>
      <w:pPr>
        <w:ind w:left="5877" w:hanging="360"/>
      </w:pPr>
    </w:lvl>
    <w:lvl w:ilvl="8" w:tplc="FFFFFFFF" w:tentative="1">
      <w:start w:val="1"/>
      <w:numFmt w:val="lowerRoman"/>
      <w:lvlText w:val="%9."/>
      <w:lvlJc w:val="right"/>
      <w:pPr>
        <w:ind w:left="6597" w:hanging="180"/>
      </w:pPr>
    </w:lvl>
  </w:abstractNum>
  <w:abstractNum w:abstractNumId="21"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2E00B7F"/>
    <w:multiLevelType w:val="hybridMultilevel"/>
    <w:tmpl w:val="5AF26DD0"/>
    <w:lvl w:ilvl="0" w:tplc="1E6683CE">
      <w:start w:val="1"/>
      <w:numFmt w:val="upperLetter"/>
      <w:lvlText w:val="%1."/>
      <w:lvlJc w:val="righ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2D7BFE"/>
    <w:multiLevelType w:val="hybridMultilevel"/>
    <w:tmpl w:val="7A766192"/>
    <w:lvl w:ilvl="0" w:tplc="5D54B222">
      <w:start w:val="4"/>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8262070"/>
    <w:multiLevelType w:val="hybridMultilevel"/>
    <w:tmpl w:val="3B9C27A6"/>
    <w:lvl w:ilvl="0" w:tplc="347C00B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CDA7F5A"/>
    <w:multiLevelType w:val="hybridMultilevel"/>
    <w:tmpl w:val="CB946628"/>
    <w:lvl w:ilvl="0" w:tplc="04070011">
      <w:start w:val="1"/>
      <w:numFmt w:val="decimal"/>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43"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45"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08F64C4"/>
    <w:multiLevelType w:val="hybridMultilevel"/>
    <w:tmpl w:val="E286E9FE"/>
    <w:lvl w:ilvl="0" w:tplc="4F7EF2AE">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16cid:durableId="41439884">
    <w:abstractNumId w:val="25"/>
  </w:num>
  <w:num w:numId="2" w16cid:durableId="1231578171">
    <w:abstractNumId w:val="17"/>
  </w:num>
  <w:num w:numId="3" w16cid:durableId="414128992">
    <w:abstractNumId w:val="39"/>
  </w:num>
  <w:num w:numId="4" w16cid:durableId="1820876283">
    <w:abstractNumId w:val="44"/>
  </w:num>
  <w:num w:numId="5" w16cid:durableId="430275061">
    <w:abstractNumId w:val="42"/>
  </w:num>
  <w:num w:numId="6" w16cid:durableId="1432512840">
    <w:abstractNumId w:val="41"/>
  </w:num>
  <w:num w:numId="7" w16cid:durableId="740953353">
    <w:abstractNumId w:val="22"/>
  </w:num>
  <w:num w:numId="8" w16cid:durableId="1102723865">
    <w:abstractNumId w:val="16"/>
  </w:num>
  <w:num w:numId="9" w16cid:durableId="1695426420">
    <w:abstractNumId w:val="38"/>
  </w:num>
  <w:num w:numId="10" w16cid:durableId="1873761698">
    <w:abstractNumId w:val="21"/>
  </w:num>
  <w:num w:numId="11" w16cid:durableId="1254515827">
    <w:abstractNumId w:val="18"/>
  </w:num>
  <w:num w:numId="12" w16cid:durableId="89857944">
    <w:abstractNumId w:val="10"/>
  </w:num>
  <w:num w:numId="13" w16cid:durableId="590510326">
    <w:abstractNumId w:val="51"/>
  </w:num>
  <w:num w:numId="14" w16cid:durableId="1011102634">
    <w:abstractNumId w:val="43"/>
  </w:num>
  <w:num w:numId="15" w16cid:durableId="227232077">
    <w:abstractNumId w:val="49"/>
  </w:num>
  <w:num w:numId="16" w16cid:durableId="599144939">
    <w:abstractNumId w:val="29"/>
  </w:num>
  <w:num w:numId="17" w16cid:durableId="658270203">
    <w:abstractNumId w:val="46"/>
  </w:num>
  <w:num w:numId="18" w16cid:durableId="565646558">
    <w:abstractNumId w:val="32"/>
  </w:num>
  <w:num w:numId="19" w16cid:durableId="1968075802">
    <w:abstractNumId w:val="24"/>
  </w:num>
  <w:num w:numId="20" w16cid:durableId="1833763379">
    <w:abstractNumId w:val="47"/>
  </w:num>
  <w:num w:numId="21" w16cid:durableId="759132814">
    <w:abstractNumId w:val="27"/>
  </w:num>
  <w:num w:numId="22" w16cid:durableId="1731075297">
    <w:abstractNumId w:val="40"/>
  </w:num>
  <w:num w:numId="23" w16cid:durableId="289635187">
    <w:abstractNumId w:val="23"/>
  </w:num>
  <w:num w:numId="24" w16cid:durableId="642589899">
    <w:abstractNumId w:val="1"/>
  </w:num>
  <w:num w:numId="25" w16cid:durableId="492792163">
    <w:abstractNumId w:val="2"/>
  </w:num>
  <w:num w:numId="26" w16cid:durableId="1726490726">
    <w:abstractNumId w:val="14"/>
  </w:num>
  <w:num w:numId="27" w16cid:durableId="509638890">
    <w:abstractNumId w:val="13"/>
  </w:num>
  <w:num w:numId="28" w16cid:durableId="574710170">
    <w:abstractNumId w:val="50"/>
  </w:num>
  <w:num w:numId="29" w16cid:durableId="898396859">
    <w:abstractNumId w:val="34"/>
  </w:num>
  <w:num w:numId="30" w16cid:durableId="2093968034">
    <w:abstractNumId w:val="30"/>
  </w:num>
  <w:num w:numId="31" w16cid:durableId="225380896">
    <w:abstractNumId w:val="12"/>
  </w:num>
  <w:num w:numId="32" w16cid:durableId="1800607412">
    <w:abstractNumId w:val="45"/>
  </w:num>
  <w:num w:numId="33" w16cid:durableId="317224548">
    <w:abstractNumId w:val="52"/>
  </w:num>
  <w:num w:numId="34" w16cid:durableId="892617227">
    <w:abstractNumId w:val="33"/>
  </w:num>
  <w:num w:numId="35" w16cid:durableId="1449005773">
    <w:abstractNumId w:val="11"/>
  </w:num>
  <w:num w:numId="36" w16cid:durableId="1906794015">
    <w:abstractNumId w:val="36"/>
  </w:num>
  <w:num w:numId="37" w16cid:durableId="406459395">
    <w:abstractNumId w:val="31"/>
  </w:num>
  <w:num w:numId="38" w16cid:durableId="1833136173">
    <w:abstractNumId w:val="0"/>
  </w:num>
  <w:num w:numId="39" w16cid:durableId="1109934975">
    <w:abstractNumId w:val="37"/>
  </w:num>
  <w:num w:numId="40" w16cid:durableId="704015602">
    <w:abstractNumId w:val="26"/>
  </w:num>
  <w:num w:numId="41" w16cid:durableId="1492670873">
    <w:abstractNumId w:val="15"/>
  </w:num>
  <w:num w:numId="42" w16cid:durableId="56706417">
    <w:abstractNumId w:val="35"/>
  </w:num>
  <w:num w:numId="43" w16cid:durableId="1090664056">
    <w:abstractNumId w:val="9"/>
  </w:num>
  <w:num w:numId="44" w16cid:durableId="1651324774">
    <w:abstractNumId w:val="20"/>
  </w:num>
  <w:num w:numId="45" w16cid:durableId="1513104232">
    <w:abstractNumId w:val="19"/>
  </w:num>
  <w:num w:numId="46" w16cid:durableId="997995547">
    <w:abstractNumId w:val="8"/>
  </w:num>
  <w:num w:numId="47" w16cid:durableId="1549142387">
    <w:abstractNumId w:val="48"/>
  </w:num>
  <w:num w:numId="48" w16cid:durableId="101510837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6"/>
    <w:rsid w:val="000017BC"/>
    <w:rsid w:val="00002EEE"/>
    <w:rsid w:val="000035EA"/>
    <w:rsid w:val="0000501B"/>
    <w:rsid w:val="000103B4"/>
    <w:rsid w:val="00010B3A"/>
    <w:rsid w:val="00010F9A"/>
    <w:rsid w:val="00014275"/>
    <w:rsid w:val="00015518"/>
    <w:rsid w:val="00024B68"/>
    <w:rsid w:val="000261AB"/>
    <w:rsid w:val="0002743C"/>
    <w:rsid w:val="00031A78"/>
    <w:rsid w:val="00032A24"/>
    <w:rsid w:val="000335C6"/>
    <w:rsid w:val="00037612"/>
    <w:rsid w:val="000435FC"/>
    <w:rsid w:val="00044A92"/>
    <w:rsid w:val="00052208"/>
    <w:rsid w:val="00054F5E"/>
    <w:rsid w:val="00056016"/>
    <w:rsid w:val="00062A7C"/>
    <w:rsid w:val="0006506C"/>
    <w:rsid w:val="0007069C"/>
    <w:rsid w:val="00080E3C"/>
    <w:rsid w:val="000820A7"/>
    <w:rsid w:val="000849B6"/>
    <w:rsid w:val="00086F05"/>
    <w:rsid w:val="00094726"/>
    <w:rsid w:val="00096118"/>
    <w:rsid w:val="00096BE9"/>
    <w:rsid w:val="0009716D"/>
    <w:rsid w:val="0009741F"/>
    <w:rsid w:val="000A22E3"/>
    <w:rsid w:val="000B075E"/>
    <w:rsid w:val="000B3CF8"/>
    <w:rsid w:val="000B44FA"/>
    <w:rsid w:val="000C1F3E"/>
    <w:rsid w:val="000C236D"/>
    <w:rsid w:val="000C4499"/>
    <w:rsid w:val="000C6846"/>
    <w:rsid w:val="000C6AFA"/>
    <w:rsid w:val="000C702F"/>
    <w:rsid w:val="000C712D"/>
    <w:rsid w:val="000D38CA"/>
    <w:rsid w:val="000D6738"/>
    <w:rsid w:val="000E0ED4"/>
    <w:rsid w:val="000E15B4"/>
    <w:rsid w:val="000E2078"/>
    <w:rsid w:val="000F3DD1"/>
    <w:rsid w:val="000F5683"/>
    <w:rsid w:val="00113841"/>
    <w:rsid w:val="00122FE5"/>
    <w:rsid w:val="00123CA5"/>
    <w:rsid w:val="00124C55"/>
    <w:rsid w:val="00124F2B"/>
    <w:rsid w:val="00133AF9"/>
    <w:rsid w:val="001356F8"/>
    <w:rsid w:val="00135DB6"/>
    <w:rsid w:val="00137119"/>
    <w:rsid w:val="00137F3A"/>
    <w:rsid w:val="00141C85"/>
    <w:rsid w:val="0014532E"/>
    <w:rsid w:val="00145527"/>
    <w:rsid w:val="00146578"/>
    <w:rsid w:val="00147168"/>
    <w:rsid w:val="00150D6F"/>
    <w:rsid w:val="00152408"/>
    <w:rsid w:val="00153557"/>
    <w:rsid w:val="0015608A"/>
    <w:rsid w:val="001614DF"/>
    <w:rsid w:val="001618A0"/>
    <w:rsid w:val="00164510"/>
    <w:rsid w:val="00165815"/>
    <w:rsid w:val="00167291"/>
    <w:rsid w:val="00167768"/>
    <w:rsid w:val="001711B7"/>
    <w:rsid w:val="001742F9"/>
    <w:rsid w:val="00174993"/>
    <w:rsid w:val="0017713B"/>
    <w:rsid w:val="00185651"/>
    <w:rsid w:val="00187334"/>
    <w:rsid w:val="00187431"/>
    <w:rsid w:val="001949E6"/>
    <w:rsid w:val="001952E2"/>
    <w:rsid w:val="00195961"/>
    <w:rsid w:val="00196609"/>
    <w:rsid w:val="001A4F3A"/>
    <w:rsid w:val="001A6F24"/>
    <w:rsid w:val="001B289B"/>
    <w:rsid w:val="001C20FA"/>
    <w:rsid w:val="001C21DF"/>
    <w:rsid w:val="001C2D32"/>
    <w:rsid w:val="001C62B3"/>
    <w:rsid w:val="001D0678"/>
    <w:rsid w:val="001D45FB"/>
    <w:rsid w:val="001D480A"/>
    <w:rsid w:val="001E0967"/>
    <w:rsid w:val="001E1B5E"/>
    <w:rsid w:val="001F33F4"/>
    <w:rsid w:val="00210382"/>
    <w:rsid w:val="00213457"/>
    <w:rsid w:val="00213562"/>
    <w:rsid w:val="00215E60"/>
    <w:rsid w:val="0022765E"/>
    <w:rsid w:val="0023094B"/>
    <w:rsid w:val="00230E24"/>
    <w:rsid w:val="00232CD5"/>
    <w:rsid w:val="00240D16"/>
    <w:rsid w:val="00241547"/>
    <w:rsid w:val="00241CCD"/>
    <w:rsid w:val="00244365"/>
    <w:rsid w:val="00244A0B"/>
    <w:rsid w:val="00245B16"/>
    <w:rsid w:val="00251C59"/>
    <w:rsid w:val="00251EA1"/>
    <w:rsid w:val="00252EFF"/>
    <w:rsid w:val="00256A35"/>
    <w:rsid w:val="00264376"/>
    <w:rsid w:val="002644E5"/>
    <w:rsid w:val="00264508"/>
    <w:rsid w:val="00277123"/>
    <w:rsid w:val="002810B0"/>
    <w:rsid w:val="002835B5"/>
    <w:rsid w:val="0028654E"/>
    <w:rsid w:val="00287DED"/>
    <w:rsid w:val="00290D18"/>
    <w:rsid w:val="002A1048"/>
    <w:rsid w:val="002A4812"/>
    <w:rsid w:val="002A5D82"/>
    <w:rsid w:val="002B06BF"/>
    <w:rsid w:val="002B2218"/>
    <w:rsid w:val="002B38F7"/>
    <w:rsid w:val="002C5CFB"/>
    <w:rsid w:val="002C71A0"/>
    <w:rsid w:val="002D0287"/>
    <w:rsid w:val="002D088E"/>
    <w:rsid w:val="002D409D"/>
    <w:rsid w:val="002D5D6B"/>
    <w:rsid w:val="002D5EE6"/>
    <w:rsid w:val="002E5775"/>
    <w:rsid w:val="002E7631"/>
    <w:rsid w:val="002E7E47"/>
    <w:rsid w:val="002F03C5"/>
    <w:rsid w:val="002F0769"/>
    <w:rsid w:val="002F5B04"/>
    <w:rsid w:val="00301B04"/>
    <w:rsid w:val="003050A2"/>
    <w:rsid w:val="00306374"/>
    <w:rsid w:val="00306F06"/>
    <w:rsid w:val="00313D62"/>
    <w:rsid w:val="00314284"/>
    <w:rsid w:val="003167F3"/>
    <w:rsid w:val="003179A3"/>
    <w:rsid w:val="00321B39"/>
    <w:rsid w:val="00330906"/>
    <w:rsid w:val="0033732D"/>
    <w:rsid w:val="00337BF5"/>
    <w:rsid w:val="00340A87"/>
    <w:rsid w:val="00341287"/>
    <w:rsid w:val="00343DD3"/>
    <w:rsid w:val="003443E0"/>
    <w:rsid w:val="00346660"/>
    <w:rsid w:val="003466D1"/>
    <w:rsid w:val="00351B1A"/>
    <w:rsid w:val="0035574C"/>
    <w:rsid w:val="0035666A"/>
    <w:rsid w:val="00361C91"/>
    <w:rsid w:val="00363406"/>
    <w:rsid w:val="003639C8"/>
    <w:rsid w:val="003649DC"/>
    <w:rsid w:val="003726FF"/>
    <w:rsid w:val="00376A6C"/>
    <w:rsid w:val="00376F32"/>
    <w:rsid w:val="00393153"/>
    <w:rsid w:val="003A0484"/>
    <w:rsid w:val="003A048C"/>
    <w:rsid w:val="003B343D"/>
    <w:rsid w:val="003B621B"/>
    <w:rsid w:val="003B7678"/>
    <w:rsid w:val="003B7939"/>
    <w:rsid w:val="003C0DD1"/>
    <w:rsid w:val="003C2906"/>
    <w:rsid w:val="003C55AC"/>
    <w:rsid w:val="003D282A"/>
    <w:rsid w:val="003D4A25"/>
    <w:rsid w:val="003D7BBC"/>
    <w:rsid w:val="003F4739"/>
    <w:rsid w:val="003F7BCC"/>
    <w:rsid w:val="00404AB4"/>
    <w:rsid w:val="00406838"/>
    <w:rsid w:val="00407EA9"/>
    <w:rsid w:val="0041143D"/>
    <w:rsid w:val="00412519"/>
    <w:rsid w:val="004128D7"/>
    <w:rsid w:val="0041350C"/>
    <w:rsid w:val="00413A2A"/>
    <w:rsid w:val="00415C13"/>
    <w:rsid w:val="00420035"/>
    <w:rsid w:val="00421C45"/>
    <w:rsid w:val="00423115"/>
    <w:rsid w:val="0042472D"/>
    <w:rsid w:val="00424999"/>
    <w:rsid w:val="00425853"/>
    <w:rsid w:val="00426718"/>
    <w:rsid w:val="00426768"/>
    <w:rsid w:val="004327E6"/>
    <w:rsid w:val="004334FE"/>
    <w:rsid w:val="00435915"/>
    <w:rsid w:val="00435948"/>
    <w:rsid w:val="004379B1"/>
    <w:rsid w:val="0044178B"/>
    <w:rsid w:val="00443428"/>
    <w:rsid w:val="00444954"/>
    <w:rsid w:val="00447755"/>
    <w:rsid w:val="00447E8C"/>
    <w:rsid w:val="00451C75"/>
    <w:rsid w:val="00451EC3"/>
    <w:rsid w:val="004525D3"/>
    <w:rsid w:val="004544BF"/>
    <w:rsid w:val="004564B0"/>
    <w:rsid w:val="00465CEA"/>
    <w:rsid w:val="00465FE7"/>
    <w:rsid w:val="00470E81"/>
    <w:rsid w:val="00471F16"/>
    <w:rsid w:val="004744E3"/>
    <w:rsid w:val="004755BD"/>
    <w:rsid w:val="004759DE"/>
    <w:rsid w:val="00475C24"/>
    <w:rsid w:val="004768D2"/>
    <w:rsid w:val="00477CFE"/>
    <w:rsid w:val="00487447"/>
    <w:rsid w:val="00495D9D"/>
    <w:rsid w:val="004A06CD"/>
    <w:rsid w:val="004A1510"/>
    <w:rsid w:val="004A2E53"/>
    <w:rsid w:val="004A5EDD"/>
    <w:rsid w:val="004B1AF9"/>
    <w:rsid w:val="004B3672"/>
    <w:rsid w:val="004B6F9A"/>
    <w:rsid w:val="004B7ECC"/>
    <w:rsid w:val="004C320E"/>
    <w:rsid w:val="004C3827"/>
    <w:rsid w:val="004D37E9"/>
    <w:rsid w:val="004F7581"/>
    <w:rsid w:val="004F7EF3"/>
    <w:rsid w:val="005045FE"/>
    <w:rsid w:val="00504BDF"/>
    <w:rsid w:val="005069CA"/>
    <w:rsid w:val="005101E7"/>
    <w:rsid w:val="00512EDD"/>
    <w:rsid w:val="005169C5"/>
    <w:rsid w:val="00520139"/>
    <w:rsid w:val="00526091"/>
    <w:rsid w:val="0052698B"/>
    <w:rsid w:val="00531161"/>
    <w:rsid w:val="00531BB6"/>
    <w:rsid w:val="005355AD"/>
    <w:rsid w:val="005358C5"/>
    <w:rsid w:val="00535EFE"/>
    <w:rsid w:val="0053690D"/>
    <w:rsid w:val="00541BA8"/>
    <w:rsid w:val="0054630E"/>
    <w:rsid w:val="005509FF"/>
    <w:rsid w:val="005528E9"/>
    <w:rsid w:val="00554824"/>
    <w:rsid w:val="00554C23"/>
    <w:rsid w:val="005648AF"/>
    <w:rsid w:val="00574B08"/>
    <w:rsid w:val="0058299B"/>
    <w:rsid w:val="005863F8"/>
    <w:rsid w:val="00586DC0"/>
    <w:rsid w:val="00590344"/>
    <w:rsid w:val="005912BC"/>
    <w:rsid w:val="00595047"/>
    <w:rsid w:val="0059679A"/>
    <w:rsid w:val="00596E8C"/>
    <w:rsid w:val="005A2132"/>
    <w:rsid w:val="005A2AE4"/>
    <w:rsid w:val="005A4980"/>
    <w:rsid w:val="005A6498"/>
    <w:rsid w:val="005B151F"/>
    <w:rsid w:val="005B494F"/>
    <w:rsid w:val="005B5D85"/>
    <w:rsid w:val="005C0C13"/>
    <w:rsid w:val="005C4D84"/>
    <w:rsid w:val="005C558A"/>
    <w:rsid w:val="005D1A44"/>
    <w:rsid w:val="005D2F34"/>
    <w:rsid w:val="005D5710"/>
    <w:rsid w:val="005D74F5"/>
    <w:rsid w:val="005E31B7"/>
    <w:rsid w:val="005E56C4"/>
    <w:rsid w:val="005E667F"/>
    <w:rsid w:val="005F2D64"/>
    <w:rsid w:val="005F55A0"/>
    <w:rsid w:val="005F6995"/>
    <w:rsid w:val="00605C1C"/>
    <w:rsid w:val="0061038D"/>
    <w:rsid w:val="0061125B"/>
    <w:rsid w:val="0061280E"/>
    <w:rsid w:val="006136A8"/>
    <w:rsid w:val="0062158F"/>
    <w:rsid w:val="006227D6"/>
    <w:rsid w:val="00625160"/>
    <w:rsid w:val="0062681B"/>
    <w:rsid w:val="006279AB"/>
    <w:rsid w:val="00631526"/>
    <w:rsid w:val="00631BC1"/>
    <w:rsid w:val="006323DA"/>
    <w:rsid w:val="00635208"/>
    <w:rsid w:val="00636129"/>
    <w:rsid w:val="00642035"/>
    <w:rsid w:val="00646BF3"/>
    <w:rsid w:val="00650906"/>
    <w:rsid w:val="006513A8"/>
    <w:rsid w:val="00651ED0"/>
    <w:rsid w:val="006555BE"/>
    <w:rsid w:val="006616A5"/>
    <w:rsid w:val="00663A80"/>
    <w:rsid w:val="00667042"/>
    <w:rsid w:val="006714ED"/>
    <w:rsid w:val="006756A2"/>
    <w:rsid w:val="00680380"/>
    <w:rsid w:val="00682D37"/>
    <w:rsid w:val="00685CA4"/>
    <w:rsid w:val="00691871"/>
    <w:rsid w:val="00692ECE"/>
    <w:rsid w:val="00697299"/>
    <w:rsid w:val="006A0304"/>
    <w:rsid w:val="006A0F74"/>
    <w:rsid w:val="006A2025"/>
    <w:rsid w:val="006A615A"/>
    <w:rsid w:val="006B26FE"/>
    <w:rsid w:val="006B3883"/>
    <w:rsid w:val="006B3F56"/>
    <w:rsid w:val="006B5C44"/>
    <w:rsid w:val="006C092C"/>
    <w:rsid w:val="006C0B53"/>
    <w:rsid w:val="006C3C96"/>
    <w:rsid w:val="006C41E7"/>
    <w:rsid w:val="006D3C72"/>
    <w:rsid w:val="006D4D45"/>
    <w:rsid w:val="006E0D27"/>
    <w:rsid w:val="006E4484"/>
    <w:rsid w:val="006E44D4"/>
    <w:rsid w:val="006F4468"/>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53595"/>
    <w:rsid w:val="007601E2"/>
    <w:rsid w:val="00761E55"/>
    <w:rsid w:val="00763B0E"/>
    <w:rsid w:val="007659FB"/>
    <w:rsid w:val="00770943"/>
    <w:rsid w:val="00774C34"/>
    <w:rsid w:val="007769C5"/>
    <w:rsid w:val="00781ACA"/>
    <w:rsid w:val="00785B54"/>
    <w:rsid w:val="00785E28"/>
    <w:rsid w:val="00786E99"/>
    <w:rsid w:val="00790E69"/>
    <w:rsid w:val="007942E2"/>
    <w:rsid w:val="00797A07"/>
    <w:rsid w:val="00797AC8"/>
    <w:rsid w:val="007A15E3"/>
    <w:rsid w:val="007A1D38"/>
    <w:rsid w:val="007A475E"/>
    <w:rsid w:val="007A6144"/>
    <w:rsid w:val="007A655F"/>
    <w:rsid w:val="007A713C"/>
    <w:rsid w:val="007B0359"/>
    <w:rsid w:val="007B1E81"/>
    <w:rsid w:val="007B2F99"/>
    <w:rsid w:val="007B5599"/>
    <w:rsid w:val="007B652F"/>
    <w:rsid w:val="007B7AA9"/>
    <w:rsid w:val="007C2AB9"/>
    <w:rsid w:val="007D692E"/>
    <w:rsid w:val="007D7C7D"/>
    <w:rsid w:val="007E1622"/>
    <w:rsid w:val="007E33E8"/>
    <w:rsid w:val="007E4E21"/>
    <w:rsid w:val="007E7029"/>
    <w:rsid w:val="007F6E50"/>
    <w:rsid w:val="007F78B8"/>
    <w:rsid w:val="00801ECF"/>
    <w:rsid w:val="00804117"/>
    <w:rsid w:val="00810504"/>
    <w:rsid w:val="00810DF1"/>
    <w:rsid w:val="00812EC3"/>
    <w:rsid w:val="00815DA8"/>
    <w:rsid w:val="00816790"/>
    <w:rsid w:val="008171C6"/>
    <w:rsid w:val="00821779"/>
    <w:rsid w:val="008219D7"/>
    <w:rsid w:val="00822E18"/>
    <w:rsid w:val="008276E3"/>
    <w:rsid w:val="008341EA"/>
    <w:rsid w:val="00835A8F"/>
    <w:rsid w:val="00835F98"/>
    <w:rsid w:val="0083781B"/>
    <w:rsid w:val="0084670C"/>
    <w:rsid w:val="008505B4"/>
    <w:rsid w:val="008535A4"/>
    <w:rsid w:val="00853754"/>
    <w:rsid w:val="00862277"/>
    <w:rsid w:val="00862CD2"/>
    <w:rsid w:val="00865505"/>
    <w:rsid w:val="00867A00"/>
    <w:rsid w:val="00870B7D"/>
    <w:rsid w:val="00873A43"/>
    <w:rsid w:val="00875032"/>
    <w:rsid w:val="00875B03"/>
    <w:rsid w:val="0088479E"/>
    <w:rsid w:val="008944C5"/>
    <w:rsid w:val="008963DD"/>
    <w:rsid w:val="008A1772"/>
    <w:rsid w:val="008A21CE"/>
    <w:rsid w:val="008A28E2"/>
    <w:rsid w:val="008A3A43"/>
    <w:rsid w:val="008A606F"/>
    <w:rsid w:val="008A6A8E"/>
    <w:rsid w:val="008A72A9"/>
    <w:rsid w:val="008A731C"/>
    <w:rsid w:val="008A7493"/>
    <w:rsid w:val="008A7C7B"/>
    <w:rsid w:val="008B1E60"/>
    <w:rsid w:val="008B255B"/>
    <w:rsid w:val="008C4566"/>
    <w:rsid w:val="008C6E55"/>
    <w:rsid w:val="008D1A29"/>
    <w:rsid w:val="008D57F2"/>
    <w:rsid w:val="008D6A35"/>
    <w:rsid w:val="008D7D12"/>
    <w:rsid w:val="008E6C38"/>
    <w:rsid w:val="008F0537"/>
    <w:rsid w:val="008F0F75"/>
    <w:rsid w:val="008F30AD"/>
    <w:rsid w:val="008F471F"/>
    <w:rsid w:val="008F4D91"/>
    <w:rsid w:val="00900CA0"/>
    <w:rsid w:val="009036D1"/>
    <w:rsid w:val="00904FAA"/>
    <w:rsid w:val="00905785"/>
    <w:rsid w:val="0090619C"/>
    <w:rsid w:val="00911A45"/>
    <w:rsid w:val="0091559A"/>
    <w:rsid w:val="00917131"/>
    <w:rsid w:val="00923A1D"/>
    <w:rsid w:val="00924866"/>
    <w:rsid w:val="00924E4F"/>
    <w:rsid w:val="009303EC"/>
    <w:rsid w:val="00934DA5"/>
    <w:rsid w:val="009426D1"/>
    <w:rsid w:val="00953F2D"/>
    <w:rsid w:val="00961040"/>
    <w:rsid w:val="00963003"/>
    <w:rsid w:val="009637F7"/>
    <w:rsid w:val="00964B86"/>
    <w:rsid w:val="00972531"/>
    <w:rsid w:val="00974E59"/>
    <w:rsid w:val="0097573A"/>
    <w:rsid w:val="0098120C"/>
    <w:rsid w:val="009837A5"/>
    <w:rsid w:val="009960A0"/>
    <w:rsid w:val="009A1D24"/>
    <w:rsid w:val="009A1D5C"/>
    <w:rsid w:val="009A29F8"/>
    <w:rsid w:val="009A7165"/>
    <w:rsid w:val="009B09D7"/>
    <w:rsid w:val="009B126F"/>
    <w:rsid w:val="009B5949"/>
    <w:rsid w:val="009B7739"/>
    <w:rsid w:val="009C2073"/>
    <w:rsid w:val="009C4B31"/>
    <w:rsid w:val="009C50E6"/>
    <w:rsid w:val="009C5436"/>
    <w:rsid w:val="009D4272"/>
    <w:rsid w:val="009E2181"/>
    <w:rsid w:val="009E4645"/>
    <w:rsid w:val="009E6028"/>
    <w:rsid w:val="009E7264"/>
    <w:rsid w:val="009F0DFA"/>
    <w:rsid w:val="009F14A6"/>
    <w:rsid w:val="009F2A70"/>
    <w:rsid w:val="009F4A84"/>
    <w:rsid w:val="009F5687"/>
    <w:rsid w:val="009F6B02"/>
    <w:rsid w:val="00A01ACF"/>
    <w:rsid w:val="00A01F82"/>
    <w:rsid w:val="00A038BF"/>
    <w:rsid w:val="00A077A4"/>
    <w:rsid w:val="00A07CBA"/>
    <w:rsid w:val="00A10120"/>
    <w:rsid w:val="00A1179E"/>
    <w:rsid w:val="00A15562"/>
    <w:rsid w:val="00A16A5D"/>
    <w:rsid w:val="00A209D8"/>
    <w:rsid w:val="00A21F4C"/>
    <w:rsid w:val="00A24F3C"/>
    <w:rsid w:val="00A278D3"/>
    <w:rsid w:val="00A31C59"/>
    <w:rsid w:val="00A35DBD"/>
    <w:rsid w:val="00A40E4F"/>
    <w:rsid w:val="00A44BF6"/>
    <w:rsid w:val="00A45E9E"/>
    <w:rsid w:val="00A50156"/>
    <w:rsid w:val="00A539CC"/>
    <w:rsid w:val="00A5627A"/>
    <w:rsid w:val="00A562CF"/>
    <w:rsid w:val="00A65622"/>
    <w:rsid w:val="00A709CD"/>
    <w:rsid w:val="00A77AEA"/>
    <w:rsid w:val="00A81616"/>
    <w:rsid w:val="00A85114"/>
    <w:rsid w:val="00A904DC"/>
    <w:rsid w:val="00A90DD5"/>
    <w:rsid w:val="00A919FF"/>
    <w:rsid w:val="00A93E1A"/>
    <w:rsid w:val="00AA37A0"/>
    <w:rsid w:val="00AA3A2D"/>
    <w:rsid w:val="00AA5039"/>
    <w:rsid w:val="00AA7F4E"/>
    <w:rsid w:val="00AB2EF9"/>
    <w:rsid w:val="00AB4F9E"/>
    <w:rsid w:val="00AB52FA"/>
    <w:rsid w:val="00AB6DF6"/>
    <w:rsid w:val="00AC0ED4"/>
    <w:rsid w:val="00AC366E"/>
    <w:rsid w:val="00AC6623"/>
    <w:rsid w:val="00AD172F"/>
    <w:rsid w:val="00AD1E7A"/>
    <w:rsid w:val="00AD2CCD"/>
    <w:rsid w:val="00AD6AD7"/>
    <w:rsid w:val="00AE75EE"/>
    <w:rsid w:val="00AF1148"/>
    <w:rsid w:val="00AF4D91"/>
    <w:rsid w:val="00B00F9A"/>
    <w:rsid w:val="00B02EBF"/>
    <w:rsid w:val="00B11661"/>
    <w:rsid w:val="00B17199"/>
    <w:rsid w:val="00B17262"/>
    <w:rsid w:val="00B21C93"/>
    <w:rsid w:val="00B23D35"/>
    <w:rsid w:val="00B328CD"/>
    <w:rsid w:val="00B34498"/>
    <w:rsid w:val="00B440B8"/>
    <w:rsid w:val="00B4513F"/>
    <w:rsid w:val="00B462FB"/>
    <w:rsid w:val="00B470D3"/>
    <w:rsid w:val="00B470E7"/>
    <w:rsid w:val="00B477A9"/>
    <w:rsid w:val="00B51D29"/>
    <w:rsid w:val="00B529E8"/>
    <w:rsid w:val="00B54288"/>
    <w:rsid w:val="00B55D92"/>
    <w:rsid w:val="00B65606"/>
    <w:rsid w:val="00B6572D"/>
    <w:rsid w:val="00B733E1"/>
    <w:rsid w:val="00B73494"/>
    <w:rsid w:val="00B75A25"/>
    <w:rsid w:val="00B75FE2"/>
    <w:rsid w:val="00B77133"/>
    <w:rsid w:val="00B778A8"/>
    <w:rsid w:val="00B81B7D"/>
    <w:rsid w:val="00B83E7B"/>
    <w:rsid w:val="00B84772"/>
    <w:rsid w:val="00B85B3F"/>
    <w:rsid w:val="00B903B1"/>
    <w:rsid w:val="00B90956"/>
    <w:rsid w:val="00B95582"/>
    <w:rsid w:val="00B96B59"/>
    <w:rsid w:val="00BA3363"/>
    <w:rsid w:val="00BA5C02"/>
    <w:rsid w:val="00BA6159"/>
    <w:rsid w:val="00BA774D"/>
    <w:rsid w:val="00BB56EB"/>
    <w:rsid w:val="00BB7819"/>
    <w:rsid w:val="00BC2745"/>
    <w:rsid w:val="00BC6FFA"/>
    <w:rsid w:val="00BC75AB"/>
    <w:rsid w:val="00BC7B02"/>
    <w:rsid w:val="00BD0BB5"/>
    <w:rsid w:val="00BD2043"/>
    <w:rsid w:val="00BE0D04"/>
    <w:rsid w:val="00BE1389"/>
    <w:rsid w:val="00BE1DFE"/>
    <w:rsid w:val="00BE3002"/>
    <w:rsid w:val="00BE4CE3"/>
    <w:rsid w:val="00BE4EFE"/>
    <w:rsid w:val="00BF1ADC"/>
    <w:rsid w:val="00BF3F63"/>
    <w:rsid w:val="00BF42B4"/>
    <w:rsid w:val="00BF60B6"/>
    <w:rsid w:val="00C03BCD"/>
    <w:rsid w:val="00C0543E"/>
    <w:rsid w:val="00C07295"/>
    <w:rsid w:val="00C07A0D"/>
    <w:rsid w:val="00C07B9F"/>
    <w:rsid w:val="00C11D46"/>
    <w:rsid w:val="00C11F01"/>
    <w:rsid w:val="00C13D11"/>
    <w:rsid w:val="00C14957"/>
    <w:rsid w:val="00C1597B"/>
    <w:rsid w:val="00C2505E"/>
    <w:rsid w:val="00C30236"/>
    <w:rsid w:val="00C31319"/>
    <w:rsid w:val="00C35ED6"/>
    <w:rsid w:val="00C42B55"/>
    <w:rsid w:val="00C45FA7"/>
    <w:rsid w:val="00C46BC7"/>
    <w:rsid w:val="00C47717"/>
    <w:rsid w:val="00C546FE"/>
    <w:rsid w:val="00C54BD3"/>
    <w:rsid w:val="00C552B9"/>
    <w:rsid w:val="00C553CD"/>
    <w:rsid w:val="00C57B3A"/>
    <w:rsid w:val="00C666C6"/>
    <w:rsid w:val="00C66DCF"/>
    <w:rsid w:val="00C66E40"/>
    <w:rsid w:val="00C67492"/>
    <w:rsid w:val="00C70A3A"/>
    <w:rsid w:val="00C70C66"/>
    <w:rsid w:val="00C712DE"/>
    <w:rsid w:val="00C71BDA"/>
    <w:rsid w:val="00C8174B"/>
    <w:rsid w:val="00C81999"/>
    <w:rsid w:val="00C81A99"/>
    <w:rsid w:val="00C82F1F"/>
    <w:rsid w:val="00C83FE7"/>
    <w:rsid w:val="00C857D5"/>
    <w:rsid w:val="00C86089"/>
    <w:rsid w:val="00C86499"/>
    <w:rsid w:val="00C92607"/>
    <w:rsid w:val="00C93C53"/>
    <w:rsid w:val="00CA0C88"/>
    <w:rsid w:val="00CA0DFB"/>
    <w:rsid w:val="00CA152A"/>
    <w:rsid w:val="00CA2691"/>
    <w:rsid w:val="00CA2920"/>
    <w:rsid w:val="00CA2BE4"/>
    <w:rsid w:val="00CB02C2"/>
    <w:rsid w:val="00CB4AD5"/>
    <w:rsid w:val="00CB6EE9"/>
    <w:rsid w:val="00CC4CB5"/>
    <w:rsid w:val="00CC4E48"/>
    <w:rsid w:val="00CC52B1"/>
    <w:rsid w:val="00CD27E1"/>
    <w:rsid w:val="00CD3B41"/>
    <w:rsid w:val="00CD6734"/>
    <w:rsid w:val="00CE4D2E"/>
    <w:rsid w:val="00CF1B5A"/>
    <w:rsid w:val="00CF2CDC"/>
    <w:rsid w:val="00CF37C2"/>
    <w:rsid w:val="00CF49E2"/>
    <w:rsid w:val="00D00B46"/>
    <w:rsid w:val="00D02128"/>
    <w:rsid w:val="00D10AA8"/>
    <w:rsid w:val="00D119B9"/>
    <w:rsid w:val="00D13ECE"/>
    <w:rsid w:val="00D14E3A"/>
    <w:rsid w:val="00D2301B"/>
    <w:rsid w:val="00D2589F"/>
    <w:rsid w:val="00D3100F"/>
    <w:rsid w:val="00D32FC5"/>
    <w:rsid w:val="00D364EE"/>
    <w:rsid w:val="00D417FE"/>
    <w:rsid w:val="00D44535"/>
    <w:rsid w:val="00D446F2"/>
    <w:rsid w:val="00D46C85"/>
    <w:rsid w:val="00D4726A"/>
    <w:rsid w:val="00D51072"/>
    <w:rsid w:val="00D51C60"/>
    <w:rsid w:val="00D52F34"/>
    <w:rsid w:val="00D533DD"/>
    <w:rsid w:val="00D55EFD"/>
    <w:rsid w:val="00D5722C"/>
    <w:rsid w:val="00D612CA"/>
    <w:rsid w:val="00D7440D"/>
    <w:rsid w:val="00D86369"/>
    <w:rsid w:val="00D91360"/>
    <w:rsid w:val="00D9234A"/>
    <w:rsid w:val="00D9358A"/>
    <w:rsid w:val="00D93715"/>
    <w:rsid w:val="00DA0B61"/>
    <w:rsid w:val="00DA4AEB"/>
    <w:rsid w:val="00DA5776"/>
    <w:rsid w:val="00DA71DC"/>
    <w:rsid w:val="00DA732E"/>
    <w:rsid w:val="00DB1677"/>
    <w:rsid w:val="00DB3B9A"/>
    <w:rsid w:val="00DB54E3"/>
    <w:rsid w:val="00DB602C"/>
    <w:rsid w:val="00DB6B97"/>
    <w:rsid w:val="00DC230F"/>
    <w:rsid w:val="00DC5ABE"/>
    <w:rsid w:val="00DD041F"/>
    <w:rsid w:val="00DD3CB5"/>
    <w:rsid w:val="00DD58C5"/>
    <w:rsid w:val="00DE39DF"/>
    <w:rsid w:val="00DE3B54"/>
    <w:rsid w:val="00DF5757"/>
    <w:rsid w:val="00DF6D0B"/>
    <w:rsid w:val="00DF6D81"/>
    <w:rsid w:val="00DF6DA2"/>
    <w:rsid w:val="00DF7C25"/>
    <w:rsid w:val="00E0235B"/>
    <w:rsid w:val="00E034A2"/>
    <w:rsid w:val="00E034AC"/>
    <w:rsid w:val="00E0385D"/>
    <w:rsid w:val="00E04FCA"/>
    <w:rsid w:val="00E11281"/>
    <w:rsid w:val="00E16941"/>
    <w:rsid w:val="00E16F75"/>
    <w:rsid w:val="00E207C4"/>
    <w:rsid w:val="00E22880"/>
    <w:rsid w:val="00E22CDE"/>
    <w:rsid w:val="00E23EE4"/>
    <w:rsid w:val="00E2758A"/>
    <w:rsid w:val="00E30FAA"/>
    <w:rsid w:val="00E321E0"/>
    <w:rsid w:val="00E36B00"/>
    <w:rsid w:val="00E37D8F"/>
    <w:rsid w:val="00E4460D"/>
    <w:rsid w:val="00E45072"/>
    <w:rsid w:val="00E450C2"/>
    <w:rsid w:val="00E46E78"/>
    <w:rsid w:val="00E4709A"/>
    <w:rsid w:val="00E500B4"/>
    <w:rsid w:val="00E522A3"/>
    <w:rsid w:val="00E54CB4"/>
    <w:rsid w:val="00E54F80"/>
    <w:rsid w:val="00E56851"/>
    <w:rsid w:val="00E572F4"/>
    <w:rsid w:val="00E6022C"/>
    <w:rsid w:val="00E61724"/>
    <w:rsid w:val="00E6282A"/>
    <w:rsid w:val="00E638FB"/>
    <w:rsid w:val="00E6706F"/>
    <w:rsid w:val="00E67987"/>
    <w:rsid w:val="00E67A48"/>
    <w:rsid w:val="00E73F8A"/>
    <w:rsid w:val="00E7721E"/>
    <w:rsid w:val="00E8329A"/>
    <w:rsid w:val="00E8421D"/>
    <w:rsid w:val="00E84E2F"/>
    <w:rsid w:val="00E86871"/>
    <w:rsid w:val="00E86F9B"/>
    <w:rsid w:val="00E879E3"/>
    <w:rsid w:val="00E91544"/>
    <w:rsid w:val="00E9272B"/>
    <w:rsid w:val="00EB4DB6"/>
    <w:rsid w:val="00EB571D"/>
    <w:rsid w:val="00EC1143"/>
    <w:rsid w:val="00EC154B"/>
    <w:rsid w:val="00EC1610"/>
    <w:rsid w:val="00EC3EDD"/>
    <w:rsid w:val="00EC6093"/>
    <w:rsid w:val="00EC7EB9"/>
    <w:rsid w:val="00ED25D8"/>
    <w:rsid w:val="00ED274D"/>
    <w:rsid w:val="00ED6F58"/>
    <w:rsid w:val="00ED787A"/>
    <w:rsid w:val="00EE113E"/>
    <w:rsid w:val="00EE1B6A"/>
    <w:rsid w:val="00EE246D"/>
    <w:rsid w:val="00EE2ADF"/>
    <w:rsid w:val="00EE3EF9"/>
    <w:rsid w:val="00EE5F4B"/>
    <w:rsid w:val="00EE7C28"/>
    <w:rsid w:val="00EF0DF0"/>
    <w:rsid w:val="00F01DA1"/>
    <w:rsid w:val="00F038C8"/>
    <w:rsid w:val="00F060EC"/>
    <w:rsid w:val="00F0657F"/>
    <w:rsid w:val="00F06B11"/>
    <w:rsid w:val="00F071D0"/>
    <w:rsid w:val="00F1158E"/>
    <w:rsid w:val="00F12AAC"/>
    <w:rsid w:val="00F1340B"/>
    <w:rsid w:val="00F15CAA"/>
    <w:rsid w:val="00F17BD8"/>
    <w:rsid w:val="00F21772"/>
    <w:rsid w:val="00F21BCF"/>
    <w:rsid w:val="00F25097"/>
    <w:rsid w:val="00F33544"/>
    <w:rsid w:val="00F34087"/>
    <w:rsid w:val="00F35E02"/>
    <w:rsid w:val="00F36133"/>
    <w:rsid w:val="00F43FE3"/>
    <w:rsid w:val="00F4406B"/>
    <w:rsid w:val="00F51E77"/>
    <w:rsid w:val="00F53535"/>
    <w:rsid w:val="00F5650A"/>
    <w:rsid w:val="00F6392D"/>
    <w:rsid w:val="00F65FFB"/>
    <w:rsid w:val="00F70222"/>
    <w:rsid w:val="00F710B4"/>
    <w:rsid w:val="00F77425"/>
    <w:rsid w:val="00F845D0"/>
    <w:rsid w:val="00F87910"/>
    <w:rsid w:val="00F92500"/>
    <w:rsid w:val="00F92D76"/>
    <w:rsid w:val="00F94899"/>
    <w:rsid w:val="00F97186"/>
    <w:rsid w:val="00FA2C2D"/>
    <w:rsid w:val="00FA62F1"/>
    <w:rsid w:val="00FA67E9"/>
    <w:rsid w:val="00FB09A7"/>
    <w:rsid w:val="00FB452A"/>
    <w:rsid w:val="00FC0FC2"/>
    <w:rsid w:val="00FC1A4B"/>
    <w:rsid w:val="00FC2DEF"/>
    <w:rsid w:val="00FC2F25"/>
    <w:rsid w:val="00FD2677"/>
    <w:rsid w:val="00FD2D43"/>
    <w:rsid w:val="00FD4D03"/>
    <w:rsid w:val="00FD507B"/>
    <w:rsid w:val="00FD65D8"/>
    <w:rsid w:val="00FE2E1A"/>
    <w:rsid w:val="00FE5165"/>
    <w:rsid w:val="00FF03D8"/>
    <w:rsid w:val="00FF1F04"/>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5649"/>
    <o:shapelayout v:ext="edit">
      <o:idmap v:ext="edit" data="1"/>
    </o:shapelayout>
  </w:shapeDefaults>
  <w:decimalSymbol w:val="."/>
  <w:listSeparator w:val=","/>
  <w14:docId w14:val="6B5B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8A"/>
    <w:rPr>
      <w:rFonts w:ascii="Arial" w:hAnsi="Arial"/>
      <w:noProof/>
      <w:lang w:val="en-US" w:eastAsia="en-US"/>
    </w:rPr>
  </w:style>
  <w:style w:type="paragraph" w:styleId="Heading1">
    <w:name w:val="heading 1"/>
    <w:basedOn w:val="Normal"/>
    <w:next w:val="Normal"/>
    <w:link w:val="Heading1Char"/>
    <w:qFormat/>
    <w:pPr>
      <w:keepNext/>
      <w:spacing w:line="240" w:lineRule="exact"/>
      <w:outlineLvl w:val="0"/>
    </w:pPr>
    <w:rPr>
      <w:b/>
    </w:rPr>
  </w:style>
  <w:style w:type="paragraph" w:styleId="Heading2">
    <w:name w:val="heading 2"/>
    <w:basedOn w:val="Normal"/>
    <w:next w:val="Normal"/>
    <w:link w:val="Heading2Char"/>
    <w:qFormat/>
    <w:pPr>
      <w:keepNext/>
      <w:spacing w:line="240" w:lineRule="exac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ttere2"/>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DeutscherText">
    <w:name w:val="Deutscher Text"/>
    <w:basedOn w:val="Normal"/>
    <w:pPr>
      <w:spacing w:line="240" w:lineRule="exact"/>
      <w:jc w:val="both"/>
    </w:pPr>
  </w:style>
  <w:style w:type="paragraph" w:customStyle="1" w:styleId="Testoitaliano">
    <w:name w:val="Testo italiano"/>
    <w:basedOn w:val="Normal"/>
    <w:pPr>
      <w:spacing w:line="240" w:lineRule="exact"/>
      <w:jc w:val="both"/>
    </w:pPr>
    <w:rPr>
      <w:noProof w:val="0"/>
      <w:lang w:val="it-IT"/>
    </w:rPr>
  </w:style>
  <w:style w:type="paragraph" w:customStyle="1" w:styleId="Oggettodellalettera">
    <w:name w:val="Oggetto della lettera"/>
    <w:basedOn w:val="Normal"/>
    <w:pPr>
      <w:spacing w:line="240" w:lineRule="exact"/>
      <w:jc w:val="both"/>
    </w:pPr>
    <w:rPr>
      <w:b/>
      <w:noProof w:val="0"/>
      <w:lang w:val="it-IT"/>
    </w:rPr>
  </w:style>
  <w:style w:type="paragraph" w:customStyle="1" w:styleId="ProtNr">
    <w:name w:val="Prot. Nr."/>
    <w:basedOn w:val="Normal"/>
    <w:pPr>
      <w:spacing w:line="200" w:lineRule="exact"/>
    </w:pPr>
    <w:rPr>
      <w:sz w:val="16"/>
    </w:rPr>
  </w:style>
  <w:style w:type="paragraph" w:customStyle="1" w:styleId="ThemadesSchreibens">
    <w:name w:val="Thema des Schreibens"/>
    <w:basedOn w:val="Normal"/>
    <w:pPr>
      <w:spacing w:line="240" w:lineRule="exact"/>
      <w:jc w:val="both"/>
    </w:pPr>
    <w:rPr>
      <w:b/>
    </w:rPr>
  </w:style>
  <w:style w:type="paragraph" w:customStyle="1" w:styleId="DatumOrtDataluogo">
    <w:name w:val="Datum (Ort) / Data (luogo)"/>
    <w:basedOn w:val="Normal"/>
    <w:pPr>
      <w:spacing w:line="220" w:lineRule="exact"/>
    </w:pPr>
    <w:rPr>
      <w:sz w:val="16"/>
    </w:rPr>
  </w:style>
  <w:style w:type="paragraph" w:customStyle="1" w:styleId="NameNomeBearbeitetvonredattoda">
    <w:name w:val="Name / Nome (Bearbeitet von / redatto da)"/>
    <w:basedOn w:val="Normal"/>
    <w:pPr>
      <w:spacing w:line="200" w:lineRule="exact"/>
    </w:pPr>
    <w:rPr>
      <w:sz w:val="18"/>
    </w:rPr>
  </w:style>
  <w:style w:type="paragraph" w:customStyle="1" w:styleId="TelBearbeitetvonredattoda">
    <w:name w:val="Tel. (Bearbeitet von / redatto da)"/>
    <w:basedOn w:val="Normal"/>
    <w:pPr>
      <w:spacing w:line="200" w:lineRule="exact"/>
    </w:pPr>
    <w:rPr>
      <w:sz w:val="16"/>
    </w:rPr>
  </w:style>
  <w:style w:type="paragraph" w:customStyle="1" w:styleId="E-MailBearbeitetvonredattoda">
    <w:name w:val="E-Mail (Bearbeitet von / redatto da)"/>
    <w:basedOn w:val="Normal"/>
    <w:pPr>
      <w:spacing w:line="200" w:lineRule="exact"/>
    </w:pPr>
    <w:rPr>
      <w:sz w:val="16"/>
    </w:rPr>
  </w:style>
  <w:style w:type="paragraph" w:customStyle="1" w:styleId="ZurKenntnisPerconoscenza">
    <w:name w:val="Zur Kenntnis / Per conoscenza"/>
    <w:basedOn w:val="Normal"/>
    <w:pPr>
      <w:spacing w:line="200" w:lineRule="exact"/>
    </w:pPr>
    <w:rPr>
      <w:sz w:val="16"/>
    </w:rPr>
  </w:style>
  <w:style w:type="paragraph" w:customStyle="1" w:styleId="VersandformundAdresseDescrizionedispedizioneedindirizzo">
    <w:name w:val="Versandform und Adresse / Descrizione di spedizione ed indirizzo"/>
    <w:basedOn w:val="Normal"/>
    <w:pPr>
      <w:spacing w:line="240" w:lineRule="exact"/>
    </w:pPr>
  </w:style>
  <w:style w:type="paragraph" w:customStyle="1" w:styleId="NameNachnameNomeCognome">
    <w:name w:val="Name Nachname / Nome Cognome"/>
    <w:basedOn w:val="Normal"/>
    <w:pPr>
      <w:spacing w:line="240" w:lineRule="exact"/>
      <w:jc w:val="center"/>
    </w:pPr>
  </w:style>
  <w:style w:type="paragraph" w:customStyle="1" w:styleId="NameNachname">
    <w:name w:val="Name Nachname"/>
    <w:basedOn w:val="Normal"/>
    <w:pPr>
      <w:spacing w:line="240" w:lineRule="exact"/>
      <w:jc w:val="right"/>
    </w:pPr>
    <w:rPr>
      <w:noProof w:val="0"/>
      <w:lang w:val="de-DE"/>
    </w:rPr>
  </w:style>
  <w:style w:type="paragraph" w:styleId="BalloonText">
    <w:name w:val="Balloon Text"/>
    <w:basedOn w:val="Normal"/>
    <w:link w:val="BalloonTextChar"/>
    <w:rsid w:val="004E25A8"/>
    <w:rPr>
      <w:rFonts w:ascii="Tahoma" w:hAnsi="Tahoma" w:cs="Tahoma"/>
      <w:sz w:val="16"/>
      <w:szCs w:val="16"/>
    </w:rPr>
  </w:style>
  <w:style w:type="character" w:customStyle="1" w:styleId="BalloonTextChar">
    <w:name w:val="Balloon Text Char"/>
    <w:link w:val="BalloonText"/>
    <w:rsid w:val="004E25A8"/>
    <w:rPr>
      <w:rFonts w:ascii="Tahoma" w:hAnsi="Tahoma" w:cs="Tahoma"/>
      <w:noProof/>
      <w:sz w:val="16"/>
      <w:szCs w:val="16"/>
    </w:rPr>
  </w:style>
  <w:style w:type="paragraph" w:customStyle="1" w:styleId="Descrizionedispedizioneedindirizzo">
    <w:name w:val="Descrizione di spedizione ed indirizzo"/>
    <w:basedOn w:val="Normal"/>
    <w:rsid w:val="009F2A70"/>
    <w:pPr>
      <w:spacing w:line="240" w:lineRule="exact"/>
    </w:pPr>
    <w:rPr>
      <w:noProof w:val="0"/>
      <w:lang w:val="de-DE"/>
    </w:rPr>
  </w:style>
  <w:style w:type="paragraph" w:customStyle="1" w:styleId="E-Mailredattoda">
    <w:name w:val="E-Mail (redatto da)"/>
    <w:basedOn w:val="Normal"/>
    <w:rsid w:val="009F2A70"/>
    <w:pPr>
      <w:spacing w:line="200" w:lineRule="exact"/>
    </w:pPr>
    <w:rPr>
      <w:noProof w:val="0"/>
      <w:sz w:val="16"/>
      <w:lang w:val="de-DE"/>
    </w:rPr>
  </w:style>
  <w:style w:type="paragraph" w:customStyle="1" w:styleId="Dataluogo">
    <w:name w:val="Data (luogo)"/>
    <w:basedOn w:val="Normal"/>
    <w:rsid w:val="009F2A70"/>
    <w:pPr>
      <w:spacing w:line="220" w:lineRule="exact"/>
    </w:pPr>
    <w:rPr>
      <w:sz w:val="16"/>
    </w:rPr>
  </w:style>
  <w:style w:type="paragraph" w:customStyle="1" w:styleId="NomeCognome">
    <w:name w:val="Nome Cognome"/>
    <w:basedOn w:val="Normal"/>
    <w:rsid w:val="009F2A70"/>
    <w:pPr>
      <w:spacing w:line="240" w:lineRule="exact"/>
      <w:jc w:val="right"/>
    </w:pPr>
    <w:rPr>
      <w:noProof w:val="0"/>
      <w:lang w:val="de-DE"/>
    </w:rPr>
  </w:style>
  <w:style w:type="paragraph" w:customStyle="1" w:styleId="Rientrocorpodeltesto31">
    <w:name w:val="Rientro corpo del testo 31"/>
    <w:basedOn w:val="Normal"/>
    <w:rsid w:val="001D480A"/>
    <w:pPr>
      <w:suppressAutoHyphens/>
      <w:spacing w:after="120"/>
      <w:ind w:left="283"/>
    </w:pPr>
    <w:rPr>
      <w:rFonts w:cs="Arial"/>
      <w:noProof w:val="0"/>
      <w:sz w:val="16"/>
      <w:szCs w:val="16"/>
      <w:lang w:eastAsia="ar-SA"/>
    </w:rPr>
  </w:style>
  <w:style w:type="paragraph" w:styleId="ListParagraph">
    <w:name w:val="List Paragraph"/>
    <w:basedOn w:val="Normal"/>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
    <w:rsid w:val="00DB3B9A"/>
    <w:pPr>
      <w:spacing w:after="160" w:line="240" w:lineRule="exact"/>
    </w:pPr>
    <w:rPr>
      <w:rFonts w:ascii="Tahoma" w:hAnsi="Tahoma" w:cs="Tahoma"/>
      <w:noProof w:val="0"/>
    </w:rPr>
  </w:style>
  <w:style w:type="paragraph" w:customStyle="1" w:styleId="VersandformundAdresse">
    <w:name w:val="Versandform und Adresse"/>
    <w:basedOn w:val="Normal"/>
    <w:rsid w:val="00D91360"/>
    <w:pPr>
      <w:spacing w:line="240" w:lineRule="exact"/>
    </w:pPr>
  </w:style>
  <w:style w:type="character" w:styleId="CommentReference">
    <w:name w:val="annotation reference"/>
    <w:rsid w:val="00CF37C2"/>
    <w:rPr>
      <w:sz w:val="16"/>
      <w:szCs w:val="16"/>
    </w:rPr>
  </w:style>
  <w:style w:type="paragraph" w:styleId="CommentText">
    <w:name w:val="annotation text"/>
    <w:basedOn w:val="Normal"/>
    <w:link w:val="CommentTextChar"/>
    <w:rsid w:val="00CF37C2"/>
  </w:style>
  <w:style w:type="character" w:customStyle="1" w:styleId="CommentTextChar">
    <w:name w:val="Comment Text Char"/>
    <w:basedOn w:val="DefaultParagraphFont"/>
    <w:link w:val="CommentText"/>
    <w:rsid w:val="00CF37C2"/>
    <w:rPr>
      <w:rFonts w:ascii="Arial" w:hAnsi="Arial"/>
      <w:noProof/>
      <w:lang w:val="en-US" w:eastAsia="en-US"/>
    </w:rPr>
  </w:style>
  <w:style w:type="character" w:customStyle="1" w:styleId="Heading1Char">
    <w:name w:val="Heading 1 Char"/>
    <w:basedOn w:val="DefaultParagraphFont"/>
    <w:link w:val="Heading1"/>
    <w:rsid w:val="009A29F8"/>
    <w:rPr>
      <w:rFonts w:ascii="Arial" w:hAnsi="Arial"/>
      <w:b/>
      <w:noProof/>
      <w:lang w:val="en-US" w:eastAsia="en-US"/>
    </w:rPr>
  </w:style>
  <w:style w:type="character" w:customStyle="1" w:styleId="Heading2Char">
    <w:name w:val="Heading 2 Char"/>
    <w:basedOn w:val="DefaultParagraphFont"/>
    <w:link w:val="Heading2"/>
    <w:rsid w:val="009A29F8"/>
    <w:rPr>
      <w:rFonts w:ascii="Arial" w:hAnsi="Arial"/>
      <w:noProof/>
      <w:sz w:val="24"/>
      <w:lang w:val="en-US" w:eastAsia="en-US"/>
    </w:rPr>
  </w:style>
  <w:style w:type="character" w:customStyle="1" w:styleId="HeaderChar">
    <w:name w:val="Header Char"/>
    <w:aliases w:val=" Carattere2 Char"/>
    <w:basedOn w:val="DefaultParagraphFont"/>
    <w:link w:val="Header"/>
    <w:rsid w:val="009A29F8"/>
    <w:rPr>
      <w:rFonts w:ascii="Arial" w:hAnsi="Arial"/>
      <w:noProof/>
      <w:lang w:val="en-US" w:eastAsia="en-US"/>
    </w:rPr>
  </w:style>
  <w:style w:type="character" w:customStyle="1" w:styleId="FooterChar">
    <w:name w:val="Footer Char"/>
    <w:basedOn w:val="DefaultParagraphFont"/>
    <w:link w:val="Footer"/>
    <w:rsid w:val="009A29F8"/>
    <w:rPr>
      <w:rFonts w:ascii="Arial" w:hAnsi="Arial"/>
      <w:noProof/>
      <w:lang w:val="en-US" w:eastAsia="en-US"/>
    </w:rPr>
  </w:style>
  <w:style w:type="paragraph" w:customStyle="1" w:styleId="DatumOrt">
    <w:name w:val="Datum (Ort)"/>
    <w:basedOn w:val="Normal"/>
    <w:rsid w:val="009A29F8"/>
    <w:pPr>
      <w:suppressAutoHyphens/>
      <w:spacing w:line="220" w:lineRule="exact"/>
    </w:pPr>
    <w:rPr>
      <w:rFonts w:cs="Arial"/>
      <w:noProof w:val="0"/>
      <w:sz w:val="16"/>
      <w:lang w:eastAsia="ar-SA"/>
    </w:rPr>
  </w:style>
  <w:style w:type="paragraph" w:customStyle="1" w:styleId="NameBearbeitetvon">
    <w:name w:val="Name (Bearbeitet von)"/>
    <w:basedOn w:val="Normal"/>
    <w:rsid w:val="009A29F8"/>
    <w:pPr>
      <w:suppressAutoHyphens/>
      <w:spacing w:line="200" w:lineRule="exact"/>
    </w:pPr>
    <w:rPr>
      <w:rFonts w:cs="Arial"/>
      <w:noProof w:val="0"/>
      <w:sz w:val="18"/>
      <w:lang w:eastAsia="ar-SA"/>
    </w:rPr>
  </w:style>
  <w:style w:type="paragraph" w:customStyle="1" w:styleId="TelBearbeitetvon">
    <w:name w:val="Tel. (Bearbeitet von)"/>
    <w:basedOn w:val="Normal"/>
    <w:rsid w:val="009A29F8"/>
    <w:pPr>
      <w:suppressAutoHyphens/>
      <w:spacing w:line="200" w:lineRule="exact"/>
    </w:pPr>
    <w:rPr>
      <w:rFonts w:cs="Arial"/>
      <w:noProof w:val="0"/>
      <w:sz w:val="16"/>
      <w:lang w:eastAsia="ar-SA"/>
    </w:rPr>
  </w:style>
  <w:style w:type="paragraph" w:customStyle="1" w:styleId="E-MailBearbeitetvon">
    <w:name w:val="E-Mail (Bearbeitet von)"/>
    <w:basedOn w:val="Normal"/>
    <w:rsid w:val="009A29F8"/>
    <w:pPr>
      <w:suppressAutoHyphens/>
      <w:spacing w:line="200" w:lineRule="exact"/>
    </w:pPr>
    <w:rPr>
      <w:rFonts w:cs="Arial"/>
      <w:noProof w:val="0"/>
      <w:sz w:val="16"/>
      <w:lang w:eastAsia="ar-SA"/>
    </w:rPr>
  </w:style>
  <w:style w:type="paragraph" w:customStyle="1" w:styleId="ZurKenntnis">
    <w:name w:val="Zur Kenntnis"/>
    <w:basedOn w:val="Normal"/>
    <w:rsid w:val="009A29F8"/>
    <w:pPr>
      <w:suppressAutoHyphens/>
      <w:spacing w:line="200" w:lineRule="exact"/>
    </w:pPr>
    <w:rPr>
      <w:rFonts w:cs="Arial"/>
      <w:noProof w:val="0"/>
      <w:sz w:val="16"/>
      <w:lang w:eastAsia="ar-SA"/>
    </w:rPr>
  </w:style>
  <w:style w:type="paragraph" w:customStyle="1" w:styleId="Nomeredattoda">
    <w:name w:val="Nome (redatto da)"/>
    <w:basedOn w:val="Normal"/>
    <w:rsid w:val="009A29F8"/>
    <w:pPr>
      <w:suppressAutoHyphens/>
      <w:spacing w:line="200" w:lineRule="exact"/>
    </w:pPr>
    <w:rPr>
      <w:rFonts w:cs="Arial"/>
      <w:noProof w:val="0"/>
      <w:sz w:val="18"/>
      <w:lang w:val="de-DE" w:eastAsia="ar-SA"/>
    </w:rPr>
  </w:style>
  <w:style w:type="paragraph" w:customStyle="1" w:styleId="Telredattoda">
    <w:name w:val="Tel. (redatto da)"/>
    <w:basedOn w:val="Normal"/>
    <w:rsid w:val="009A29F8"/>
    <w:pPr>
      <w:suppressAutoHyphens/>
      <w:spacing w:line="200" w:lineRule="exact"/>
    </w:pPr>
    <w:rPr>
      <w:rFonts w:cs="Arial"/>
      <w:noProof w:val="0"/>
      <w:sz w:val="16"/>
      <w:lang w:val="de-DE" w:eastAsia="ar-SA"/>
    </w:rPr>
  </w:style>
  <w:style w:type="paragraph" w:customStyle="1" w:styleId="Perconoscenza">
    <w:name w:val="Per conoscenza"/>
    <w:basedOn w:val="Normal"/>
    <w:rsid w:val="009A29F8"/>
    <w:pPr>
      <w:suppressAutoHyphens/>
      <w:spacing w:line="200" w:lineRule="exact"/>
    </w:pPr>
    <w:rPr>
      <w:rFonts w:cs="Arial"/>
      <w:noProof w:val="0"/>
      <w:sz w:val="16"/>
      <w:lang w:val="de-DE" w:eastAsia="ar-SA"/>
    </w:rPr>
  </w:style>
  <w:style w:type="character" w:styleId="EndnoteReference">
    <w:name w:val="endnote reference"/>
    <w:rsid w:val="009A29F8"/>
    <w:rPr>
      <w:rFonts w:cs="Times New Roman"/>
      <w:vertAlign w:val="superscript"/>
    </w:rPr>
  </w:style>
  <w:style w:type="paragraph" w:styleId="EndnoteText">
    <w:name w:val="endnote text"/>
    <w:basedOn w:val="Normal"/>
    <w:link w:val="EndnoteTextChar"/>
    <w:rsid w:val="009A29F8"/>
    <w:pPr>
      <w:suppressAutoHyphens/>
    </w:pPr>
    <w:rPr>
      <w:rFonts w:cs="Arial"/>
      <w:noProof w:val="0"/>
      <w:lang w:eastAsia="ar-SA"/>
    </w:rPr>
  </w:style>
  <w:style w:type="character" w:customStyle="1" w:styleId="EndnoteTextChar">
    <w:name w:val="Endnote Text Char"/>
    <w:basedOn w:val="DefaultParagraphFont"/>
    <w:link w:val="EndnoteText"/>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TableGrid">
    <w:name w:val="Table Grid"/>
    <w:basedOn w:val="TableNormal"/>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29F8"/>
    <w:pPr>
      <w:suppressAutoHyphens/>
    </w:pPr>
    <w:rPr>
      <w:rFonts w:cs="Arial"/>
      <w:noProof w:val="0"/>
      <w:lang w:eastAsia="ar-SA"/>
    </w:rPr>
  </w:style>
  <w:style w:type="character" w:customStyle="1" w:styleId="FootnoteTextChar">
    <w:name w:val="Footnote Text Char"/>
    <w:basedOn w:val="DefaultParagraphFont"/>
    <w:link w:val="FootnoteText"/>
    <w:rsid w:val="009A29F8"/>
    <w:rPr>
      <w:rFonts w:ascii="Arial" w:hAnsi="Arial" w:cs="Arial"/>
      <w:lang w:val="en-US" w:eastAsia="ar-SA"/>
    </w:rPr>
  </w:style>
  <w:style w:type="character" w:styleId="FootnoteReference">
    <w:name w:val="footnote reference"/>
    <w:rsid w:val="009A29F8"/>
    <w:rPr>
      <w:vertAlign w:val="superscript"/>
    </w:rPr>
  </w:style>
  <w:style w:type="paragraph" w:customStyle="1" w:styleId="Stile1">
    <w:name w:val="Stile1"/>
    <w:basedOn w:val="Normal"/>
    <w:rsid w:val="009A29F8"/>
    <w:pPr>
      <w:widowControl w:val="0"/>
      <w:suppressAutoHyphens/>
      <w:jc w:val="both"/>
    </w:pPr>
    <w:rPr>
      <w:rFonts w:ascii="Times New Roman" w:hAnsi="Times New Roman"/>
      <w:noProof w:val="0"/>
      <w:sz w:val="24"/>
      <w:szCs w:val="24"/>
      <w:lang w:val="de-DE" w:eastAsia="ar-SA"/>
    </w:rPr>
  </w:style>
  <w:style w:type="paragraph" w:styleId="CommentSubject">
    <w:name w:val="annotation subject"/>
    <w:basedOn w:val="CommentText"/>
    <w:next w:val="CommentText"/>
    <w:link w:val="CommentSubjectChar"/>
    <w:rsid w:val="009A29F8"/>
    <w:pPr>
      <w:suppressAutoHyphens/>
    </w:pPr>
    <w:rPr>
      <w:rFonts w:cs="Arial"/>
      <w:b/>
      <w:bCs/>
      <w:noProof w:val="0"/>
      <w:lang w:eastAsia="ar-SA"/>
    </w:rPr>
  </w:style>
  <w:style w:type="character" w:customStyle="1" w:styleId="CommentSubjectChar">
    <w:name w:val="Comment Subject Char"/>
    <w:basedOn w:val="CommentTextChar"/>
    <w:link w:val="CommentSubject"/>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le">
    <w:name w:val="Title"/>
    <w:basedOn w:val="Normal"/>
    <w:link w:val="TitleChar"/>
    <w:qFormat/>
    <w:rsid w:val="0091559A"/>
    <w:pPr>
      <w:jc w:val="center"/>
    </w:pPr>
    <w:rPr>
      <w:rFonts w:ascii="Times New Roman" w:hAnsi="Times New Roman"/>
      <w:b/>
      <w:caps/>
      <w:noProof w:val="0"/>
      <w:sz w:val="28"/>
      <w:szCs w:val="24"/>
      <w:lang w:val="it-IT" w:eastAsia="it-IT"/>
    </w:rPr>
  </w:style>
  <w:style w:type="character" w:customStyle="1" w:styleId="TitleChar">
    <w:name w:val="Title Char"/>
    <w:basedOn w:val="DefaultParagraphFont"/>
    <w:link w:val="Title"/>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
    <w:name w:val="Revision"/>
    <w:hidden/>
    <w:uiPriority w:val="99"/>
    <w:semiHidden/>
    <w:rsid w:val="00873A43"/>
    <w:rPr>
      <w:rFonts w:ascii="Arial" w:hAnsi="Arial"/>
      <w:noProof/>
      <w:lang w:val="en-US" w:eastAsia="en-US"/>
    </w:rPr>
  </w:style>
  <w:style w:type="character" w:customStyle="1" w:styleId="Menzionenonrisolta1">
    <w:name w:val="Menzione non risolta1"/>
    <w:basedOn w:val="DefaultParagraphFont"/>
    <w:uiPriority w:val="99"/>
    <w:semiHidden/>
    <w:unhideWhenUsed/>
    <w:rsid w:val="002B38F7"/>
    <w:rPr>
      <w:color w:val="605E5C"/>
      <w:shd w:val="clear" w:color="auto" w:fill="E1DFDD"/>
    </w:rPr>
  </w:style>
  <w:style w:type="character" w:styleId="PlaceholderText">
    <w:name w:val="Placeholder Text"/>
    <w:basedOn w:val="DefaultParagraphFont"/>
    <w:uiPriority w:val="99"/>
    <w:semiHidden/>
    <w:rsid w:val="005863F8"/>
    <w:rPr>
      <w:color w:val="808080"/>
    </w:rPr>
  </w:style>
  <w:style w:type="paragraph" w:styleId="NormalWeb">
    <w:name w:val="Normal (Web)"/>
    <w:basedOn w:val="Normal"/>
    <w:uiPriority w:val="99"/>
    <w:unhideWhenUsed/>
    <w:rsid w:val="005C558A"/>
    <w:pPr>
      <w:spacing w:before="100" w:beforeAutospacing="1" w:after="100" w:afterAutospacing="1"/>
    </w:pPr>
    <w:rPr>
      <w:rFonts w:ascii="Times New Roman" w:hAnsi="Times New Roman"/>
      <w:noProof w:val="0"/>
      <w:sz w:val="24"/>
      <w:szCs w:val="24"/>
    </w:rPr>
  </w:style>
  <w:style w:type="paragraph" w:styleId="HTMLPreformatted">
    <w:name w:val="HTML Preformatted"/>
    <w:basedOn w:val="Normal"/>
    <w:link w:val="HTMLPreformattedChar"/>
    <w:uiPriority w:val="99"/>
    <w:unhideWhenUsed/>
    <w:rsid w:val="00C1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HTMLPreformattedChar">
    <w:name w:val="HTML Preformatted Char"/>
    <w:basedOn w:val="DefaultParagraphFont"/>
    <w:link w:val="HTMLPreformatted"/>
    <w:uiPriority w:val="99"/>
    <w:rsid w:val="00C14957"/>
    <w:rPr>
      <w:rFonts w:ascii="Courier New" w:hAnsi="Courier New" w:cs="Courier New"/>
    </w:rPr>
  </w:style>
  <w:style w:type="character" w:customStyle="1" w:styleId="NichtaufgelsteErwhnung1">
    <w:name w:val="Nicht aufgelöste Erwähnung1"/>
    <w:uiPriority w:val="99"/>
    <w:semiHidden/>
    <w:unhideWhenUsed/>
    <w:rsid w:val="009C5436"/>
    <w:rPr>
      <w:color w:val="605E5C"/>
      <w:shd w:val="clear" w:color="auto" w:fill="E1DFDD"/>
    </w:rPr>
  </w:style>
  <w:style w:type="character" w:customStyle="1" w:styleId="WW8Num6z0">
    <w:name w:val="WW8Num6z0"/>
    <w:rsid w:val="00AD2CCD"/>
    <w:rPr>
      <w:rFonts w:ascii="Symbol" w:hAnsi="Symbol"/>
    </w:rPr>
  </w:style>
  <w:style w:type="character" w:customStyle="1" w:styleId="WW8Num6z1">
    <w:name w:val="WW8Num6z1"/>
    <w:rsid w:val="00AD2CCD"/>
    <w:rPr>
      <w:rFonts w:ascii="Courier New" w:hAnsi="Courier New"/>
    </w:rPr>
  </w:style>
  <w:style w:type="character" w:customStyle="1" w:styleId="WW8Num6z5">
    <w:name w:val="WW8Num6z5"/>
    <w:rsid w:val="00AD2CCD"/>
    <w:rPr>
      <w:rFonts w:ascii="Wingdings" w:hAnsi="Wingdings"/>
    </w:rPr>
  </w:style>
  <w:style w:type="character" w:customStyle="1" w:styleId="WW8Num9z0">
    <w:name w:val="WW8Num9z0"/>
    <w:rsid w:val="00AD2CCD"/>
    <w:rPr>
      <w:rFonts w:ascii="Arial" w:hAnsi="Arial"/>
      <w:b/>
    </w:rPr>
  </w:style>
  <w:style w:type="character" w:customStyle="1" w:styleId="WW8Num9z1">
    <w:name w:val="WW8Num9z1"/>
    <w:rsid w:val="00AD2CCD"/>
  </w:style>
  <w:style w:type="character" w:customStyle="1" w:styleId="WW8Num10z0">
    <w:name w:val="WW8Num10z0"/>
    <w:rsid w:val="00AD2CCD"/>
    <w:rPr>
      <w:rFonts w:ascii="Arial" w:hAnsi="Arial"/>
    </w:rPr>
  </w:style>
  <w:style w:type="character" w:customStyle="1" w:styleId="WW8Num10z1">
    <w:name w:val="WW8Num10z1"/>
    <w:rsid w:val="00AD2CCD"/>
    <w:rPr>
      <w:rFonts w:ascii="Courier New" w:hAnsi="Courier New"/>
    </w:rPr>
  </w:style>
  <w:style w:type="character" w:customStyle="1" w:styleId="WW8Num10z2">
    <w:name w:val="WW8Num10z2"/>
    <w:rsid w:val="00AD2CCD"/>
    <w:rPr>
      <w:rFonts w:ascii="Wingdings" w:hAnsi="Wingdings"/>
    </w:rPr>
  </w:style>
  <w:style w:type="character" w:customStyle="1" w:styleId="WW8Num10z3">
    <w:name w:val="WW8Num10z3"/>
    <w:rsid w:val="00AD2CCD"/>
    <w:rPr>
      <w:rFonts w:ascii="Symbol" w:hAnsi="Symbol"/>
    </w:rPr>
  </w:style>
  <w:style w:type="character" w:customStyle="1" w:styleId="WW8Num11z0">
    <w:name w:val="WW8Num11z0"/>
    <w:rsid w:val="00AD2CCD"/>
    <w:rPr>
      <w:rFonts w:ascii="Arial" w:hAnsi="Arial"/>
    </w:rPr>
  </w:style>
  <w:style w:type="character" w:customStyle="1" w:styleId="WW8Num11z1">
    <w:name w:val="WW8Num11z1"/>
    <w:rsid w:val="00AD2CCD"/>
    <w:rPr>
      <w:rFonts w:ascii="Courier New" w:hAnsi="Courier New"/>
    </w:rPr>
  </w:style>
  <w:style w:type="character" w:customStyle="1" w:styleId="WW8Num11z2">
    <w:name w:val="WW8Num11z2"/>
    <w:rsid w:val="00AD2CCD"/>
    <w:rPr>
      <w:rFonts w:ascii="Wingdings" w:hAnsi="Wingdings"/>
    </w:rPr>
  </w:style>
  <w:style w:type="character" w:customStyle="1" w:styleId="WW8Num11z3">
    <w:name w:val="WW8Num11z3"/>
    <w:rsid w:val="00AD2CCD"/>
    <w:rPr>
      <w:rFonts w:ascii="Symbol" w:hAnsi="Symbol"/>
    </w:rPr>
  </w:style>
  <w:style w:type="character" w:customStyle="1" w:styleId="WW8Num12z0">
    <w:name w:val="WW8Num12z0"/>
    <w:rsid w:val="00AD2CCD"/>
    <w:rPr>
      <w:rFonts w:ascii="Arial" w:hAnsi="Arial"/>
      <w:sz w:val="18"/>
    </w:rPr>
  </w:style>
  <w:style w:type="character" w:customStyle="1" w:styleId="WW8Num13z1">
    <w:name w:val="WW8Num13z1"/>
    <w:rsid w:val="00AD2CCD"/>
    <w:rPr>
      <w:rFonts w:ascii="Symbol" w:hAnsi="Symbol"/>
    </w:rPr>
  </w:style>
  <w:style w:type="character" w:customStyle="1" w:styleId="WW8Num13z2">
    <w:name w:val="WW8Num13z2"/>
    <w:rsid w:val="00AD2CCD"/>
    <w:rPr>
      <w:rFonts w:ascii="Wingdings" w:hAnsi="Wingdings"/>
    </w:rPr>
  </w:style>
  <w:style w:type="character" w:customStyle="1" w:styleId="WW8Num13z4">
    <w:name w:val="WW8Num13z4"/>
    <w:rsid w:val="00AD2CCD"/>
    <w:rPr>
      <w:rFonts w:ascii="Courier New" w:hAnsi="Courier New"/>
    </w:rPr>
  </w:style>
  <w:style w:type="character" w:customStyle="1" w:styleId="WW8Num14z1">
    <w:name w:val="WW8Num14z1"/>
    <w:rsid w:val="00AD2CCD"/>
    <w:rPr>
      <w:rFonts w:ascii="Courier New" w:hAnsi="Courier New"/>
    </w:rPr>
  </w:style>
  <w:style w:type="character" w:customStyle="1" w:styleId="WW8Num14z2">
    <w:name w:val="WW8Num14z2"/>
    <w:rsid w:val="00AD2CCD"/>
    <w:rPr>
      <w:rFonts w:ascii="Wingdings" w:hAnsi="Wingdings"/>
    </w:rPr>
  </w:style>
  <w:style w:type="character" w:customStyle="1" w:styleId="WW8Num14z3">
    <w:name w:val="WW8Num14z3"/>
    <w:rsid w:val="00AD2CCD"/>
    <w:rPr>
      <w:rFonts w:ascii="Symbol" w:hAnsi="Symbol"/>
    </w:rPr>
  </w:style>
  <w:style w:type="character" w:customStyle="1" w:styleId="WW8Num15z0">
    <w:name w:val="WW8Num15z0"/>
    <w:rsid w:val="00AD2CCD"/>
    <w:rPr>
      <w:rFonts w:ascii="Arial" w:hAnsi="Arial"/>
    </w:rPr>
  </w:style>
  <w:style w:type="character" w:customStyle="1" w:styleId="WW8Num15z1">
    <w:name w:val="WW8Num15z1"/>
    <w:rsid w:val="00AD2CCD"/>
    <w:rPr>
      <w:rFonts w:ascii="Courier New" w:hAnsi="Courier New"/>
    </w:rPr>
  </w:style>
  <w:style w:type="character" w:customStyle="1" w:styleId="WW8Num15z2">
    <w:name w:val="WW8Num15z2"/>
    <w:rsid w:val="00AD2CCD"/>
    <w:rPr>
      <w:rFonts w:ascii="Wingdings" w:hAnsi="Wingdings"/>
    </w:rPr>
  </w:style>
  <w:style w:type="character" w:customStyle="1" w:styleId="WW8Num15z3">
    <w:name w:val="WW8Num15z3"/>
    <w:rsid w:val="00AD2CCD"/>
    <w:rPr>
      <w:rFonts w:ascii="Symbol" w:hAnsi="Symbol"/>
    </w:rPr>
  </w:style>
  <w:style w:type="character" w:customStyle="1" w:styleId="WW8Num16z0">
    <w:name w:val="WW8Num16z0"/>
    <w:rsid w:val="00AD2CCD"/>
    <w:rPr>
      <w:rFonts w:ascii="Symbol" w:hAnsi="Symbol"/>
    </w:rPr>
  </w:style>
  <w:style w:type="character" w:customStyle="1" w:styleId="WW8Num16z1">
    <w:name w:val="WW8Num16z1"/>
    <w:rsid w:val="00AD2CCD"/>
    <w:rPr>
      <w:rFonts w:ascii="Courier New" w:hAnsi="Courier New"/>
    </w:rPr>
  </w:style>
  <w:style w:type="character" w:customStyle="1" w:styleId="WW8Num16z2">
    <w:name w:val="WW8Num16z2"/>
    <w:rsid w:val="00AD2CCD"/>
    <w:rPr>
      <w:rFonts w:ascii="Wingdings" w:hAnsi="Wingdings"/>
    </w:rPr>
  </w:style>
  <w:style w:type="character" w:customStyle="1" w:styleId="WW8Num17z0">
    <w:name w:val="WW8Num17z0"/>
    <w:rsid w:val="00AD2CCD"/>
    <w:rPr>
      <w:rFonts w:ascii="Symbol" w:hAnsi="Symbol"/>
    </w:rPr>
  </w:style>
  <w:style w:type="character" w:customStyle="1" w:styleId="WW8Num17z1">
    <w:name w:val="WW8Num17z1"/>
    <w:rsid w:val="00AD2CCD"/>
    <w:rPr>
      <w:rFonts w:ascii="Courier New" w:hAnsi="Courier New"/>
    </w:rPr>
  </w:style>
  <w:style w:type="character" w:customStyle="1" w:styleId="WW8Num17z2">
    <w:name w:val="WW8Num17z2"/>
    <w:rsid w:val="00AD2CCD"/>
    <w:rPr>
      <w:rFonts w:ascii="Wingdings" w:hAnsi="Wingdings"/>
    </w:rPr>
  </w:style>
  <w:style w:type="character" w:customStyle="1" w:styleId="WW8Num18z0">
    <w:name w:val="WW8Num18z0"/>
    <w:rsid w:val="00AD2CCD"/>
  </w:style>
  <w:style w:type="character" w:customStyle="1" w:styleId="WW8Num20z0">
    <w:name w:val="WW8Num20z0"/>
    <w:rsid w:val="00AD2CCD"/>
    <w:rPr>
      <w:rFonts w:ascii="Times New Roman" w:hAnsi="Times New Roman"/>
    </w:rPr>
  </w:style>
  <w:style w:type="character" w:customStyle="1" w:styleId="WW8Num21z0">
    <w:name w:val="WW8Num21z0"/>
    <w:rsid w:val="00AD2CCD"/>
  </w:style>
  <w:style w:type="character" w:customStyle="1" w:styleId="WW8Num22z0">
    <w:name w:val="WW8Num22z0"/>
    <w:rsid w:val="00AD2CCD"/>
    <w:rPr>
      <w:rFonts w:ascii="Symbol" w:hAnsi="Symbol"/>
    </w:rPr>
  </w:style>
  <w:style w:type="character" w:customStyle="1" w:styleId="WW8Num22z1">
    <w:name w:val="WW8Num22z1"/>
    <w:rsid w:val="00AD2CCD"/>
    <w:rPr>
      <w:rFonts w:ascii="Courier New" w:hAnsi="Courier New"/>
    </w:rPr>
  </w:style>
  <w:style w:type="character" w:customStyle="1" w:styleId="WW8Num22z2">
    <w:name w:val="WW8Num22z2"/>
    <w:rsid w:val="00AD2CCD"/>
    <w:rPr>
      <w:rFonts w:ascii="Wingdings" w:hAnsi="Wingdings"/>
    </w:rPr>
  </w:style>
  <w:style w:type="character" w:customStyle="1" w:styleId="WW8Num23z0">
    <w:name w:val="WW8Num23z0"/>
    <w:rsid w:val="00AD2CCD"/>
    <w:rPr>
      <w:rFonts w:ascii="Symbol" w:hAnsi="Symbol"/>
    </w:rPr>
  </w:style>
  <w:style w:type="character" w:customStyle="1" w:styleId="WW8Num23z1">
    <w:name w:val="WW8Num23z1"/>
    <w:rsid w:val="00AD2CCD"/>
    <w:rPr>
      <w:rFonts w:ascii="Courier New" w:hAnsi="Courier New"/>
    </w:rPr>
  </w:style>
  <w:style w:type="character" w:customStyle="1" w:styleId="WW8Num23z2">
    <w:name w:val="WW8Num23z2"/>
    <w:rsid w:val="00AD2CCD"/>
    <w:rPr>
      <w:rFonts w:ascii="Wingdings" w:hAnsi="Wingdings"/>
    </w:rPr>
  </w:style>
  <w:style w:type="character" w:customStyle="1" w:styleId="WW8Num24z0">
    <w:name w:val="WW8Num24z0"/>
    <w:rsid w:val="00AD2CCD"/>
    <w:rPr>
      <w:rFonts w:ascii="Times New Roman" w:hAnsi="Times New Roman"/>
    </w:rPr>
  </w:style>
  <w:style w:type="character" w:customStyle="1" w:styleId="WW8Num25z0">
    <w:name w:val="WW8Num25z0"/>
    <w:rsid w:val="00AD2CCD"/>
    <w:rPr>
      <w:color w:val="000000"/>
      <w:sz w:val="16"/>
    </w:rPr>
  </w:style>
  <w:style w:type="character" w:customStyle="1" w:styleId="WW8Num26z0">
    <w:name w:val="WW8Num26z0"/>
    <w:rsid w:val="00AD2CCD"/>
    <w:rPr>
      <w:rFonts w:ascii="Arial" w:hAnsi="Arial"/>
      <w:b/>
    </w:rPr>
  </w:style>
  <w:style w:type="character" w:customStyle="1" w:styleId="WW8Num26z1">
    <w:name w:val="WW8Num26z1"/>
    <w:rsid w:val="00AD2CCD"/>
  </w:style>
  <w:style w:type="character" w:customStyle="1" w:styleId="WW8Num28z0">
    <w:name w:val="WW8Num28z0"/>
    <w:rsid w:val="00AD2CCD"/>
  </w:style>
  <w:style w:type="character" w:customStyle="1" w:styleId="WW8Num28z1">
    <w:name w:val="WW8Num28z1"/>
    <w:rsid w:val="00AD2CCD"/>
    <w:rPr>
      <w:rFonts w:ascii="Symbol" w:hAnsi="Symbol"/>
    </w:rPr>
  </w:style>
  <w:style w:type="character" w:customStyle="1" w:styleId="WW8Num28z3">
    <w:name w:val="WW8Num28z3"/>
    <w:rsid w:val="00AD2CCD"/>
    <w:rPr>
      <w:rFonts w:ascii="Times New Roman" w:hAnsi="Times New Roman"/>
    </w:rPr>
  </w:style>
  <w:style w:type="character" w:customStyle="1" w:styleId="WW8Num29z0">
    <w:name w:val="WW8Num29z0"/>
    <w:rsid w:val="00AD2CCD"/>
    <w:rPr>
      <w:rFonts w:ascii="Times New Roman" w:hAnsi="Times New Roman"/>
    </w:rPr>
  </w:style>
  <w:style w:type="character" w:customStyle="1" w:styleId="WW8Num30z0">
    <w:name w:val="WW8Num30z0"/>
    <w:rsid w:val="00AD2CCD"/>
    <w:rPr>
      <w:rFonts w:ascii="Arial" w:hAnsi="Arial"/>
      <w:position w:val="0"/>
      <w:sz w:val="20"/>
      <w:vertAlign w:val="baseline"/>
    </w:rPr>
  </w:style>
  <w:style w:type="character" w:customStyle="1" w:styleId="WW8Num31z0">
    <w:name w:val="WW8Num31z0"/>
    <w:rsid w:val="00AD2CCD"/>
    <w:rPr>
      <w:rFonts w:ascii="Arial" w:hAnsi="Arial"/>
    </w:rPr>
  </w:style>
  <w:style w:type="character" w:customStyle="1" w:styleId="WW8Num31z1">
    <w:name w:val="WW8Num31z1"/>
    <w:rsid w:val="00AD2CCD"/>
    <w:rPr>
      <w:rFonts w:ascii="Courier New" w:hAnsi="Courier New"/>
    </w:rPr>
  </w:style>
  <w:style w:type="character" w:customStyle="1" w:styleId="WW8Num31z2">
    <w:name w:val="WW8Num31z2"/>
    <w:rsid w:val="00AD2CCD"/>
    <w:rPr>
      <w:rFonts w:ascii="Wingdings" w:hAnsi="Wingdings"/>
    </w:rPr>
  </w:style>
  <w:style w:type="character" w:customStyle="1" w:styleId="WW8Num31z3">
    <w:name w:val="WW8Num31z3"/>
    <w:rsid w:val="00AD2CCD"/>
    <w:rPr>
      <w:rFonts w:ascii="Symbol" w:hAnsi="Symbol"/>
    </w:rPr>
  </w:style>
  <w:style w:type="character" w:customStyle="1" w:styleId="WW8Num33z0">
    <w:name w:val="WW8Num33z0"/>
    <w:rsid w:val="00AD2CCD"/>
    <w:rPr>
      <w:rFonts w:ascii="Wingdings 2" w:hAnsi="Wingdings 2"/>
    </w:rPr>
  </w:style>
  <w:style w:type="character" w:customStyle="1" w:styleId="WW8Num33z1">
    <w:name w:val="WW8Num33z1"/>
    <w:rsid w:val="00AD2CCD"/>
    <w:rPr>
      <w:rFonts w:ascii="Courier New" w:hAnsi="Courier New"/>
    </w:rPr>
  </w:style>
  <w:style w:type="character" w:customStyle="1" w:styleId="WW8Num33z2">
    <w:name w:val="WW8Num33z2"/>
    <w:rsid w:val="00AD2CCD"/>
    <w:rPr>
      <w:rFonts w:ascii="Wingdings" w:hAnsi="Wingdings"/>
    </w:rPr>
  </w:style>
  <w:style w:type="character" w:customStyle="1" w:styleId="WW8Num33z3">
    <w:name w:val="WW8Num33z3"/>
    <w:rsid w:val="00AD2CCD"/>
    <w:rPr>
      <w:rFonts w:ascii="Symbol" w:hAnsi="Symbol"/>
    </w:rPr>
  </w:style>
  <w:style w:type="character" w:customStyle="1" w:styleId="WW8Num34z0">
    <w:name w:val="WW8Num34z0"/>
    <w:rsid w:val="00AD2CCD"/>
    <w:rPr>
      <w:rFonts w:ascii="Trebuchet MS" w:hAnsi="Trebuchet MS"/>
    </w:rPr>
  </w:style>
  <w:style w:type="character" w:customStyle="1" w:styleId="WW8Num36z0">
    <w:name w:val="WW8Num36z0"/>
    <w:rsid w:val="00AD2CCD"/>
    <w:rPr>
      <w:rFonts w:ascii="Arial" w:hAnsi="Arial"/>
    </w:rPr>
  </w:style>
  <w:style w:type="character" w:customStyle="1" w:styleId="WW8Num36z1">
    <w:name w:val="WW8Num36z1"/>
    <w:rsid w:val="00AD2CCD"/>
    <w:rPr>
      <w:rFonts w:ascii="Courier New" w:hAnsi="Courier New"/>
    </w:rPr>
  </w:style>
  <w:style w:type="character" w:customStyle="1" w:styleId="WW8Num36z2">
    <w:name w:val="WW8Num36z2"/>
    <w:rsid w:val="00AD2CCD"/>
    <w:rPr>
      <w:rFonts w:ascii="Wingdings" w:hAnsi="Wingdings"/>
    </w:rPr>
  </w:style>
  <w:style w:type="character" w:customStyle="1" w:styleId="WW8Num36z3">
    <w:name w:val="WW8Num36z3"/>
    <w:rsid w:val="00AD2CCD"/>
    <w:rPr>
      <w:rFonts w:ascii="Symbol" w:hAnsi="Symbol"/>
    </w:rPr>
  </w:style>
  <w:style w:type="character" w:customStyle="1" w:styleId="WW8Num37z0">
    <w:name w:val="WW8Num37z0"/>
    <w:rsid w:val="00AD2CCD"/>
    <w:rPr>
      <w:sz w:val="18"/>
    </w:rPr>
  </w:style>
  <w:style w:type="character" w:customStyle="1" w:styleId="WW8Num38z0">
    <w:name w:val="WW8Num38z0"/>
    <w:rsid w:val="00AD2CCD"/>
  </w:style>
  <w:style w:type="character" w:customStyle="1" w:styleId="WW8Num40z0">
    <w:name w:val="WW8Num40z0"/>
    <w:rsid w:val="00AD2CCD"/>
    <w:rPr>
      <w:rFonts w:ascii="Symbol" w:hAnsi="Symbol"/>
      <w:sz w:val="20"/>
    </w:rPr>
  </w:style>
  <w:style w:type="character" w:customStyle="1" w:styleId="WW8Num41z0">
    <w:name w:val="WW8Num41z0"/>
    <w:rsid w:val="00AD2CCD"/>
    <w:rPr>
      <w:rFonts w:ascii="Wingdings 2" w:hAnsi="Wingdings 2"/>
    </w:rPr>
  </w:style>
  <w:style w:type="character" w:customStyle="1" w:styleId="WW8Num41z1">
    <w:name w:val="WW8Num41z1"/>
    <w:rsid w:val="00AD2CCD"/>
    <w:rPr>
      <w:rFonts w:ascii="Courier New" w:hAnsi="Courier New"/>
    </w:rPr>
  </w:style>
  <w:style w:type="character" w:customStyle="1" w:styleId="WW8Num41z2">
    <w:name w:val="WW8Num41z2"/>
    <w:rsid w:val="00AD2CCD"/>
    <w:rPr>
      <w:rFonts w:ascii="Wingdings" w:hAnsi="Wingdings"/>
    </w:rPr>
  </w:style>
  <w:style w:type="character" w:customStyle="1" w:styleId="WW8Num41z3">
    <w:name w:val="WW8Num41z3"/>
    <w:rsid w:val="00AD2CCD"/>
    <w:rPr>
      <w:rFonts w:ascii="Symbol" w:hAnsi="Symbol"/>
    </w:rPr>
  </w:style>
  <w:style w:type="character" w:customStyle="1" w:styleId="WW8Num43z0">
    <w:name w:val="WW8Num43z0"/>
    <w:rsid w:val="00AD2CCD"/>
    <w:rPr>
      <w:rFonts w:ascii="Arial" w:hAnsi="Arial"/>
      <w:sz w:val="18"/>
    </w:rPr>
  </w:style>
  <w:style w:type="character" w:customStyle="1" w:styleId="WW8Num44z0">
    <w:name w:val="WW8Num44z0"/>
    <w:rsid w:val="00AD2CCD"/>
    <w:rPr>
      <w:rFonts w:ascii="Arial" w:hAnsi="Arial"/>
      <w:b/>
    </w:rPr>
  </w:style>
  <w:style w:type="character" w:customStyle="1" w:styleId="WW8Num44z1">
    <w:name w:val="WW8Num44z1"/>
    <w:rsid w:val="00AD2CCD"/>
  </w:style>
  <w:style w:type="character" w:customStyle="1" w:styleId="WW8NumSt2z0">
    <w:name w:val="WW8NumSt2z0"/>
    <w:rsid w:val="00AD2CCD"/>
    <w:rPr>
      <w:rFonts w:ascii="Symbol" w:hAnsi="Symbol"/>
    </w:rPr>
  </w:style>
  <w:style w:type="character" w:customStyle="1" w:styleId="Caratterepredefinitoparagrafo1">
    <w:name w:val="Carattere predefinito paragrafo1"/>
    <w:rsid w:val="00AD2CCD"/>
  </w:style>
  <w:style w:type="character" w:customStyle="1" w:styleId="Carattere">
    <w:name w:val="Carattere"/>
    <w:rsid w:val="00AD2CCD"/>
    <w:rPr>
      <w:rFonts w:ascii="Arial" w:hAnsi="Arial" w:cs="Arial"/>
      <w:lang w:val="it-IT" w:eastAsia="ar-SA" w:bidi="ar-SA"/>
    </w:rPr>
  </w:style>
  <w:style w:type="character" w:customStyle="1" w:styleId="Caratteredellanota">
    <w:name w:val="Carattere della nota"/>
    <w:rsid w:val="00AD2CCD"/>
    <w:rPr>
      <w:rFonts w:cs="Times New Roman"/>
      <w:vertAlign w:val="superscript"/>
    </w:rPr>
  </w:style>
  <w:style w:type="character" w:customStyle="1" w:styleId="fnotelabel">
    <w:name w:val="fnotelabel"/>
    <w:rsid w:val="00AD2CCD"/>
    <w:rPr>
      <w:rFonts w:cs="Times New Roman"/>
    </w:rPr>
  </w:style>
  <w:style w:type="character" w:customStyle="1" w:styleId="linkneltesto">
    <w:name w:val="link_nel_testo"/>
    <w:rsid w:val="00AD2CCD"/>
    <w:rPr>
      <w:rFonts w:cs="Times New Roman"/>
    </w:rPr>
  </w:style>
  <w:style w:type="character" w:styleId="Strong">
    <w:name w:val="Strong"/>
    <w:qFormat/>
    <w:rsid w:val="00AD2CCD"/>
    <w:rPr>
      <w:rFonts w:cs="Times New Roman"/>
      <w:b/>
      <w:bCs/>
    </w:rPr>
  </w:style>
  <w:style w:type="character" w:customStyle="1" w:styleId="Rimandocommento1">
    <w:name w:val="Rimando commento1"/>
    <w:rsid w:val="00AD2CCD"/>
    <w:rPr>
      <w:rFonts w:cs="Times New Roman"/>
      <w:sz w:val="16"/>
      <w:szCs w:val="16"/>
    </w:rPr>
  </w:style>
  <w:style w:type="paragraph" w:customStyle="1" w:styleId="Intestazione1">
    <w:name w:val="Intestazione1"/>
    <w:basedOn w:val="Normal"/>
    <w:next w:val="BodyText"/>
    <w:rsid w:val="00AD2CCD"/>
    <w:pPr>
      <w:keepNext/>
      <w:suppressAutoHyphens/>
      <w:spacing w:before="240" w:after="120"/>
    </w:pPr>
    <w:rPr>
      <w:rFonts w:eastAsia="MS Mincho" w:cs="Arial"/>
      <w:noProof w:val="0"/>
      <w:sz w:val="28"/>
      <w:szCs w:val="28"/>
      <w:lang w:eastAsia="ar-SA"/>
    </w:rPr>
  </w:style>
  <w:style w:type="paragraph" w:styleId="BodyText">
    <w:name w:val="Body Text"/>
    <w:basedOn w:val="Normal"/>
    <w:link w:val="BodyTextChar"/>
    <w:rsid w:val="00AD2CCD"/>
    <w:pPr>
      <w:suppressAutoHyphens/>
      <w:spacing w:after="120"/>
    </w:pPr>
    <w:rPr>
      <w:rFonts w:cs="Arial"/>
      <w:noProof w:val="0"/>
      <w:lang w:eastAsia="ar-SA"/>
    </w:rPr>
  </w:style>
  <w:style w:type="character" w:customStyle="1" w:styleId="BodyTextChar">
    <w:name w:val="Body Text Char"/>
    <w:basedOn w:val="DefaultParagraphFont"/>
    <w:link w:val="BodyText"/>
    <w:rsid w:val="00AD2CCD"/>
    <w:rPr>
      <w:rFonts w:ascii="Arial" w:hAnsi="Arial" w:cs="Arial"/>
      <w:lang w:val="en-US" w:eastAsia="ar-SA"/>
    </w:rPr>
  </w:style>
  <w:style w:type="paragraph" w:styleId="List">
    <w:name w:val="List"/>
    <w:basedOn w:val="BodyText"/>
    <w:rsid w:val="00AD2CCD"/>
  </w:style>
  <w:style w:type="paragraph" w:customStyle="1" w:styleId="Didascalia1">
    <w:name w:val="Didascalia1"/>
    <w:basedOn w:val="Normal"/>
    <w:rsid w:val="00AD2CCD"/>
    <w:pPr>
      <w:suppressLineNumbers/>
      <w:suppressAutoHyphens/>
      <w:spacing w:before="120" w:after="120"/>
    </w:pPr>
    <w:rPr>
      <w:rFonts w:cs="Arial"/>
      <w:i/>
      <w:iCs/>
      <w:noProof w:val="0"/>
      <w:sz w:val="24"/>
      <w:szCs w:val="24"/>
      <w:lang w:eastAsia="ar-SA"/>
    </w:rPr>
  </w:style>
  <w:style w:type="paragraph" w:customStyle="1" w:styleId="Indice">
    <w:name w:val="Indice"/>
    <w:basedOn w:val="Normal"/>
    <w:rsid w:val="00AD2CCD"/>
    <w:pPr>
      <w:suppressLineNumbers/>
      <w:suppressAutoHyphens/>
    </w:pPr>
    <w:rPr>
      <w:rFonts w:cs="Arial"/>
      <w:noProof w:val="0"/>
      <w:lang w:eastAsia="ar-SA"/>
    </w:rPr>
  </w:style>
  <w:style w:type="paragraph" w:customStyle="1" w:styleId="Char1CarattereCharCarattereCharCarattereChar">
    <w:name w:val="Char1 Carattere Char Carattere Char Carattere Char"/>
    <w:basedOn w:val="Normal"/>
    <w:rsid w:val="00AD2CCD"/>
    <w:pPr>
      <w:suppressAutoHyphens/>
      <w:spacing w:after="160" w:line="240" w:lineRule="exact"/>
    </w:pPr>
    <w:rPr>
      <w:rFonts w:ascii="Tahoma" w:hAnsi="Tahoma" w:cs="Tahoma"/>
      <w:noProof w:val="0"/>
      <w:lang w:eastAsia="ar-SA"/>
    </w:rPr>
  </w:style>
  <w:style w:type="paragraph" w:styleId="BodyTextIndent">
    <w:name w:val="Body Text Indent"/>
    <w:basedOn w:val="Normal"/>
    <w:link w:val="BodyTextIndentChar"/>
    <w:rsid w:val="00AD2CCD"/>
    <w:pPr>
      <w:suppressAutoHyphens/>
      <w:spacing w:after="120"/>
      <w:ind w:left="283"/>
    </w:pPr>
    <w:rPr>
      <w:rFonts w:cs="Arial"/>
      <w:noProof w:val="0"/>
      <w:lang w:eastAsia="ar-SA"/>
    </w:rPr>
  </w:style>
  <w:style w:type="character" w:customStyle="1" w:styleId="BodyTextIndentChar">
    <w:name w:val="Body Text Indent Char"/>
    <w:basedOn w:val="DefaultParagraphFont"/>
    <w:link w:val="BodyTextIndent"/>
    <w:rsid w:val="00AD2CCD"/>
    <w:rPr>
      <w:rFonts w:ascii="Arial" w:hAnsi="Arial" w:cs="Arial"/>
      <w:lang w:val="en-US" w:eastAsia="ar-SA"/>
    </w:rPr>
  </w:style>
  <w:style w:type="paragraph" w:customStyle="1" w:styleId="Rientrocorpodeltesto21">
    <w:name w:val="Rientro corpo del testo 21"/>
    <w:basedOn w:val="Normal"/>
    <w:rsid w:val="00AD2CCD"/>
    <w:pPr>
      <w:suppressAutoHyphens/>
      <w:spacing w:after="120" w:line="480" w:lineRule="auto"/>
      <w:ind w:left="283"/>
    </w:pPr>
    <w:rPr>
      <w:rFonts w:cs="Arial"/>
      <w:noProof w:val="0"/>
      <w:lang w:eastAsia="ar-SA"/>
    </w:rPr>
  </w:style>
  <w:style w:type="paragraph" w:customStyle="1" w:styleId="sche30">
    <w:name w:val="sche3"/>
    <w:basedOn w:val="Normal"/>
    <w:rsid w:val="00AD2CCD"/>
    <w:pPr>
      <w:suppressAutoHyphens/>
      <w:spacing w:before="100" w:after="100"/>
    </w:pPr>
    <w:rPr>
      <w:rFonts w:ascii="Times New Roman" w:hAnsi="Times New Roman"/>
      <w:noProof w:val="0"/>
      <w:sz w:val="24"/>
      <w:szCs w:val="24"/>
      <w:lang w:val="it-IT" w:eastAsia="ar-SA"/>
    </w:rPr>
  </w:style>
  <w:style w:type="paragraph" w:customStyle="1" w:styleId="Char8CarattereCharCarattereCharCarattereChar1CarattereCharCarattere">
    <w:name w:val="Char8 Carattere Char Carattere Char Carattere Char1 Carattere Char Carattere"/>
    <w:basedOn w:val="Normal"/>
    <w:rsid w:val="00AD2CCD"/>
    <w:pPr>
      <w:suppressAutoHyphens/>
      <w:spacing w:after="160" w:line="240" w:lineRule="exact"/>
    </w:pPr>
    <w:rPr>
      <w:rFonts w:ascii="Tahoma" w:hAnsi="Tahoma" w:cs="Tahoma"/>
      <w:noProof w:val="0"/>
      <w:lang w:eastAsia="ar-SA"/>
    </w:rPr>
  </w:style>
  <w:style w:type="paragraph" w:customStyle="1" w:styleId="Carattere1">
    <w:name w:val="Carattere1"/>
    <w:basedOn w:val="Normal"/>
    <w:rsid w:val="00AD2CCD"/>
    <w:pPr>
      <w:suppressAutoHyphens/>
      <w:spacing w:after="160" w:line="240" w:lineRule="exact"/>
    </w:pPr>
    <w:rPr>
      <w:rFonts w:ascii="Tahoma" w:hAnsi="Tahoma" w:cs="Tahoma"/>
      <w:noProof w:val="0"/>
      <w:lang w:eastAsia="ar-SA"/>
    </w:rPr>
  </w:style>
  <w:style w:type="paragraph" w:customStyle="1" w:styleId="Char1CarattereCharCarattereCharCarattereChar1CarattereChar">
    <w:name w:val="Char1 Carattere Char Carattere Char Carattere Char1 Carattere Char"/>
    <w:basedOn w:val="Normal"/>
    <w:rsid w:val="00AD2CCD"/>
    <w:pPr>
      <w:suppressAutoHyphens/>
      <w:spacing w:after="160" w:line="240" w:lineRule="exact"/>
    </w:pPr>
    <w:rPr>
      <w:rFonts w:ascii="Tahoma" w:hAnsi="Tahoma" w:cs="Tahoma"/>
      <w:noProof w:val="0"/>
      <w:lang w:eastAsia="ar-SA"/>
    </w:rPr>
  </w:style>
  <w:style w:type="paragraph" w:customStyle="1" w:styleId="Testocommento1">
    <w:name w:val="Testo commento1"/>
    <w:basedOn w:val="Normal"/>
    <w:rsid w:val="00AD2CCD"/>
    <w:pPr>
      <w:suppressAutoHyphens/>
    </w:pPr>
    <w:rPr>
      <w:rFonts w:cs="Arial"/>
      <w:noProof w:val="0"/>
      <w:lang w:eastAsia="ar-SA"/>
    </w:rPr>
  </w:style>
  <w:style w:type="paragraph" w:customStyle="1" w:styleId="Char1">
    <w:name w:val="Char1"/>
    <w:basedOn w:val="Normal"/>
    <w:rsid w:val="00AD2CCD"/>
    <w:pPr>
      <w:suppressAutoHyphens/>
      <w:spacing w:after="160" w:line="240" w:lineRule="exact"/>
    </w:pPr>
    <w:rPr>
      <w:rFonts w:ascii="Tahoma" w:hAnsi="Tahoma" w:cs="Tahoma"/>
      <w:noProof w:val="0"/>
      <w:lang w:eastAsia="ar-SA"/>
    </w:rPr>
  </w:style>
  <w:style w:type="paragraph" w:customStyle="1" w:styleId="Char1CarattereChar1Carattere">
    <w:name w:val="Char1 Carattere Char1 Carattere"/>
    <w:basedOn w:val="Normal"/>
    <w:rsid w:val="00AD2CCD"/>
    <w:pPr>
      <w:suppressAutoHyphens/>
      <w:spacing w:after="160" w:line="240" w:lineRule="exact"/>
    </w:pPr>
    <w:rPr>
      <w:rFonts w:ascii="Tahoma" w:hAnsi="Tahoma" w:cs="Tahoma"/>
      <w:noProof w:val="0"/>
      <w:lang w:eastAsia="ar-SA"/>
    </w:rPr>
  </w:style>
  <w:style w:type="paragraph" w:customStyle="1" w:styleId="CharCarattereCharCarattere">
    <w:name w:val="Char Carattere Char Carattere"/>
    <w:basedOn w:val="Normal"/>
    <w:rsid w:val="00AD2CCD"/>
    <w:pPr>
      <w:suppressAutoHyphens/>
      <w:spacing w:after="160" w:line="240" w:lineRule="exact"/>
    </w:pPr>
    <w:rPr>
      <w:rFonts w:ascii="Tahoma" w:hAnsi="Tahoma" w:cs="Tahoma"/>
      <w:noProof w:val="0"/>
      <w:lang w:eastAsia="ar-SA"/>
    </w:rPr>
  </w:style>
  <w:style w:type="paragraph" w:customStyle="1" w:styleId="Contenutotabella">
    <w:name w:val="Contenuto tabella"/>
    <w:basedOn w:val="Normal"/>
    <w:rsid w:val="00AD2CCD"/>
    <w:pPr>
      <w:suppressLineNumbers/>
      <w:suppressAutoHyphens/>
    </w:pPr>
    <w:rPr>
      <w:rFonts w:cs="Arial"/>
      <w:noProof w:val="0"/>
      <w:lang w:eastAsia="ar-SA"/>
    </w:rPr>
  </w:style>
  <w:style w:type="paragraph" w:customStyle="1" w:styleId="Intestazionetabella">
    <w:name w:val="Intestazione tabella"/>
    <w:basedOn w:val="Contenutotabella"/>
    <w:rsid w:val="00AD2CCD"/>
    <w:pPr>
      <w:jc w:val="center"/>
    </w:pPr>
    <w:rPr>
      <w:b/>
      <w:bCs/>
    </w:rPr>
  </w:style>
  <w:style w:type="character" w:customStyle="1" w:styleId="linkneltesto1">
    <w:name w:val="link_nel_testo1"/>
    <w:rsid w:val="00AD2CCD"/>
    <w:rPr>
      <w:rFonts w:ascii="Verdana" w:hAnsi="Verdana" w:cs="Verdana"/>
      <w:i/>
      <w:iCs/>
      <w:sz w:val="10"/>
      <w:szCs w:val="10"/>
      <w:bdr w:val="single" w:sz="2" w:space="0" w:color="CCCCCC" w:frame="1"/>
    </w:rPr>
  </w:style>
  <w:style w:type="paragraph" w:customStyle="1" w:styleId="provvr01">
    <w:name w:val="provv_r01"/>
    <w:basedOn w:val="Normal"/>
    <w:rsid w:val="00AD2CCD"/>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noProof w:val="0"/>
      <w:sz w:val="10"/>
      <w:szCs w:val="10"/>
      <w:lang w:val="it-IT" w:eastAsia="it-IT"/>
    </w:rPr>
  </w:style>
  <w:style w:type="paragraph" w:customStyle="1" w:styleId="Char1CarattereCharCarattereCharCarattereCharCarattereChar">
    <w:name w:val="Char1 Carattere Char Carattere Char Carattere Char Carattere Char"/>
    <w:basedOn w:val="Normal"/>
    <w:rsid w:val="00AD2CCD"/>
    <w:pPr>
      <w:spacing w:after="160" w:line="240" w:lineRule="exact"/>
    </w:pPr>
    <w:rPr>
      <w:rFonts w:ascii="Tahoma" w:hAnsi="Tahoma" w:cs="Tahoma"/>
      <w:noProof w:val="0"/>
    </w:rPr>
  </w:style>
  <w:style w:type="paragraph" w:customStyle="1" w:styleId="sche300">
    <w:name w:val="sche30"/>
    <w:basedOn w:val="Normal"/>
    <w:rsid w:val="00AD2CCD"/>
    <w:pPr>
      <w:spacing w:before="100" w:beforeAutospacing="1" w:after="100" w:afterAutospacing="1"/>
    </w:pPr>
    <w:rPr>
      <w:rFonts w:ascii="Times New Roman" w:hAnsi="Times New Roman"/>
      <w:noProof w:val="0"/>
      <w:sz w:val="24"/>
      <w:szCs w:val="24"/>
      <w:lang w:val="it-IT" w:eastAsia="it-IT"/>
    </w:rPr>
  </w:style>
  <w:style w:type="paragraph" w:customStyle="1" w:styleId="CarattereCarattere9">
    <w:name w:val="Carattere Carattere9"/>
    <w:basedOn w:val="Normal"/>
    <w:rsid w:val="00AD2CCD"/>
    <w:pPr>
      <w:spacing w:after="160" w:line="240" w:lineRule="exact"/>
    </w:pPr>
    <w:rPr>
      <w:rFonts w:ascii="Tahoma" w:hAnsi="Tahoma" w:cs="Tahoma"/>
      <w:noProof w:val="0"/>
    </w:rPr>
  </w:style>
  <w:style w:type="paragraph" w:customStyle="1" w:styleId="Char8CarattereCharCarattereCharCarattereCharCarattereCharCarattereChar">
    <w:name w:val="Char8 Carattere Char Carattere Char Carattere Char Carattere Char Carattere Char"/>
    <w:basedOn w:val="Normal"/>
    <w:rsid w:val="00AD2CCD"/>
    <w:pPr>
      <w:spacing w:after="160" w:line="240" w:lineRule="exact"/>
    </w:pPr>
    <w:rPr>
      <w:rFonts w:ascii="Tahoma" w:hAnsi="Tahoma" w:cs="Tahoma"/>
      <w:noProof w:val="0"/>
    </w:rPr>
  </w:style>
  <w:style w:type="character" w:customStyle="1" w:styleId="Char1Carattere">
    <w:name w:val="Char1 Carattere"/>
    <w:semiHidden/>
    <w:rsid w:val="00AD2CCD"/>
    <w:rPr>
      <w:lang w:val="it-IT" w:eastAsia="it-IT" w:bidi="ar-SA"/>
    </w:rPr>
  </w:style>
  <w:style w:type="character" w:customStyle="1" w:styleId="Carattere4">
    <w:name w:val="Carattere4"/>
    <w:semiHidden/>
    <w:rsid w:val="00AD2CCD"/>
    <w:rPr>
      <w:sz w:val="24"/>
      <w:szCs w:val="24"/>
      <w:lang w:val="it-IT" w:eastAsia="it-IT" w:bidi="ar-SA"/>
    </w:rPr>
  </w:style>
  <w:style w:type="paragraph" w:customStyle="1" w:styleId="CarattereCarattere9ZchnZchnCarattereCarattere">
    <w:name w:val="Carattere Carattere9 Zchn Zchn Carattere Carattere"/>
    <w:basedOn w:val="Normal"/>
    <w:rsid w:val="00AD2CCD"/>
    <w:pPr>
      <w:spacing w:after="160" w:line="240" w:lineRule="exact"/>
    </w:pPr>
    <w:rPr>
      <w:rFonts w:ascii="Tahoma" w:hAnsi="Tahoma" w:cs="Tahoma"/>
      <w:noProof w:val="0"/>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
    <w:rsid w:val="00AD2CCD"/>
    <w:pPr>
      <w:spacing w:after="160" w:line="240" w:lineRule="exact"/>
    </w:pPr>
    <w:rPr>
      <w:rFonts w:ascii="Tahoma" w:hAnsi="Tahoma" w:cs="Tahoma"/>
      <w:noProof w:val="0"/>
    </w:rPr>
  </w:style>
  <w:style w:type="character" w:styleId="UnresolvedMention">
    <w:name w:val="Unresolved Mention"/>
    <w:basedOn w:val="DefaultParagraphFont"/>
    <w:uiPriority w:val="99"/>
    <w:semiHidden/>
    <w:unhideWhenUsed/>
    <w:rsid w:val="00AD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95814218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 w:id="206228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idm-suedtir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m-suedtirol.com/it/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2B-1CA0-4660-98DB-0A1DCEB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3642</Words>
  <Characters>23923</Characters>
  <Application>Microsoft Office Word</Application>
  <DocSecurity>0</DocSecurity>
  <Lines>199</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27510</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2023-07-13T08:52:00Z</dcterms:created>
  <dcterms:modified xsi:type="dcterms:W3CDTF">2023-11-13T07:42:00Z</dcterms:modified>
</cp:coreProperties>
</file>