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6BC6" w14:textId="77777777" w:rsidR="00CA2BE4" w:rsidRPr="008807E4" w:rsidRDefault="00CA2BE4" w:rsidP="00C86499">
      <w:pPr>
        <w:suppressAutoHyphens/>
        <w:spacing w:line="276" w:lineRule="auto"/>
        <w:rPr>
          <w:rFonts w:cs="Arial"/>
          <w:b/>
          <w:noProof w:val="0"/>
          <w:color w:val="008000"/>
          <w:highlight w:val="yellow"/>
          <w:lang w:val="de-DE" w:eastAsia="ar-SA"/>
        </w:rPr>
      </w:pPr>
      <w:bookmarkStart w:id="0" w:name="_Hlk27393000"/>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9A29F8" w:rsidRPr="005B443D" w14:paraId="27C68136" w14:textId="77777777" w:rsidTr="00F01DA1">
        <w:tc>
          <w:tcPr>
            <w:tcW w:w="9781" w:type="dxa"/>
            <w:shd w:val="clear" w:color="auto" w:fill="E0E0E0"/>
          </w:tcPr>
          <w:p w14:paraId="077A67CA" w14:textId="77777777" w:rsidR="008B255B" w:rsidRPr="00E852A5" w:rsidRDefault="008B255B" w:rsidP="00853754">
            <w:pPr>
              <w:suppressAutoHyphens/>
              <w:spacing w:line="360" w:lineRule="auto"/>
              <w:ind w:left="1440" w:hanging="1440"/>
              <w:jc w:val="center"/>
              <w:rPr>
                <w:rFonts w:cs="Arial"/>
                <w:b/>
                <w:bCs/>
                <w:noProof w:val="0"/>
                <w:sz w:val="16"/>
                <w:szCs w:val="16"/>
                <w:lang w:val="de-DE" w:eastAsia="ar-SA"/>
              </w:rPr>
            </w:pPr>
          </w:p>
          <w:p w14:paraId="65220F39" w14:textId="2A55603A" w:rsidR="00277123" w:rsidRPr="00E852A5" w:rsidRDefault="008807E4" w:rsidP="00853754">
            <w:pPr>
              <w:suppressAutoHyphens/>
              <w:spacing w:line="360" w:lineRule="auto"/>
              <w:ind w:left="1440" w:hanging="1440"/>
              <w:jc w:val="center"/>
              <w:rPr>
                <w:rFonts w:cs="Arial"/>
                <w:b/>
                <w:bCs/>
                <w:noProof w:val="0"/>
                <w:sz w:val="28"/>
                <w:szCs w:val="28"/>
                <w:lang w:val="de-DE" w:eastAsia="ar-SA"/>
              </w:rPr>
            </w:pPr>
            <w:bookmarkStart w:id="1" w:name="_Hlk139982228"/>
            <w:r w:rsidRPr="00E852A5">
              <w:rPr>
                <w:rFonts w:cs="Arial"/>
                <w:b/>
                <w:bCs/>
                <w:noProof w:val="0"/>
                <w:sz w:val="28"/>
                <w:szCs w:val="28"/>
                <w:lang w:val="de-DE" w:eastAsia="ar-SA"/>
              </w:rPr>
              <w:t>Anlage</w:t>
            </w:r>
            <w:r w:rsidR="00853754" w:rsidRPr="00E852A5">
              <w:rPr>
                <w:rFonts w:cs="Arial"/>
                <w:b/>
                <w:bCs/>
                <w:noProof w:val="0"/>
                <w:sz w:val="28"/>
                <w:szCs w:val="28"/>
                <w:lang w:val="de-DE" w:eastAsia="ar-SA"/>
              </w:rPr>
              <w:t xml:space="preserve"> A1</w:t>
            </w:r>
            <w:r w:rsidR="00853754" w:rsidRPr="00E852A5">
              <w:rPr>
                <w:rFonts w:cs="Arial"/>
                <w:b/>
                <w:bCs/>
                <w:noProof w:val="0"/>
                <w:sz w:val="28"/>
                <w:szCs w:val="28"/>
                <w:vertAlign w:val="superscript"/>
                <w:lang w:val="it-IT" w:eastAsia="ar-SA"/>
              </w:rPr>
              <w:endnoteReference w:id="1"/>
            </w:r>
            <w:r w:rsidR="00451C75" w:rsidRPr="00E852A5">
              <w:rPr>
                <w:rFonts w:cs="Arial"/>
                <w:b/>
                <w:bCs/>
                <w:noProof w:val="0"/>
                <w:sz w:val="28"/>
                <w:szCs w:val="28"/>
                <w:lang w:val="de-DE" w:eastAsia="ar-SA"/>
              </w:rPr>
              <w:t xml:space="preserve"> </w:t>
            </w:r>
            <w:r w:rsidRPr="00E852A5">
              <w:rPr>
                <w:rFonts w:cs="Arial"/>
                <w:b/>
                <w:bCs/>
                <w:noProof w:val="0"/>
                <w:sz w:val="24"/>
                <w:szCs w:val="24"/>
                <w:lang w:val="de-DE" w:eastAsia="ar-SA"/>
              </w:rPr>
              <w:t>für Direktvergabe</w:t>
            </w:r>
            <w:r w:rsidR="00277123" w:rsidRPr="00E852A5">
              <w:rPr>
                <w:rFonts w:cs="Arial"/>
                <w:b/>
                <w:bCs/>
                <w:noProof w:val="0"/>
                <w:sz w:val="24"/>
                <w:szCs w:val="24"/>
                <w:lang w:val="de-DE" w:eastAsia="ar-SA"/>
              </w:rPr>
              <w:t xml:space="preserve"> </w:t>
            </w:r>
            <w:r w:rsidR="00277123" w:rsidRPr="00E852A5">
              <w:rPr>
                <w:rFonts w:cs="Arial"/>
                <w:b/>
                <w:bCs/>
                <w:noProof w:val="0"/>
                <w:sz w:val="28"/>
                <w:szCs w:val="28"/>
                <w:lang w:val="de-DE" w:eastAsia="ar-SA"/>
              </w:rPr>
              <w:t xml:space="preserve">- </w:t>
            </w:r>
            <w:r w:rsidR="009A67CA" w:rsidRPr="00E852A5">
              <w:rPr>
                <w:rFonts w:cs="Arial"/>
                <w:b/>
                <w:bCs/>
                <w:noProof w:val="0"/>
                <w:sz w:val="28"/>
                <w:szCs w:val="28"/>
                <w:lang w:val="de-DE" w:eastAsia="ar-SA"/>
              </w:rPr>
              <w:t>Teil</w:t>
            </w:r>
            <w:r w:rsidR="00451C75" w:rsidRPr="00E852A5">
              <w:rPr>
                <w:rFonts w:cs="Arial"/>
                <w:b/>
                <w:bCs/>
                <w:noProof w:val="0"/>
                <w:sz w:val="28"/>
                <w:szCs w:val="28"/>
                <w:lang w:val="de-DE" w:eastAsia="ar-SA"/>
              </w:rPr>
              <w:t xml:space="preserve"> I</w:t>
            </w:r>
            <w:r w:rsidR="00A81616" w:rsidRPr="00E852A5">
              <w:rPr>
                <w:rFonts w:cs="Arial"/>
                <w:b/>
                <w:bCs/>
                <w:noProof w:val="0"/>
                <w:sz w:val="28"/>
                <w:szCs w:val="28"/>
                <w:lang w:val="de-DE" w:eastAsia="ar-SA"/>
              </w:rPr>
              <w:t xml:space="preserve"> </w:t>
            </w:r>
          </w:p>
          <w:p w14:paraId="67FBA20C" w14:textId="47F7344D" w:rsidR="008A72A9" w:rsidRPr="00E852A5" w:rsidRDefault="00EC41F7" w:rsidP="00853754">
            <w:pPr>
              <w:suppressAutoHyphens/>
              <w:spacing w:line="360" w:lineRule="auto"/>
              <w:ind w:left="1440" w:hanging="1440"/>
              <w:jc w:val="center"/>
              <w:rPr>
                <w:rFonts w:cs="Arial"/>
                <w:b/>
                <w:bCs/>
                <w:noProof w:val="0"/>
                <w:sz w:val="24"/>
                <w:szCs w:val="24"/>
                <w:lang w:val="de-DE" w:eastAsia="ar-SA"/>
              </w:rPr>
            </w:pPr>
            <w:r w:rsidRPr="00E852A5">
              <w:rPr>
                <w:rFonts w:cs="Arial"/>
                <w:b/>
                <w:bCs/>
                <w:noProof w:val="0"/>
                <w:sz w:val="24"/>
                <w:szCs w:val="24"/>
                <w:lang w:val="de-DE" w:eastAsia="ar-SA"/>
              </w:rPr>
              <w:t>Formblatt</w:t>
            </w:r>
            <w:r w:rsidR="00853754" w:rsidRPr="00E852A5">
              <w:rPr>
                <w:rFonts w:cs="Arial"/>
                <w:b/>
                <w:bCs/>
                <w:noProof w:val="0"/>
                <w:sz w:val="24"/>
                <w:szCs w:val="24"/>
                <w:lang w:val="de-DE" w:eastAsia="ar-SA"/>
              </w:rPr>
              <w:t xml:space="preserve"> </w:t>
            </w:r>
            <w:r w:rsidR="008807E4" w:rsidRPr="00E852A5">
              <w:rPr>
                <w:rFonts w:cs="Arial"/>
                <w:b/>
                <w:bCs/>
                <w:noProof w:val="0"/>
                <w:sz w:val="24"/>
                <w:szCs w:val="24"/>
                <w:lang w:val="de-DE" w:eastAsia="ar-SA"/>
              </w:rPr>
              <w:t>Erklärungen gemäß Art</w:t>
            </w:r>
            <w:r w:rsidR="00341F67" w:rsidRPr="004B54BB">
              <w:rPr>
                <w:rFonts w:cs="Arial"/>
                <w:b/>
                <w:bCs/>
                <w:noProof w:val="0"/>
                <w:sz w:val="24"/>
                <w:szCs w:val="24"/>
                <w:lang w:val="de-DE" w:eastAsia="ar-SA"/>
              </w:rPr>
              <w:t>. 9</w:t>
            </w:r>
            <w:r w:rsidR="004B54BB" w:rsidRPr="004B54BB">
              <w:rPr>
                <w:rFonts w:cs="Arial"/>
                <w:b/>
                <w:bCs/>
                <w:noProof w:val="0"/>
                <w:sz w:val="24"/>
                <w:szCs w:val="24"/>
                <w:lang w:val="de-DE" w:eastAsia="ar-SA"/>
              </w:rPr>
              <w:t>4</w:t>
            </w:r>
            <w:r w:rsidR="00341F67" w:rsidRPr="00E852A5">
              <w:rPr>
                <w:rFonts w:cs="Arial"/>
                <w:b/>
                <w:bCs/>
                <w:noProof w:val="0"/>
                <w:sz w:val="24"/>
                <w:szCs w:val="24"/>
                <w:lang w:val="de-DE" w:eastAsia="ar-SA"/>
              </w:rPr>
              <w:t xml:space="preserve"> </w:t>
            </w:r>
            <w:proofErr w:type="spellStart"/>
            <w:r w:rsidR="00341F67" w:rsidRPr="00E852A5">
              <w:rPr>
                <w:rFonts w:cs="Arial"/>
                <w:b/>
                <w:bCs/>
                <w:noProof w:val="0"/>
                <w:sz w:val="24"/>
                <w:szCs w:val="24"/>
                <w:lang w:val="de-DE" w:eastAsia="ar-SA"/>
              </w:rPr>
              <w:t>GvD</w:t>
            </w:r>
            <w:proofErr w:type="spellEnd"/>
            <w:r w:rsidR="00341F67" w:rsidRPr="00E852A5">
              <w:rPr>
                <w:rFonts w:cs="Arial"/>
                <w:b/>
                <w:bCs/>
                <w:noProof w:val="0"/>
                <w:sz w:val="24"/>
                <w:szCs w:val="24"/>
                <w:lang w:val="de-DE" w:eastAsia="ar-SA"/>
              </w:rPr>
              <w:t xml:space="preserve"> Nr. 36/2023</w:t>
            </w:r>
          </w:p>
          <w:bookmarkEnd w:id="1"/>
          <w:p w14:paraId="180A855A" w14:textId="77777777" w:rsidR="00853754" w:rsidRPr="00E852A5" w:rsidRDefault="00853754" w:rsidP="00853754">
            <w:pPr>
              <w:suppressAutoHyphens/>
              <w:spacing w:line="360" w:lineRule="auto"/>
              <w:ind w:left="1440" w:hanging="1440"/>
              <w:jc w:val="center"/>
              <w:rPr>
                <w:rFonts w:cs="Arial"/>
                <w:b/>
                <w:bCs/>
                <w:noProof w:val="0"/>
                <w:sz w:val="16"/>
                <w:szCs w:val="16"/>
                <w:lang w:val="de-DE" w:eastAsia="ar-SA"/>
              </w:rPr>
            </w:pPr>
          </w:p>
          <w:p w14:paraId="53DCE2EE" w14:textId="77777777" w:rsidR="005B443D" w:rsidRPr="00D01014" w:rsidRDefault="005B443D" w:rsidP="005B443D">
            <w:pPr>
              <w:ind w:left="360"/>
              <w:rPr>
                <w:rFonts w:cs="Arial"/>
                <w:b/>
                <w:bCs/>
                <w:noProof w:val="0"/>
                <w:sz w:val="22"/>
                <w:szCs w:val="22"/>
                <w:lang w:val="de-DE" w:eastAsia="ar-SA"/>
              </w:rPr>
            </w:pPr>
            <w:r w:rsidRPr="007F0972">
              <w:rPr>
                <w:rFonts w:cs="Arial"/>
                <w:b/>
                <w:bCs/>
                <w:noProof w:val="0"/>
                <w:sz w:val="22"/>
                <w:szCs w:val="22"/>
                <w:lang w:val="de-DE" w:eastAsia="ar-SA"/>
              </w:rPr>
              <w:t xml:space="preserve">Direktvergabe: </w:t>
            </w:r>
            <w:r w:rsidRPr="00D01014">
              <w:rPr>
                <w:rFonts w:cs="Arial"/>
                <w:b/>
                <w:bCs/>
                <w:noProof w:val="0"/>
                <w:sz w:val="22"/>
                <w:szCs w:val="22"/>
                <w:lang w:val="de-DE" w:eastAsia="ar-SA"/>
              </w:rPr>
              <w:t>Auf- und Abbaudienstleistungen von Messeständen im Zeitraum Jänner - Februar 2024 für IDM Südtirol – Alto Adige</w:t>
            </w:r>
          </w:p>
          <w:p w14:paraId="5BFA9F7F" w14:textId="77777777" w:rsidR="005B443D" w:rsidRPr="00D01014" w:rsidRDefault="005B443D" w:rsidP="005B443D">
            <w:pPr>
              <w:ind w:firstLine="284"/>
              <w:jc w:val="center"/>
              <w:rPr>
                <w:rFonts w:cs="Arial"/>
                <w:b/>
                <w:bCs/>
                <w:noProof w:val="0"/>
                <w:sz w:val="22"/>
                <w:szCs w:val="22"/>
                <w:lang w:val="de-DE" w:eastAsia="ar-SA"/>
              </w:rPr>
            </w:pPr>
          </w:p>
          <w:p w14:paraId="0EA33F77" w14:textId="38C5BF93" w:rsidR="009A29F8" w:rsidRPr="00E852A5" w:rsidRDefault="005B443D" w:rsidP="005B443D">
            <w:pPr>
              <w:suppressAutoHyphens/>
              <w:spacing w:line="360" w:lineRule="auto"/>
              <w:ind w:left="283"/>
              <w:jc w:val="both"/>
              <w:rPr>
                <w:rFonts w:cs="Arial"/>
                <w:noProof w:val="0"/>
                <w:sz w:val="24"/>
                <w:szCs w:val="24"/>
                <w:lang w:val="de-DE" w:eastAsia="ar-SA"/>
              </w:rPr>
            </w:pPr>
            <w:r w:rsidRPr="00D01014">
              <w:rPr>
                <w:rFonts w:cs="Arial"/>
                <w:b/>
                <w:bCs/>
                <w:noProof w:val="0"/>
                <w:sz w:val="22"/>
                <w:szCs w:val="22"/>
                <w:lang w:val="de-DE" w:eastAsia="ar-SA"/>
              </w:rPr>
              <w:t>Markterhebung</w:t>
            </w:r>
          </w:p>
        </w:tc>
      </w:tr>
    </w:tbl>
    <w:p w14:paraId="265E08BB" w14:textId="77777777" w:rsidR="005912BC" w:rsidRPr="005B443D" w:rsidRDefault="005912BC" w:rsidP="005912BC">
      <w:pPr>
        <w:suppressAutoHyphens/>
        <w:autoSpaceDE w:val="0"/>
        <w:spacing w:line="360" w:lineRule="auto"/>
        <w:ind w:left="360" w:right="284"/>
        <w:jc w:val="both"/>
        <w:rPr>
          <w:rFonts w:eastAsia="Arial Unicode MS" w:cs="Arial"/>
          <w:b/>
          <w:bCs/>
          <w:i/>
          <w:noProof w:val="0"/>
          <w:lang w:val="de-DE" w:eastAsia="ar-SA"/>
        </w:rPr>
      </w:pPr>
    </w:p>
    <w:p w14:paraId="1DB6ED00" w14:textId="77777777" w:rsidR="002C5CFB" w:rsidRPr="00853CA5"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noProof w:val="0"/>
          <w:sz w:val="18"/>
          <w:szCs w:val="18"/>
          <w:lang w:val="de-DE" w:eastAsia="ar-SA"/>
        </w:rPr>
      </w:pPr>
    </w:p>
    <w:p w14:paraId="0DAEC9B5" w14:textId="1384D49F" w:rsidR="002C5CFB" w:rsidRPr="00853CA5" w:rsidRDefault="00AE24E5"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de-DE" w:eastAsia="ar-SA"/>
        </w:rPr>
      </w:pPr>
      <w:r w:rsidRPr="00853CA5">
        <w:rPr>
          <w:rFonts w:cs="Arial"/>
          <w:b/>
          <w:bCs/>
          <w:noProof w:val="0"/>
          <w:sz w:val="18"/>
          <w:szCs w:val="18"/>
          <w:lang w:val="de-DE" w:eastAsia="ar-SA"/>
        </w:rPr>
        <w:t>Teil</w:t>
      </w:r>
      <w:r w:rsidR="002C5CFB" w:rsidRPr="00853CA5">
        <w:rPr>
          <w:rFonts w:cs="Arial"/>
          <w:b/>
          <w:bCs/>
          <w:noProof w:val="0"/>
          <w:sz w:val="18"/>
          <w:szCs w:val="18"/>
          <w:lang w:val="de-DE" w:eastAsia="ar-SA"/>
        </w:rPr>
        <w:t xml:space="preserve"> I</w:t>
      </w:r>
    </w:p>
    <w:p w14:paraId="057CDAC8" w14:textId="26734846" w:rsidR="002C5CFB" w:rsidRPr="00853CA5" w:rsidRDefault="00AE24E5"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de-DE" w:eastAsia="ar-SA"/>
        </w:rPr>
      </w:pPr>
      <w:r w:rsidRPr="00853CA5">
        <w:rPr>
          <w:rFonts w:cs="Arial"/>
          <w:b/>
          <w:bCs/>
          <w:noProof w:val="0"/>
          <w:sz w:val="18"/>
          <w:szCs w:val="18"/>
          <w:lang w:val="de-DE" w:eastAsia="ar-SA"/>
        </w:rPr>
        <w:t>ANAGRAFISCHE DATEN</w:t>
      </w:r>
    </w:p>
    <w:p w14:paraId="21E1DCB6" w14:textId="77777777" w:rsidR="002C5CFB" w:rsidRPr="00EC41F7"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de-DE" w:eastAsia="ar-SA"/>
        </w:rPr>
      </w:pPr>
    </w:p>
    <w:p w14:paraId="70DCF27A" w14:textId="77777777" w:rsidR="002C5CFB" w:rsidRPr="00EC41F7" w:rsidRDefault="002C5CFB" w:rsidP="002C5CFB">
      <w:pPr>
        <w:widowControl w:val="0"/>
        <w:suppressAutoHyphens/>
        <w:spacing w:line="360" w:lineRule="auto"/>
        <w:jc w:val="both"/>
        <w:rPr>
          <w:rFonts w:cs="Arial"/>
          <w:noProof w:val="0"/>
          <w:sz w:val="18"/>
          <w:szCs w:val="18"/>
          <w:lang w:val="de-DE" w:eastAsia="ar-SA"/>
        </w:rPr>
      </w:pPr>
    </w:p>
    <w:p w14:paraId="3211A84B" w14:textId="55C2D6FF" w:rsidR="00924E4F" w:rsidRPr="00853CA5" w:rsidRDefault="00924E4F" w:rsidP="00924E4F">
      <w:pPr>
        <w:suppressAutoHyphens/>
        <w:spacing w:line="360" w:lineRule="auto"/>
        <w:jc w:val="both"/>
        <w:outlineLvl w:val="0"/>
        <w:rPr>
          <w:rFonts w:cs="Arial"/>
          <w:b/>
          <w:bCs/>
          <w:iCs/>
          <w:noProof w:val="0"/>
          <w:sz w:val="18"/>
          <w:szCs w:val="18"/>
          <w:lang w:val="de-DE" w:eastAsia="ar-SA"/>
        </w:rPr>
      </w:pPr>
      <w:r w:rsidRPr="00853CA5">
        <w:rPr>
          <w:rFonts w:cs="Arial"/>
          <w:b/>
          <w:bCs/>
          <w:iCs/>
          <w:noProof w:val="0"/>
          <w:sz w:val="18"/>
          <w:szCs w:val="18"/>
          <w:lang w:val="de-DE" w:eastAsia="ar-SA"/>
        </w:rPr>
        <w:t>A</w:t>
      </w:r>
      <w:r w:rsidR="00AE24E5" w:rsidRPr="00853CA5">
        <w:rPr>
          <w:rFonts w:cs="Arial"/>
          <w:b/>
          <w:bCs/>
          <w:iCs/>
          <w:noProof w:val="0"/>
          <w:sz w:val="18"/>
          <w:szCs w:val="18"/>
          <w:lang w:val="de-DE" w:eastAsia="ar-SA"/>
        </w:rPr>
        <w:t>CHTUNG</w:t>
      </w:r>
      <w:r w:rsidRPr="00853CA5">
        <w:rPr>
          <w:rFonts w:cs="Arial"/>
          <w:b/>
          <w:bCs/>
          <w:iCs/>
          <w:noProof w:val="0"/>
          <w:sz w:val="18"/>
          <w:szCs w:val="18"/>
          <w:lang w:val="de-DE" w:eastAsia="ar-SA"/>
        </w:rPr>
        <w:t xml:space="preserve">: </w:t>
      </w:r>
      <w:r w:rsidR="00AE24E5" w:rsidRPr="00853CA5">
        <w:rPr>
          <w:rFonts w:cs="Arial"/>
          <w:b/>
          <w:bCs/>
          <w:iCs/>
          <w:noProof w:val="0"/>
          <w:sz w:val="18"/>
          <w:szCs w:val="18"/>
          <w:lang w:val="de-DE" w:eastAsia="ar-SA"/>
        </w:rPr>
        <w:t xml:space="preserve">Die Person, die die Anlage A1 ausfüllt, </w:t>
      </w:r>
      <w:r w:rsidR="00AE24E5" w:rsidRPr="00853CA5">
        <w:rPr>
          <w:rFonts w:cs="Arial"/>
          <w:b/>
          <w:bCs/>
          <w:iCs/>
          <w:noProof w:val="0"/>
          <w:sz w:val="18"/>
          <w:szCs w:val="18"/>
          <w:u w:val="single"/>
          <w:lang w:val="de-DE" w:eastAsia="ar-SA"/>
        </w:rPr>
        <w:t>MUSS</w:t>
      </w:r>
      <w:r w:rsidR="00AE24E5" w:rsidRPr="00853CA5">
        <w:rPr>
          <w:rFonts w:cs="Arial"/>
          <w:b/>
          <w:bCs/>
          <w:iCs/>
          <w:noProof w:val="0"/>
          <w:sz w:val="18"/>
          <w:szCs w:val="18"/>
          <w:lang w:val="de-DE" w:eastAsia="ar-SA"/>
        </w:rPr>
        <w:t xml:space="preserve"> auch die digitale Unterschrift anbringen. </w:t>
      </w:r>
    </w:p>
    <w:p w14:paraId="19FF63BC" w14:textId="77777777" w:rsidR="004B7ECC" w:rsidRPr="00853CA5" w:rsidRDefault="004B7ECC" w:rsidP="00924E4F">
      <w:pPr>
        <w:suppressAutoHyphens/>
        <w:spacing w:line="360" w:lineRule="auto"/>
        <w:jc w:val="both"/>
        <w:outlineLvl w:val="0"/>
        <w:rPr>
          <w:rFonts w:cs="Arial"/>
          <w:b/>
          <w:bCs/>
          <w:iCs/>
          <w:noProof w:val="0"/>
          <w:sz w:val="18"/>
          <w:szCs w:val="18"/>
          <w:lang w:val="de-DE" w:eastAsia="ar-SA"/>
        </w:rPr>
      </w:pPr>
    </w:p>
    <w:p w14:paraId="1BB19E9A" w14:textId="77777777" w:rsidR="00523C0B" w:rsidRPr="005C4FC6" w:rsidRDefault="00523C0B" w:rsidP="00523C0B">
      <w:pPr>
        <w:suppressAutoHyphens/>
        <w:autoSpaceDE w:val="0"/>
        <w:spacing w:line="360" w:lineRule="auto"/>
        <w:ind w:right="284"/>
        <w:jc w:val="both"/>
        <w:rPr>
          <w:rFonts w:eastAsia="Arial Unicode MS" w:cs="Arial"/>
          <w:b/>
          <w:bCs/>
          <w:i/>
          <w:noProof w:val="0"/>
          <w:sz w:val="18"/>
          <w:szCs w:val="18"/>
          <w:u w:val="single"/>
          <w:lang w:val="de-DE" w:eastAsia="ar-SA"/>
        </w:rPr>
      </w:pPr>
      <w:r w:rsidRPr="008C2090">
        <w:rPr>
          <w:rFonts w:eastAsia="Arial Unicode MS" w:cs="Arial"/>
          <w:b/>
          <w:bCs/>
          <w:i/>
          <w:noProof w:val="0"/>
          <w:sz w:val="18"/>
          <w:szCs w:val="18"/>
          <w:lang w:val="de-DE" w:eastAsia="ar-SA"/>
        </w:rPr>
        <w:t xml:space="preserve">Im </w:t>
      </w:r>
      <w:r w:rsidRPr="005C4FC6">
        <w:rPr>
          <w:rFonts w:eastAsia="Arial Unicode MS" w:cs="Arial"/>
          <w:b/>
          <w:bCs/>
          <w:i/>
          <w:noProof w:val="0"/>
          <w:sz w:val="18"/>
          <w:szCs w:val="18"/>
          <w:lang w:val="de-DE" w:eastAsia="ar-SA"/>
        </w:rPr>
        <w:t xml:space="preserve">Falle von Bietergemeinschaft und gewöhnlichem Konsortium muss das gegenständliche Formular vom </w:t>
      </w:r>
      <w:r w:rsidRPr="005C4FC6">
        <w:rPr>
          <w:rFonts w:eastAsia="Arial Unicode MS" w:cs="Arial"/>
          <w:b/>
          <w:bCs/>
          <w:i/>
          <w:noProof w:val="0"/>
          <w:sz w:val="18"/>
          <w:szCs w:val="18"/>
          <w:u w:val="single"/>
          <w:lang w:val="de-DE" w:eastAsia="ar-SA"/>
        </w:rPr>
        <w:t>federführenden Unternehmen</w:t>
      </w:r>
      <w:r w:rsidRPr="005C4FC6">
        <w:rPr>
          <w:rFonts w:eastAsia="Arial Unicode MS" w:cs="Arial"/>
          <w:b/>
          <w:bCs/>
          <w:i/>
          <w:noProof w:val="0"/>
          <w:sz w:val="18"/>
          <w:szCs w:val="18"/>
          <w:lang w:val="de-DE" w:eastAsia="ar-SA"/>
        </w:rPr>
        <w:t xml:space="preserve"> und von jedem </w:t>
      </w:r>
      <w:r w:rsidRPr="005C4FC6">
        <w:rPr>
          <w:rFonts w:eastAsia="Arial Unicode MS" w:cs="Arial"/>
          <w:b/>
          <w:bCs/>
          <w:i/>
          <w:noProof w:val="0"/>
          <w:sz w:val="18"/>
          <w:szCs w:val="18"/>
          <w:u w:val="single"/>
          <w:lang w:val="de-DE" w:eastAsia="ar-SA"/>
        </w:rPr>
        <w:t>auftraggebenden Mitglied</w:t>
      </w:r>
      <w:r w:rsidRPr="005C4FC6">
        <w:rPr>
          <w:rFonts w:eastAsia="Arial Unicode MS" w:cs="Arial"/>
          <w:b/>
          <w:bCs/>
          <w:i/>
          <w:noProof w:val="0"/>
          <w:sz w:val="18"/>
          <w:szCs w:val="18"/>
          <w:lang w:val="de-DE" w:eastAsia="ar-SA"/>
        </w:rPr>
        <w:t xml:space="preserve"> des Zusammenschlusses ausgefüllt werden; im Falle von Konsortien laut </w:t>
      </w:r>
      <w:r w:rsidRPr="005C4FC6">
        <w:rPr>
          <w:rFonts w:eastAsia="Arial Unicode MS" w:cs="Arial"/>
          <w:b/>
          <w:bCs/>
          <w:iCs/>
          <w:noProof w:val="0"/>
          <w:sz w:val="18"/>
          <w:szCs w:val="18"/>
          <w:lang w:val="de-DE" w:eastAsia="ar-SA"/>
        </w:rPr>
        <w:t xml:space="preserve">65, Abs. 2 Buchst. c) und d) </w:t>
      </w:r>
      <w:proofErr w:type="spellStart"/>
      <w:r w:rsidRPr="005C4FC6">
        <w:rPr>
          <w:rFonts w:eastAsia="Arial Unicode MS" w:cs="Arial"/>
          <w:b/>
          <w:bCs/>
          <w:iCs/>
          <w:noProof w:val="0"/>
          <w:sz w:val="18"/>
          <w:szCs w:val="18"/>
          <w:lang w:val="de-DE" w:eastAsia="ar-SA"/>
        </w:rPr>
        <w:t>ds</w:t>
      </w:r>
      <w:proofErr w:type="spellEnd"/>
      <w:r w:rsidRPr="005C4FC6">
        <w:rPr>
          <w:rFonts w:eastAsia="Arial Unicode MS" w:cs="Arial"/>
          <w:b/>
          <w:bCs/>
          <w:iCs/>
          <w:noProof w:val="0"/>
          <w:sz w:val="18"/>
          <w:szCs w:val="18"/>
          <w:lang w:val="de-DE" w:eastAsia="ar-SA"/>
        </w:rPr>
        <w:t xml:space="preserve"> </w:t>
      </w:r>
      <w:proofErr w:type="spellStart"/>
      <w:r w:rsidRPr="005C4FC6">
        <w:rPr>
          <w:rFonts w:eastAsia="Arial Unicode MS" w:cs="Arial"/>
          <w:b/>
          <w:bCs/>
          <w:iCs/>
          <w:noProof w:val="0"/>
          <w:sz w:val="18"/>
          <w:szCs w:val="18"/>
          <w:lang w:val="de-DE" w:eastAsia="ar-SA"/>
        </w:rPr>
        <w:t>GvD</w:t>
      </w:r>
      <w:proofErr w:type="spellEnd"/>
      <w:r w:rsidRPr="005C4FC6">
        <w:rPr>
          <w:rFonts w:eastAsia="Arial Unicode MS" w:cs="Arial"/>
          <w:b/>
          <w:bCs/>
          <w:iCs/>
          <w:noProof w:val="0"/>
          <w:sz w:val="18"/>
          <w:szCs w:val="18"/>
          <w:lang w:val="de-DE" w:eastAsia="ar-SA"/>
        </w:rPr>
        <w:t xml:space="preserve"> Nr. 36/2023</w:t>
      </w:r>
      <w:r w:rsidRPr="005C4FC6">
        <w:rPr>
          <w:rFonts w:eastAsia="Arial Unicode MS" w:cs="Arial"/>
          <w:b/>
          <w:bCs/>
          <w:i/>
          <w:noProof w:val="0"/>
          <w:sz w:val="18"/>
          <w:szCs w:val="18"/>
          <w:lang w:val="de-DE" w:eastAsia="ar-SA"/>
        </w:rPr>
        <w:t xml:space="preserve">, vom Konsortium und ggf. von jedem </w:t>
      </w:r>
      <w:r w:rsidRPr="005C4FC6">
        <w:rPr>
          <w:rFonts w:eastAsia="Arial Unicode MS" w:cs="Arial"/>
          <w:b/>
          <w:bCs/>
          <w:i/>
          <w:noProof w:val="0"/>
          <w:sz w:val="18"/>
          <w:szCs w:val="18"/>
          <w:u w:val="single"/>
          <w:lang w:val="de-DE" w:eastAsia="ar-SA"/>
        </w:rPr>
        <w:t>ausführendem</w:t>
      </w:r>
      <w:r w:rsidRPr="005C4FC6">
        <w:rPr>
          <w:rFonts w:eastAsia="Arial Unicode MS" w:cs="Arial"/>
          <w:b/>
          <w:bCs/>
          <w:i/>
          <w:noProof w:val="0"/>
          <w:sz w:val="18"/>
          <w:szCs w:val="18"/>
          <w:lang w:val="de-DE" w:eastAsia="ar-SA"/>
        </w:rPr>
        <w:t xml:space="preserve"> Unternehmen des Konsortiums.</w:t>
      </w:r>
    </w:p>
    <w:p w14:paraId="1E8D79F2" w14:textId="3CC120FE" w:rsidR="00761E55" w:rsidRPr="005C4FC6" w:rsidRDefault="00761E55" w:rsidP="00761E55">
      <w:pPr>
        <w:suppressAutoHyphens/>
        <w:autoSpaceDE w:val="0"/>
        <w:spacing w:line="360" w:lineRule="auto"/>
        <w:ind w:right="284"/>
        <w:jc w:val="both"/>
        <w:rPr>
          <w:rFonts w:eastAsia="Arial Unicode MS" w:cs="Arial"/>
          <w:b/>
          <w:bCs/>
          <w:iCs/>
          <w:noProof w:val="0"/>
          <w:sz w:val="18"/>
          <w:szCs w:val="18"/>
          <w:u w:val="single"/>
          <w:lang w:val="de-DE" w:eastAsia="ar-SA"/>
        </w:rPr>
      </w:pPr>
    </w:p>
    <w:p w14:paraId="1232B3CD" w14:textId="26F17989" w:rsidR="00523C0B" w:rsidRPr="008C2090" w:rsidRDefault="00523C0B" w:rsidP="00523C0B">
      <w:pPr>
        <w:autoSpaceDE w:val="0"/>
        <w:spacing w:line="360" w:lineRule="auto"/>
        <w:jc w:val="both"/>
        <w:rPr>
          <w:rFonts w:eastAsia="Arial Unicode MS"/>
          <w:b/>
          <w:bCs/>
          <w:i/>
          <w:noProof w:val="0"/>
          <w:sz w:val="18"/>
          <w:szCs w:val="18"/>
          <w:u w:val="single"/>
          <w:lang w:val="de-DE" w:eastAsia="ar-SA"/>
        </w:rPr>
      </w:pPr>
      <w:r w:rsidRPr="005C4FC6">
        <w:rPr>
          <w:b/>
          <w:bCs/>
          <w:i/>
          <w:sz w:val="18"/>
          <w:szCs w:val="18"/>
          <w:u w:val="single"/>
          <w:lang w:val="de-DE"/>
        </w:rPr>
        <w:t>Teil</w:t>
      </w:r>
      <w:r w:rsidRPr="005C4FC6">
        <w:rPr>
          <w:rFonts w:eastAsia="Arial Unicode MS"/>
          <w:b/>
          <w:bCs/>
          <w:i/>
          <w:sz w:val="18"/>
          <w:szCs w:val="18"/>
          <w:u w:val="single"/>
          <w:lang w:val="de-DE"/>
        </w:rPr>
        <w:t xml:space="preserve"> I und Punkt A von Teil II müssen ggf. auch vom alleinigen Gesellschafter (darunter versteht man sowohl die natürliche Person als auch die juridische Person) ausgefüllt werden.</w:t>
      </w:r>
    </w:p>
    <w:p w14:paraId="066CACED" w14:textId="77777777" w:rsidR="00523C0B" w:rsidRPr="00853CA5" w:rsidRDefault="00523C0B" w:rsidP="00761E55">
      <w:pPr>
        <w:suppressAutoHyphens/>
        <w:autoSpaceDE w:val="0"/>
        <w:spacing w:line="360" w:lineRule="auto"/>
        <w:ind w:right="284"/>
        <w:jc w:val="both"/>
        <w:rPr>
          <w:rFonts w:eastAsia="Arial Unicode MS" w:cs="Arial"/>
          <w:b/>
          <w:bCs/>
          <w:iCs/>
          <w:noProof w:val="0"/>
          <w:sz w:val="18"/>
          <w:szCs w:val="18"/>
          <w:u w:val="single"/>
          <w:lang w:val="de-DE" w:eastAsia="ar-SA"/>
        </w:rPr>
      </w:pPr>
    </w:p>
    <w:p w14:paraId="6534E560" w14:textId="32CF4B60" w:rsidR="000E0ED4" w:rsidRPr="00C771C9" w:rsidRDefault="00C771C9" w:rsidP="000E0ED4">
      <w:pPr>
        <w:widowControl w:val="0"/>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Der/Die Unterfertigte</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bookmarkStart w:id="2" w:name="Testo8"/>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2"/>
      <w:r w:rsidR="000E0ED4" w:rsidRPr="00C771C9">
        <w:rPr>
          <w:rFonts w:cs="Arial"/>
          <w:noProof w:val="0"/>
          <w:sz w:val="18"/>
          <w:szCs w:val="18"/>
          <w:lang w:val="de-DE" w:eastAsia="ar-SA"/>
        </w:rPr>
        <w:t>,</w:t>
      </w:r>
    </w:p>
    <w:p w14:paraId="3950805F" w14:textId="42CE8201"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Steuernummer</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57"/>
            <w:enabled/>
            <w:calcOnExit w:val="0"/>
            <w:textInput/>
          </w:ffData>
        </w:fldChar>
      </w:r>
      <w:bookmarkStart w:id="3" w:name="Testo57"/>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3"/>
    </w:p>
    <w:p w14:paraId="605996F3" w14:textId="5EA9E868" w:rsidR="000E0ED4" w:rsidRPr="00C771C9" w:rsidRDefault="00C771C9" w:rsidP="000E0ED4">
      <w:pPr>
        <w:suppressAutoHyphens/>
        <w:spacing w:line="360" w:lineRule="auto"/>
        <w:jc w:val="both"/>
        <w:rPr>
          <w:rFonts w:cs="Arial"/>
          <w:noProof w:val="0"/>
          <w:sz w:val="18"/>
          <w:szCs w:val="18"/>
          <w:lang w:val="de-DE" w:eastAsia="ar-SA"/>
        </w:rPr>
      </w:pPr>
      <w:r>
        <w:rPr>
          <w:rFonts w:cs="Arial"/>
          <w:noProof w:val="0"/>
          <w:sz w:val="18"/>
          <w:szCs w:val="18"/>
          <w:lang w:val="de-DE" w:eastAsia="ar-SA"/>
        </w:rPr>
        <w:t>g</w:t>
      </w:r>
      <w:r w:rsidRPr="00C771C9">
        <w:rPr>
          <w:rFonts w:cs="Arial"/>
          <w:noProof w:val="0"/>
          <w:sz w:val="18"/>
          <w:szCs w:val="18"/>
          <w:lang w:val="de-DE" w:eastAsia="ar-SA"/>
        </w:rPr>
        <w:t>eboren in</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sidRPr="00C771C9">
        <w:rPr>
          <w:rFonts w:cs="Arial"/>
          <w:noProof w:val="0"/>
          <w:sz w:val="18"/>
          <w:szCs w:val="18"/>
          <w:lang w:val="de-DE" w:eastAsia="ar-SA"/>
        </w:rPr>
        <w:t>Provinz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sidRPr="00C771C9">
        <w:rPr>
          <w:rFonts w:cs="Arial"/>
          <w:noProof w:val="0"/>
          <w:sz w:val="18"/>
          <w:szCs w:val="18"/>
          <w:lang w:val="de-DE" w:eastAsia="ar-SA"/>
        </w:rPr>
        <w:t>L</w:t>
      </w:r>
      <w:r>
        <w:rPr>
          <w:rFonts w:cs="Arial"/>
          <w:noProof w:val="0"/>
          <w:sz w:val="18"/>
          <w:szCs w:val="18"/>
          <w:lang w:val="de-DE" w:eastAsia="ar-SA"/>
        </w:rPr>
        <w:t>and</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am</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p>
    <w:p w14:paraId="6800CB55" w14:textId="5BEE2AC7"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wohnhaft in der Gemeinde</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PLZ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Provinz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sidRPr="00C771C9">
        <w:rPr>
          <w:rFonts w:cs="Arial"/>
          <w:noProof w:val="0"/>
          <w:sz w:val="18"/>
          <w:szCs w:val="18"/>
          <w:lang w:val="de-DE" w:eastAsia="ar-SA"/>
        </w:rPr>
        <w:t>L</w:t>
      </w:r>
      <w:r>
        <w:rPr>
          <w:rFonts w:cs="Arial"/>
          <w:noProof w:val="0"/>
          <w:sz w:val="18"/>
          <w:szCs w:val="18"/>
          <w:lang w:val="de-DE" w:eastAsia="ar-SA"/>
        </w:rPr>
        <w:t>and</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w:t>
      </w:r>
    </w:p>
    <w:p w14:paraId="01855AAB" w14:textId="7DC84609"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Anschrift:</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73F3FCFA" w14:textId="4F66D4D5"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in der Eigenschaft als (gesetzlicher Vertreter/Inhaber od</w:t>
      </w:r>
      <w:r>
        <w:rPr>
          <w:rFonts w:cs="Arial"/>
          <w:noProof w:val="0"/>
          <w:sz w:val="18"/>
          <w:szCs w:val="18"/>
          <w:lang w:val="de-DE" w:eastAsia="ar-SA"/>
        </w:rPr>
        <w:t>er Generalbevollmächtigte/r/Sonderbevollmächtigte/r)</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p>
    <w:p w14:paraId="723CFF20" w14:textId="3BCBBA3F" w:rsidR="000E0ED4" w:rsidRPr="00C771C9" w:rsidRDefault="00C771C9" w:rsidP="000E0ED4">
      <w:pPr>
        <w:suppressAutoHyphens/>
        <w:spacing w:line="360" w:lineRule="auto"/>
        <w:jc w:val="both"/>
        <w:rPr>
          <w:rFonts w:cs="Arial"/>
          <w:noProof w:val="0"/>
          <w:sz w:val="18"/>
          <w:szCs w:val="18"/>
          <w:lang w:val="de-DE" w:eastAsia="ar-SA"/>
        </w:rPr>
      </w:pPr>
      <w:r>
        <w:rPr>
          <w:rFonts w:cs="Arial"/>
          <w:noProof w:val="0"/>
          <w:sz w:val="18"/>
          <w:szCs w:val="18"/>
          <w:lang w:val="de-DE" w:eastAsia="ar-SA"/>
        </w:rPr>
        <w:t xml:space="preserve">des Unternehmens </w:t>
      </w:r>
      <w:r w:rsidR="000E0ED4" w:rsidRPr="000E0ED4">
        <w:rPr>
          <w:rFonts w:cs="Arial"/>
          <w:b/>
          <w:noProof w:val="0"/>
          <w:sz w:val="18"/>
          <w:szCs w:val="18"/>
          <w:lang w:val="it-IT" w:eastAsia="ar-SA"/>
        </w:rPr>
        <w:fldChar w:fldCharType="begin">
          <w:ffData>
            <w:name w:val="Testo8"/>
            <w:enabled/>
            <w:calcOnExit w:val="0"/>
            <w:textInput/>
          </w:ffData>
        </w:fldChar>
      </w:r>
      <w:r w:rsidR="000E0ED4" w:rsidRPr="00C771C9">
        <w:rPr>
          <w:rFonts w:cs="Arial"/>
          <w:b/>
          <w:noProof w:val="0"/>
          <w:sz w:val="18"/>
          <w:szCs w:val="18"/>
          <w:lang w:val="de-DE" w:eastAsia="ar-SA"/>
        </w:rPr>
        <w:instrText xml:space="preserve"> FORMTEXT </w:instrText>
      </w:r>
      <w:r w:rsidR="000E0ED4" w:rsidRPr="000E0ED4">
        <w:rPr>
          <w:rFonts w:cs="Arial"/>
          <w:b/>
          <w:noProof w:val="0"/>
          <w:sz w:val="18"/>
          <w:szCs w:val="18"/>
          <w:lang w:val="it-IT" w:eastAsia="ar-SA"/>
        </w:rPr>
      </w:r>
      <w:r w:rsidR="000E0ED4" w:rsidRPr="000E0ED4">
        <w:rPr>
          <w:rFonts w:cs="Arial"/>
          <w:b/>
          <w:noProof w:val="0"/>
          <w:sz w:val="18"/>
          <w:szCs w:val="18"/>
          <w:lang w:val="it-IT" w:eastAsia="ar-SA"/>
        </w:rPr>
        <w:fldChar w:fldCharType="separate"/>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fldChar w:fldCharType="end"/>
      </w:r>
    </w:p>
    <w:p w14:paraId="29146131" w14:textId="0733B51E"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MwSt.-Nr.:</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0DE1644E" w14:textId="32094023"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Steuernummer</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1AD1AD19" w14:textId="33831A12" w:rsidR="000E0ED4" w:rsidRPr="00C771C9" w:rsidRDefault="00C771C9" w:rsidP="000E0ED4">
      <w:pPr>
        <w:suppressAutoHyphens/>
        <w:spacing w:line="360" w:lineRule="auto"/>
        <w:jc w:val="both"/>
        <w:rPr>
          <w:rFonts w:cs="Arial"/>
          <w:noProof w:val="0"/>
          <w:sz w:val="18"/>
          <w:szCs w:val="18"/>
          <w:lang w:val="de-DE" w:eastAsia="ar-SA"/>
        </w:rPr>
      </w:pPr>
      <w:r w:rsidRPr="00C771C9">
        <w:rPr>
          <w:rFonts w:cs="Arial"/>
          <w:noProof w:val="0"/>
          <w:sz w:val="18"/>
          <w:szCs w:val="18"/>
          <w:lang w:val="de-DE" w:eastAsia="ar-SA"/>
        </w:rPr>
        <w:t>mit Rechtssitz in der G</w:t>
      </w:r>
      <w:r>
        <w:rPr>
          <w:rFonts w:cs="Arial"/>
          <w:noProof w:val="0"/>
          <w:sz w:val="18"/>
          <w:szCs w:val="18"/>
          <w:lang w:val="de-DE" w:eastAsia="ar-SA"/>
        </w:rPr>
        <w:t>e</w:t>
      </w:r>
      <w:r w:rsidRPr="00C771C9">
        <w:rPr>
          <w:rFonts w:cs="Arial"/>
          <w:noProof w:val="0"/>
          <w:sz w:val="18"/>
          <w:szCs w:val="18"/>
          <w:lang w:val="de-DE" w:eastAsia="ar-SA"/>
        </w:rPr>
        <w:t xml:space="preserve">meinde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PLZ</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 xml:space="preserve">Provinz </w:t>
      </w:r>
      <w:r w:rsidR="000E0ED4" w:rsidRPr="00C771C9">
        <w:rPr>
          <w:rFonts w:cs="Arial"/>
          <w:noProof w:val="0"/>
          <w:sz w:val="18"/>
          <w:szCs w:val="18"/>
          <w:lang w:val="de-DE" w:eastAsia="ar-SA"/>
        </w:rPr>
        <w:t>(</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 xml:space="preserve">), </w:t>
      </w:r>
      <w:r>
        <w:rPr>
          <w:rFonts w:cs="Arial"/>
          <w:noProof w:val="0"/>
          <w:sz w:val="18"/>
          <w:szCs w:val="18"/>
          <w:lang w:val="de-DE" w:eastAsia="ar-SA"/>
        </w:rPr>
        <w:t>Land</w:t>
      </w:r>
      <w:r w:rsidR="000E0ED4" w:rsidRPr="00C771C9">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C771C9">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C771C9">
        <w:rPr>
          <w:rFonts w:cs="Arial"/>
          <w:noProof w:val="0"/>
          <w:sz w:val="18"/>
          <w:szCs w:val="18"/>
          <w:lang w:val="de-DE" w:eastAsia="ar-SA"/>
        </w:rPr>
        <w:t>;</w:t>
      </w:r>
    </w:p>
    <w:p w14:paraId="78EA6ABA" w14:textId="3D5194DA"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Anschrift:</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540D48D2" w14:textId="4952802F" w:rsidR="000E0ED4" w:rsidRPr="00EC41F7" w:rsidRDefault="00C771C9" w:rsidP="000E0ED4">
      <w:pPr>
        <w:suppressAutoHyphens/>
        <w:spacing w:line="360" w:lineRule="auto"/>
        <w:jc w:val="both"/>
        <w:rPr>
          <w:rFonts w:cs="Arial"/>
          <w:noProof w:val="0"/>
          <w:sz w:val="18"/>
          <w:szCs w:val="18"/>
          <w:lang w:val="de-DE" w:eastAsia="ar-SA"/>
        </w:rPr>
      </w:pPr>
      <w:proofErr w:type="spellStart"/>
      <w:r w:rsidRPr="00EC41F7">
        <w:rPr>
          <w:rFonts w:cs="Arial"/>
          <w:noProof w:val="0"/>
          <w:sz w:val="18"/>
          <w:szCs w:val="18"/>
          <w:lang w:val="de-DE" w:eastAsia="ar-SA"/>
        </w:rPr>
        <w:t>E-mail</w:t>
      </w:r>
      <w:proofErr w:type="spellEnd"/>
      <w:r w:rsidRPr="00EC41F7">
        <w:rPr>
          <w:rFonts w:cs="Arial"/>
          <w:noProof w:val="0"/>
          <w:sz w:val="18"/>
          <w:szCs w:val="18"/>
          <w:lang w:val="de-DE" w:eastAsia="ar-SA"/>
        </w:rPr>
        <w:t>-Adresse</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1CAF85D2" w14:textId="1C720D4D"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Zertifizierte E-Mail (</w:t>
      </w:r>
      <w:r w:rsidR="000E0ED4" w:rsidRPr="00EC41F7">
        <w:rPr>
          <w:rFonts w:cs="Arial"/>
          <w:noProof w:val="0"/>
          <w:sz w:val="18"/>
          <w:szCs w:val="18"/>
          <w:lang w:val="de-DE" w:eastAsia="ar-SA"/>
        </w:rPr>
        <w:t xml:space="preserve">PEC): </w:t>
      </w:r>
      <w:r w:rsidR="000E0ED4" w:rsidRPr="000E0ED4">
        <w:rPr>
          <w:rFonts w:cs="Arial"/>
          <w:noProof w:val="0"/>
          <w:sz w:val="18"/>
          <w:szCs w:val="18"/>
          <w:lang w:val="it-IT" w:eastAsia="ar-SA"/>
        </w:rPr>
        <w:fldChar w:fldCharType="begin">
          <w:ffData>
            <w:name w:val="Testo8"/>
            <w:enabled/>
            <w:calcOnExit w:val="0"/>
            <w:textInput/>
          </w:ffData>
        </w:fldChar>
      </w:r>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r w:rsidR="000E0ED4" w:rsidRPr="00EC41F7">
        <w:rPr>
          <w:rFonts w:cs="Arial"/>
          <w:noProof w:val="0"/>
          <w:sz w:val="18"/>
          <w:szCs w:val="18"/>
          <w:lang w:val="de-DE" w:eastAsia="ar-SA"/>
        </w:rPr>
        <w:t>;</w:t>
      </w:r>
    </w:p>
    <w:p w14:paraId="14AD817D" w14:textId="3E84B299" w:rsidR="000E0ED4" w:rsidRPr="00EC41F7" w:rsidRDefault="00C771C9"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Telefonnummer</w:t>
      </w:r>
      <w:r w:rsidR="000E0ED4" w:rsidRPr="00EC41F7">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9"/>
            <w:enabled/>
            <w:calcOnExit w:val="0"/>
            <w:textInput/>
          </w:ffData>
        </w:fldChar>
      </w:r>
      <w:bookmarkStart w:id="4" w:name="Testo9"/>
      <w:r w:rsidR="000E0ED4" w:rsidRPr="00EC41F7">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4"/>
      <w:r w:rsidR="000E0ED4" w:rsidRPr="00EC41F7">
        <w:rPr>
          <w:rFonts w:cs="Arial"/>
          <w:noProof w:val="0"/>
          <w:sz w:val="18"/>
          <w:szCs w:val="18"/>
          <w:lang w:val="de-DE" w:eastAsia="ar-SA"/>
        </w:rPr>
        <w:t>;</w:t>
      </w:r>
    </w:p>
    <w:p w14:paraId="5F4D54BA" w14:textId="33F9351D" w:rsidR="000E0ED4" w:rsidRPr="00EC41F7" w:rsidRDefault="000E0ED4" w:rsidP="000E0ED4">
      <w:pPr>
        <w:suppressAutoHyphens/>
        <w:spacing w:line="360" w:lineRule="auto"/>
        <w:jc w:val="both"/>
        <w:rPr>
          <w:rFonts w:cs="Arial"/>
          <w:noProof w:val="0"/>
          <w:sz w:val="18"/>
          <w:szCs w:val="18"/>
          <w:lang w:val="de-DE" w:eastAsia="ar-SA"/>
        </w:rPr>
      </w:pPr>
      <w:r w:rsidRPr="00EC41F7">
        <w:rPr>
          <w:rFonts w:cs="Arial"/>
          <w:noProof w:val="0"/>
          <w:sz w:val="18"/>
          <w:szCs w:val="18"/>
          <w:lang w:val="de-DE" w:eastAsia="ar-SA"/>
        </w:rPr>
        <w:t xml:space="preserve">Fax: </w:t>
      </w:r>
      <w:r w:rsidRPr="000E0ED4">
        <w:rPr>
          <w:rFonts w:cs="Arial"/>
          <w:noProof w:val="0"/>
          <w:sz w:val="18"/>
          <w:szCs w:val="18"/>
          <w:lang w:val="it-IT" w:eastAsia="ar-SA"/>
        </w:rPr>
        <w:fldChar w:fldCharType="begin">
          <w:ffData>
            <w:name w:val="Testo10"/>
            <w:enabled/>
            <w:calcOnExit w:val="0"/>
            <w:textInput/>
          </w:ffData>
        </w:fldChar>
      </w:r>
      <w:bookmarkStart w:id="5" w:name="Testo10"/>
      <w:r w:rsidRPr="00EC41F7">
        <w:rPr>
          <w:rFonts w:cs="Arial"/>
          <w:noProof w:val="0"/>
          <w:sz w:val="18"/>
          <w:szCs w:val="18"/>
          <w:lang w:val="de-DE"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5"/>
      <w:r w:rsidRPr="00EC41F7">
        <w:rPr>
          <w:rFonts w:cs="Arial"/>
          <w:noProof w:val="0"/>
          <w:sz w:val="18"/>
          <w:szCs w:val="18"/>
          <w:lang w:val="de-DE" w:eastAsia="ar-SA"/>
        </w:rPr>
        <w:t>;</w:t>
      </w:r>
    </w:p>
    <w:p w14:paraId="7A77722C" w14:textId="77777777" w:rsidR="008B255B" w:rsidRPr="00EC41F7" w:rsidRDefault="008B255B" w:rsidP="000E0ED4">
      <w:pPr>
        <w:suppressAutoHyphens/>
        <w:spacing w:line="360" w:lineRule="auto"/>
        <w:jc w:val="both"/>
        <w:rPr>
          <w:rFonts w:cs="Arial"/>
          <w:noProof w:val="0"/>
          <w:sz w:val="18"/>
          <w:szCs w:val="18"/>
          <w:lang w:val="de-DE" w:eastAsia="ar-SA"/>
        </w:rPr>
      </w:pPr>
    </w:p>
    <w:p w14:paraId="69217F3B" w14:textId="3CBC253F" w:rsidR="00E872B4" w:rsidRDefault="00E872B4" w:rsidP="00E872B4">
      <w:pPr>
        <w:spacing w:line="360" w:lineRule="auto"/>
        <w:jc w:val="both"/>
        <w:rPr>
          <w:noProof w:val="0"/>
          <w:sz w:val="18"/>
          <w:szCs w:val="18"/>
          <w:lang w:val="de-DE" w:eastAsia="ar-SA"/>
        </w:rPr>
      </w:pPr>
      <w:r>
        <w:rPr>
          <w:sz w:val="18"/>
          <w:szCs w:val="18"/>
          <w:lang w:val="de-DE"/>
        </w:rPr>
        <w:t xml:space="preserve">Der/Die Unterfertigte erklärt gemäß LG vom 22.10.1993 Nr. 17, dass er/sie sich der strafrechtlichen Verantwortung unwahrer Erklärungen und der daraus folgenden strafrechtlichen Sanktionen nach Art. 76 DPR Nr. 445/2000 sowie der </w:t>
      </w:r>
      <w:r>
        <w:rPr>
          <w:sz w:val="18"/>
          <w:szCs w:val="18"/>
          <w:lang w:val="de-DE"/>
        </w:rPr>
        <w:lastRenderedPageBreak/>
        <w:t>verwaltungsrechtlichen Folgen des Ausschlusses aus de</w:t>
      </w:r>
      <w:r w:rsidR="00F931A8">
        <w:rPr>
          <w:sz w:val="18"/>
          <w:szCs w:val="18"/>
          <w:lang w:val="de-DE"/>
        </w:rPr>
        <w:t>n</w:t>
      </w:r>
      <w:r>
        <w:rPr>
          <w:sz w:val="18"/>
          <w:szCs w:val="18"/>
          <w:lang w:val="de-DE"/>
        </w:rPr>
        <w:t xml:space="preserve"> Wettbewerb</w:t>
      </w:r>
      <w:r w:rsidR="00F931A8">
        <w:rPr>
          <w:sz w:val="18"/>
          <w:szCs w:val="18"/>
          <w:lang w:val="de-DE"/>
        </w:rPr>
        <w:t>en</w:t>
      </w:r>
      <w:r>
        <w:rPr>
          <w:sz w:val="18"/>
          <w:szCs w:val="18"/>
          <w:lang w:val="de-DE"/>
        </w:rPr>
        <w:t xml:space="preserve"> gemäß </w:t>
      </w:r>
      <w:r w:rsidRPr="00E852A5">
        <w:rPr>
          <w:sz w:val="18"/>
          <w:szCs w:val="18"/>
          <w:lang w:val="de-DE"/>
        </w:rPr>
        <w:t xml:space="preserve">GvD Nr. </w:t>
      </w:r>
      <w:r w:rsidR="005E3B2D" w:rsidRPr="00E852A5">
        <w:rPr>
          <w:sz w:val="18"/>
          <w:szCs w:val="18"/>
          <w:lang w:val="de-DE"/>
        </w:rPr>
        <w:t xml:space="preserve">36/2023 </w:t>
      </w:r>
      <w:r w:rsidRPr="00E852A5">
        <w:rPr>
          <w:sz w:val="18"/>
          <w:szCs w:val="18"/>
          <w:lang w:val="de-DE"/>
        </w:rPr>
        <w:t>und</w:t>
      </w:r>
      <w:r>
        <w:rPr>
          <w:sz w:val="18"/>
          <w:szCs w:val="18"/>
          <w:lang w:val="de-DE"/>
        </w:rPr>
        <w:t xml:space="preserve"> der einschlägigen Rechtsvorschriften bewusst ist. Er/Sie</w:t>
      </w:r>
    </w:p>
    <w:p w14:paraId="24E052DD" w14:textId="77777777" w:rsidR="000E0ED4" w:rsidRPr="00F931A8" w:rsidRDefault="000E0ED4" w:rsidP="000E0ED4">
      <w:pPr>
        <w:widowControl w:val="0"/>
        <w:suppressAutoHyphens/>
        <w:spacing w:line="360" w:lineRule="auto"/>
        <w:jc w:val="both"/>
        <w:rPr>
          <w:rFonts w:cs="Arial"/>
          <w:noProof w:val="0"/>
          <w:sz w:val="18"/>
          <w:szCs w:val="18"/>
          <w:lang w:val="de-DE" w:eastAsia="ar-SA"/>
        </w:rPr>
      </w:pPr>
    </w:p>
    <w:p w14:paraId="4CD7B0AA" w14:textId="1EA214CB" w:rsidR="000E0ED4" w:rsidRPr="00F931A8" w:rsidRDefault="00E872B4" w:rsidP="000E0ED4">
      <w:pPr>
        <w:widowControl w:val="0"/>
        <w:suppressAutoHyphens/>
        <w:autoSpaceDE w:val="0"/>
        <w:spacing w:line="360" w:lineRule="auto"/>
        <w:jc w:val="center"/>
        <w:outlineLvl w:val="0"/>
        <w:rPr>
          <w:rFonts w:cs="Arial"/>
          <w:b/>
          <w:bCs/>
          <w:noProof w:val="0"/>
          <w:sz w:val="18"/>
          <w:szCs w:val="18"/>
          <w:lang w:val="de-DE" w:eastAsia="ar-SA"/>
        </w:rPr>
      </w:pPr>
      <w:r w:rsidRPr="00F931A8">
        <w:rPr>
          <w:rFonts w:cs="Arial"/>
          <w:b/>
          <w:bCs/>
          <w:noProof w:val="0"/>
          <w:sz w:val="18"/>
          <w:szCs w:val="18"/>
          <w:lang w:val="de-DE" w:eastAsia="ar-SA"/>
        </w:rPr>
        <w:t>ERKLÄRT</w:t>
      </w:r>
    </w:p>
    <w:p w14:paraId="0024F757" w14:textId="77777777" w:rsidR="00526091" w:rsidRPr="00F931A8" w:rsidRDefault="00526091" w:rsidP="000E0ED4">
      <w:pPr>
        <w:widowControl w:val="0"/>
        <w:suppressAutoHyphens/>
        <w:autoSpaceDE w:val="0"/>
        <w:spacing w:line="360" w:lineRule="auto"/>
        <w:jc w:val="center"/>
        <w:outlineLvl w:val="0"/>
        <w:rPr>
          <w:rFonts w:cs="Arial"/>
          <w:b/>
          <w:bCs/>
          <w:noProof w:val="0"/>
          <w:sz w:val="18"/>
          <w:szCs w:val="18"/>
          <w:lang w:val="de-DE" w:eastAsia="ar-SA"/>
        </w:rPr>
      </w:pPr>
    </w:p>
    <w:p w14:paraId="09A1556F" w14:textId="49C51A45" w:rsidR="000E0ED4" w:rsidRPr="004163C8" w:rsidRDefault="004163C8" w:rsidP="00190840">
      <w:pPr>
        <w:numPr>
          <w:ilvl w:val="0"/>
          <w:numId w:val="10"/>
        </w:numPr>
        <w:suppressAutoHyphens/>
        <w:autoSpaceDE w:val="0"/>
        <w:spacing w:line="360" w:lineRule="auto"/>
        <w:ind w:left="360"/>
        <w:jc w:val="both"/>
        <w:rPr>
          <w:rFonts w:cs="Arial"/>
          <w:b/>
          <w:bCs/>
          <w:noProof w:val="0"/>
          <w:sz w:val="18"/>
          <w:szCs w:val="18"/>
          <w:lang w:val="de-DE" w:eastAsia="ar-SA"/>
        </w:rPr>
      </w:pPr>
      <w:r w:rsidRPr="004163C8">
        <w:rPr>
          <w:rFonts w:cs="Arial"/>
          <w:b/>
          <w:bCs/>
          <w:noProof w:val="0"/>
          <w:sz w:val="18"/>
          <w:szCs w:val="18"/>
          <w:lang w:val="de-DE" w:eastAsia="ar-SA"/>
        </w:rPr>
        <w:t>befugt zu sein, das oben genannte Unternehmen zu verpflichten und dieses Dokument und/oder alle weiteren Dokumente im Zusammenhang mit diesem Verfahren zu unterzeichnen</w:t>
      </w:r>
      <w:r w:rsidR="005E667F" w:rsidRPr="004163C8">
        <w:rPr>
          <w:rFonts w:cs="Arial"/>
          <w:b/>
          <w:bCs/>
          <w:noProof w:val="0"/>
          <w:sz w:val="18"/>
          <w:szCs w:val="18"/>
          <w:lang w:val="de-DE" w:eastAsia="ar-SA"/>
        </w:rPr>
        <w:t>;</w:t>
      </w:r>
    </w:p>
    <w:p w14:paraId="0344BBF7" w14:textId="77777777" w:rsidR="00853754" w:rsidRPr="004163C8" w:rsidRDefault="00853754" w:rsidP="00B16F10">
      <w:pPr>
        <w:suppressAutoHyphens/>
        <w:autoSpaceDE w:val="0"/>
        <w:spacing w:line="360" w:lineRule="auto"/>
        <w:ind w:right="284"/>
        <w:jc w:val="both"/>
        <w:rPr>
          <w:rFonts w:eastAsia="Arial Unicode MS" w:cs="Arial"/>
          <w:b/>
          <w:bCs/>
          <w:i/>
          <w:noProof w:val="0"/>
          <w:sz w:val="18"/>
          <w:szCs w:val="18"/>
          <w:lang w:val="de-DE" w:eastAsia="ar-SA"/>
        </w:rPr>
      </w:pPr>
    </w:p>
    <w:bookmarkStart w:id="6" w:name="Controllo127"/>
    <w:p w14:paraId="49785602" w14:textId="1AAEA2A6" w:rsidR="000E0ED4" w:rsidRPr="00AB27A3" w:rsidRDefault="000E0ED4" w:rsidP="00190840">
      <w:pPr>
        <w:widowControl w:val="0"/>
        <w:numPr>
          <w:ilvl w:val="0"/>
          <w:numId w:val="10"/>
        </w:numPr>
        <w:tabs>
          <w:tab w:val="left" w:pos="1701"/>
        </w:tabs>
        <w:suppressAutoHyphens/>
        <w:autoSpaceDE w:val="0"/>
        <w:spacing w:line="360" w:lineRule="auto"/>
        <w:ind w:left="360"/>
        <w:jc w:val="both"/>
        <w:rPr>
          <w:rFonts w:cs="Arial"/>
          <w:noProof w:val="0"/>
          <w:sz w:val="18"/>
          <w:szCs w:val="18"/>
          <w:lang w:val="de-DE" w:eastAsia="ar-SA"/>
        </w:rPr>
      </w:pPr>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AB27A3">
        <w:rPr>
          <w:rFonts w:cs="Arial"/>
          <w:b/>
          <w:bCs/>
          <w:noProof w:val="0"/>
          <w:sz w:val="18"/>
          <w:szCs w:val="18"/>
          <w:lang w:val="de-DE" w:eastAsia="ar-SA"/>
        </w:rPr>
        <w:instrText xml:space="preserve"> FORMCHECKBOX </w:instrText>
      </w:r>
      <w:r w:rsidR="005B443D">
        <w:rPr>
          <w:rFonts w:cs="Arial"/>
          <w:b/>
          <w:bCs/>
          <w:noProof w:val="0"/>
          <w:sz w:val="18"/>
          <w:szCs w:val="18"/>
          <w:lang w:val="it-IT" w:eastAsia="ar-SA"/>
        </w:rPr>
      </w:r>
      <w:r w:rsidR="005B443D">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6"/>
      <w:r w:rsidRPr="00AB27A3">
        <w:rPr>
          <w:rFonts w:cs="Arial"/>
          <w:b/>
          <w:bCs/>
          <w:noProof w:val="0"/>
          <w:sz w:val="18"/>
          <w:szCs w:val="18"/>
          <w:lang w:val="de-DE" w:eastAsia="ar-SA"/>
        </w:rPr>
        <w:tab/>
      </w:r>
      <w:r w:rsidR="00AB27A3" w:rsidRPr="00AB27A3">
        <w:rPr>
          <w:rFonts w:cs="Arial"/>
          <w:noProof w:val="0"/>
          <w:sz w:val="18"/>
          <w:szCs w:val="18"/>
          <w:lang w:val="de-DE" w:eastAsia="ar-SA"/>
        </w:rPr>
        <w:t>der gesetzliche Vertreter/Inhaber</w:t>
      </w:r>
    </w:p>
    <w:bookmarkStart w:id="7" w:name="Controllo128"/>
    <w:p w14:paraId="28887833" w14:textId="7367FD88" w:rsidR="000E0ED4" w:rsidRPr="00AB27A3" w:rsidRDefault="000E0ED4" w:rsidP="00190840">
      <w:pPr>
        <w:widowControl w:val="0"/>
        <w:numPr>
          <w:ilvl w:val="0"/>
          <w:numId w:val="10"/>
        </w:numPr>
        <w:tabs>
          <w:tab w:val="left" w:pos="1701"/>
        </w:tabs>
        <w:suppressAutoHyphens/>
        <w:autoSpaceDE w:val="0"/>
        <w:spacing w:line="360" w:lineRule="auto"/>
        <w:ind w:left="360"/>
        <w:jc w:val="both"/>
        <w:rPr>
          <w:rFonts w:cs="Arial"/>
          <w:b/>
          <w:bCs/>
          <w:noProof w:val="0"/>
          <w:sz w:val="18"/>
          <w:szCs w:val="18"/>
          <w:lang w:val="de-DE" w:eastAsia="ar-SA"/>
        </w:rPr>
      </w:pP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AB27A3">
        <w:rPr>
          <w:rFonts w:cs="Arial"/>
          <w:b/>
          <w:bCs/>
          <w:noProof w:val="0"/>
          <w:sz w:val="18"/>
          <w:szCs w:val="18"/>
          <w:lang w:val="de-DE" w:eastAsia="ar-SA"/>
        </w:rPr>
        <w:instrText xml:space="preserve"> FORMCHECKBOX </w:instrText>
      </w:r>
      <w:r w:rsidR="005B443D">
        <w:rPr>
          <w:rFonts w:cs="Arial"/>
          <w:b/>
          <w:bCs/>
          <w:noProof w:val="0"/>
          <w:sz w:val="18"/>
          <w:szCs w:val="18"/>
          <w:lang w:val="it-IT" w:eastAsia="ar-SA"/>
        </w:rPr>
      </w:r>
      <w:r w:rsidR="005B443D">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7"/>
      <w:r w:rsidRPr="00AB27A3">
        <w:rPr>
          <w:rFonts w:cs="Arial"/>
          <w:b/>
          <w:bCs/>
          <w:noProof w:val="0"/>
          <w:sz w:val="18"/>
          <w:szCs w:val="18"/>
          <w:lang w:val="de-DE" w:eastAsia="ar-SA"/>
        </w:rPr>
        <w:tab/>
      </w:r>
      <w:r w:rsidR="00AB27A3" w:rsidRPr="00AB27A3">
        <w:rPr>
          <w:rFonts w:cs="Arial"/>
          <w:noProof w:val="0"/>
          <w:sz w:val="18"/>
          <w:szCs w:val="18"/>
          <w:lang w:val="de-DE" w:eastAsia="ar-SA"/>
        </w:rPr>
        <w:t xml:space="preserve">der </w:t>
      </w:r>
      <w:proofErr w:type="spellStart"/>
      <w:r w:rsidR="00C8314D">
        <w:rPr>
          <w:rFonts w:cs="Arial"/>
          <w:noProof w:val="0"/>
          <w:sz w:val="18"/>
          <w:szCs w:val="18"/>
          <w:lang w:val="it-IT" w:eastAsia="ar-SA"/>
        </w:rPr>
        <w:t>Generalbevollmächtigte</w:t>
      </w:r>
      <w:proofErr w:type="spellEnd"/>
      <w:r w:rsidR="00C8314D">
        <w:rPr>
          <w:rFonts w:cs="Arial"/>
          <w:noProof w:val="0"/>
          <w:sz w:val="18"/>
          <w:szCs w:val="18"/>
          <w:lang w:val="it-IT" w:eastAsia="ar-SA"/>
        </w:rPr>
        <w:t>/</w:t>
      </w:r>
      <w:proofErr w:type="spellStart"/>
      <w:r w:rsidR="00C8314D">
        <w:rPr>
          <w:rFonts w:cs="Arial"/>
          <w:noProof w:val="0"/>
          <w:sz w:val="18"/>
          <w:szCs w:val="18"/>
          <w:lang w:val="it-IT" w:eastAsia="ar-SA"/>
        </w:rPr>
        <w:t>Sonderbevollmächtigte</w:t>
      </w:r>
      <w:proofErr w:type="spellEnd"/>
    </w:p>
    <w:p w14:paraId="2654F31D" w14:textId="77777777" w:rsidR="00AB27A3" w:rsidRPr="00EC41F7" w:rsidRDefault="00AB27A3" w:rsidP="000E0ED4">
      <w:pPr>
        <w:widowControl w:val="0"/>
        <w:tabs>
          <w:tab w:val="left" w:pos="1079"/>
        </w:tabs>
        <w:suppressAutoHyphens/>
        <w:autoSpaceDE w:val="0"/>
        <w:spacing w:line="360" w:lineRule="auto"/>
        <w:ind w:left="539" w:hanging="255"/>
        <w:jc w:val="both"/>
        <w:rPr>
          <w:rFonts w:cs="Arial"/>
          <w:b/>
          <w:bCs/>
          <w:noProof w:val="0"/>
          <w:sz w:val="18"/>
          <w:szCs w:val="18"/>
          <w:lang w:val="de-DE" w:eastAsia="ar-SA"/>
        </w:rPr>
      </w:pPr>
      <w:bookmarkStart w:id="8" w:name="Controllo1"/>
    </w:p>
    <w:p w14:paraId="1469EF14" w14:textId="71001A7E" w:rsidR="000E0ED4" w:rsidRPr="00E852A5" w:rsidRDefault="000E0ED4" w:rsidP="000E0ED4">
      <w:pPr>
        <w:widowControl w:val="0"/>
        <w:tabs>
          <w:tab w:val="left" w:pos="1079"/>
        </w:tabs>
        <w:suppressAutoHyphens/>
        <w:autoSpaceDE w:val="0"/>
        <w:spacing w:line="360" w:lineRule="auto"/>
        <w:ind w:left="284" w:hanging="284"/>
        <w:jc w:val="both"/>
        <w:rPr>
          <w:rFonts w:cs="Arial"/>
          <w:noProof w:val="0"/>
          <w:sz w:val="18"/>
          <w:szCs w:val="18"/>
          <w:lang w:val="de-DE"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D171B3">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0E0ED4">
        <w:rPr>
          <w:rFonts w:cs="Arial"/>
          <w:noProof w:val="0"/>
          <w:sz w:val="18"/>
          <w:szCs w:val="18"/>
          <w:lang w:val="it-IT" w:eastAsia="ar-SA"/>
        </w:rPr>
        <w:fldChar w:fldCharType="end"/>
      </w:r>
      <w:r w:rsidR="00526091" w:rsidRPr="00D171B3">
        <w:rPr>
          <w:rFonts w:cs="Arial"/>
          <w:noProof w:val="0"/>
          <w:sz w:val="18"/>
          <w:szCs w:val="18"/>
          <w:lang w:val="de-DE" w:eastAsia="ar-SA"/>
        </w:rPr>
        <w:tab/>
      </w:r>
      <w:r w:rsidR="00D171B3" w:rsidRPr="00D171B3">
        <w:rPr>
          <w:rFonts w:cs="Arial"/>
          <w:b/>
          <w:bCs/>
          <w:noProof w:val="0"/>
          <w:sz w:val="18"/>
          <w:szCs w:val="18"/>
          <w:lang w:val="de-DE" w:eastAsia="ar-SA"/>
        </w:rPr>
        <w:t>eines Wirtschaft</w:t>
      </w:r>
      <w:r w:rsidR="00D171B3">
        <w:rPr>
          <w:rFonts w:cs="Arial"/>
          <w:b/>
          <w:bCs/>
          <w:noProof w:val="0"/>
          <w:sz w:val="18"/>
          <w:szCs w:val="18"/>
          <w:lang w:val="de-DE" w:eastAsia="ar-SA"/>
        </w:rPr>
        <w:t>s</w:t>
      </w:r>
      <w:r w:rsidR="00D171B3" w:rsidRPr="00D171B3">
        <w:rPr>
          <w:rFonts w:cs="Arial"/>
          <w:b/>
          <w:bCs/>
          <w:noProof w:val="0"/>
          <w:sz w:val="18"/>
          <w:szCs w:val="18"/>
          <w:lang w:val="de-DE" w:eastAsia="ar-SA"/>
        </w:rPr>
        <w:t>teilnehmers</w:t>
      </w:r>
      <w:r w:rsidR="00D171B3" w:rsidRPr="00D171B3">
        <w:rPr>
          <w:rFonts w:cs="Arial"/>
          <w:noProof w:val="0"/>
          <w:sz w:val="18"/>
          <w:szCs w:val="18"/>
          <w:lang w:val="de-DE" w:eastAsia="ar-SA"/>
        </w:rPr>
        <w:t xml:space="preserve"> im </w:t>
      </w:r>
      <w:r w:rsidR="00D171B3" w:rsidRPr="00E852A5">
        <w:rPr>
          <w:rFonts w:cs="Arial"/>
          <w:noProof w:val="0"/>
          <w:sz w:val="18"/>
          <w:szCs w:val="18"/>
          <w:lang w:val="de-DE" w:eastAsia="ar-SA"/>
        </w:rPr>
        <w:t xml:space="preserve">Sinne von Art. </w:t>
      </w:r>
      <w:r w:rsidR="005E3B2D" w:rsidRPr="00E852A5">
        <w:rPr>
          <w:rFonts w:cs="Arial"/>
          <w:noProof w:val="0"/>
          <w:sz w:val="18"/>
          <w:szCs w:val="18"/>
          <w:lang w:val="de-DE" w:eastAsia="ar-SA"/>
        </w:rPr>
        <w:t xml:space="preserve">65, Abs. 2 Buchst. a) </w:t>
      </w:r>
      <w:proofErr w:type="spellStart"/>
      <w:r w:rsidR="005E3B2D" w:rsidRPr="00E852A5">
        <w:rPr>
          <w:rFonts w:cs="Arial"/>
          <w:noProof w:val="0"/>
          <w:sz w:val="18"/>
          <w:szCs w:val="18"/>
          <w:lang w:val="de-DE" w:eastAsia="ar-SA"/>
        </w:rPr>
        <w:t>GvD</w:t>
      </w:r>
      <w:proofErr w:type="spellEnd"/>
      <w:r w:rsidR="005E3B2D" w:rsidRPr="00E852A5">
        <w:rPr>
          <w:rFonts w:cs="Arial"/>
          <w:noProof w:val="0"/>
          <w:sz w:val="18"/>
          <w:szCs w:val="18"/>
          <w:lang w:val="de-DE" w:eastAsia="ar-SA"/>
        </w:rPr>
        <w:t xml:space="preserve"> 36/2023</w:t>
      </w:r>
      <w:r w:rsidR="00D171B3" w:rsidRPr="00E852A5">
        <w:rPr>
          <w:rFonts w:cs="Arial"/>
          <w:bCs/>
          <w:noProof w:val="0"/>
          <w:sz w:val="18"/>
          <w:szCs w:val="18"/>
          <w:lang w:val="de-DE" w:eastAsia="ar-SA"/>
        </w:rPr>
        <w:t>–</w:t>
      </w:r>
      <w:r w:rsidRPr="00E852A5">
        <w:rPr>
          <w:rFonts w:cs="Arial"/>
          <w:bCs/>
          <w:noProof w:val="0"/>
          <w:sz w:val="18"/>
          <w:szCs w:val="18"/>
          <w:lang w:val="de-DE" w:eastAsia="ar-SA"/>
        </w:rPr>
        <w:t xml:space="preserve"> </w:t>
      </w:r>
      <w:r w:rsidR="00D171B3" w:rsidRPr="00E852A5">
        <w:rPr>
          <w:rFonts w:cs="Arial"/>
          <w:bCs/>
          <w:noProof w:val="0"/>
          <w:sz w:val="18"/>
          <w:szCs w:val="18"/>
          <w:lang w:val="de-DE" w:eastAsia="ar-SA"/>
        </w:rPr>
        <w:t>Einzelunternehmer</w:t>
      </w:r>
      <w:r w:rsidR="00C42612" w:rsidRPr="00E852A5">
        <w:rPr>
          <w:rFonts w:cs="Arial"/>
          <w:bCs/>
          <w:noProof w:val="0"/>
          <w:sz w:val="18"/>
          <w:szCs w:val="18"/>
          <w:lang w:val="de-DE" w:eastAsia="ar-SA"/>
        </w:rPr>
        <w:t>,</w:t>
      </w:r>
      <w:r w:rsidR="00D171B3" w:rsidRPr="00E852A5">
        <w:rPr>
          <w:rFonts w:cs="Arial"/>
          <w:bCs/>
          <w:noProof w:val="0"/>
          <w:sz w:val="18"/>
          <w:szCs w:val="18"/>
          <w:lang w:val="de-DE" w:eastAsia="ar-SA"/>
        </w:rPr>
        <w:t xml:space="preserve"> auch Handwerk</w:t>
      </w:r>
      <w:r w:rsidR="00C42612" w:rsidRPr="00E852A5">
        <w:rPr>
          <w:rFonts w:cs="Arial"/>
          <w:bCs/>
          <w:noProof w:val="0"/>
          <w:sz w:val="18"/>
          <w:szCs w:val="18"/>
          <w:lang w:val="de-DE" w:eastAsia="ar-SA"/>
        </w:rPr>
        <w:t>sunternehmer,</w:t>
      </w:r>
      <w:r w:rsidR="00D171B3" w:rsidRPr="00E852A5">
        <w:rPr>
          <w:rFonts w:cs="Arial"/>
          <w:bCs/>
          <w:noProof w:val="0"/>
          <w:sz w:val="18"/>
          <w:szCs w:val="18"/>
          <w:lang w:val="de-DE" w:eastAsia="ar-SA"/>
        </w:rPr>
        <w:t xml:space="preserve"> und Gesellschaften, auch Genossenschaften</w:t>
      </w:r>
      <w:r w:rsidRPr="00E852A5">
        <w:rPr>
          <w:rFonts w:cs="Arial"/>
          <w:bCs/>
          <w:noProof w:val="0"/>
          <w:sz w:val="18"/>
          <w:szCs w:val="18"/>
          <w:lang w:val="de-DE" w:eastAsia="ar-SA"/>
        </w:rPr>
        <w:t>;</w:t>
      </w:r>
      <w:bookmarkEnd w:id="8"/>
    </w:p>
    <w:bookmarkStart w:id="9" w:name="Controllo2"/>
    <w:bookmarkStart w:id="10" w:name="Controllo132"/>
    <w:p w14:paraId="3F058F8F" w14:textId="2C054C1C" w:rsidR="000E0ED4" w:rsidRPr="00E852A5" w:rsidRDefault="000E0ED4" w:rsidP="000E0ED4">
      <w:pPr>
        <w:tabs>
          <w:tab w:val="left" w:pos="1072"/>
        </w:tabs>
        <w:suppressAutoHyphens/>
        <w:autoSpaceDE w:val="0"/>
        <w:spacing w:line="360" w:lineRule="auto"/>
        <w:ind w:left="284" w:hanging="284"/>
        <w:jc w:val="both"/>
        <w:rPr>
          <w:rFonts w:cs="Arial"/>
          <w:noProof w:val="0"/>
          <w:sz w:val="18"/>
          <w:szCs w:val="18"/>
          <w:lang w:val="de-DE" w:eastAsia="ar-SA"/>
        </w:rPr>
      </w:pPr>
      <w:r w:rsidRPr="00E852A5">
        <w:rPr>
          <w:rFonts w:cs="Arial"/>
          <w:noProof w:val="0"/>
          <w:sz w:val="18"/>
          <w:szCs w:val="18"/>
          <w:lang w:val="it-IT" w:eastAsia="ar-SA"/>
        </w:rPr>
        <w:fldChar w:fldCharType="begin">
          <w:ffData>
            <w:name w:val="Controllo2"/>
            <w:enabled/>
            <w:calcOnExit w:val="0"/>
            <w:checkBox>
              <w:sizeAuto/>
              <w:default w:val="0"/>
              <w:checked w:val="0"/>
            </w:checkBox>
          </w:ffData>
        </w:fldChar>
      </w:r>
      <w:r w:rsidRPr="00E852A5">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E852A5">
        <w:rPr>
          <w:rFonts w:cs="Arial"/>
          <w:noProof w:val="0"/>
          <w:sz w:val="18"/>
          <w:szCs w:val="18"/>
          <w:lang w:val="it-IT" w:eastAsia="ar-SA"/>
        </w:rPr>
        <w:fldChar w:fldCharType="end"/>
      </w:r>
      <w:bookmarkEnd w:id="9"/>
      <w:r w:rsidRPr="00E852A5">
        <w:rPr>
          <w:rFonts w:cs="Arial"/>
          <w:noProof w:val="0"/>
          <w:sz w:val="18"/>
          <w:szCs w:val="18"/>
          <w:lang w:val="de-DE" w:eastAsia="ar-SA"/>
        </w:rPr>
        <w:tab/>
      </w:r>
      <w:r w:rsidR="00F612ED" w:rsidRPr="00E852A5">
        <w:rPr>
          <w:rFonts w:cs="Arial"/>
          <w:b/>
          <w:bCs/>
          <w:noProof w:val="0"/>
          <w:sz w:val="18"/>
          <w:szCs w:val="18"/>
          <w:lang w:val="de-DE" w:eastAsia="ar-SA"/>
        </w:rPr>
        <w:t>eines Konsortiums</w:t>
      </w:r>
      <w:r w:rsidRPr="00E852A5">
        <w:rPr>
          <w:rFonts w:cs="Arial"/>
          <w:b/>
          <w:bCs/>
          <w:noProof w:val="0"/>
          <w:sz w:val="18"/>
          <w:szCs w:val="18"/>
          <w:lang w:val="de-DE" w:eastAsia="ar-SA"/>
        </w:rPr>
        <w:t xml:space="preserve"> </w:t>
      </w:r>
      <w:r w:rsidR="00F612ED" w:rsidRPr="00E852A5">
        <w:rPr>
          <w:rFonts w:cs="Arial"/>
          <w:bCs/>
          <w:noProof w:val="0"/>
          <w:sz w:val="18"/>
          <w:szCs w:val="18"/>
          <w:lang w:val="de-DE" w:eastAsia="ar-SA"/>
        </w:rPr>
        <w:t>im Sinne von Art.</w:t>
      </w:r>
      <w:r w:rsidR="005E3B2D" w:rsidRPr="00E852A5">
        <w:rPr>
          <w:rFonts w:eastAsia="Arial Unicode MS" w:cs="Arial"/>
          <w:b/>
          <w:bCs/>
          <w:iCs/>
          <w:noProof w:val="0"/>
          <w:sz w:val="18"/>
          <w:szCs w:val="18"/>
          <w:lang w:val="de-DE" w:eastAsia="ar-SA"/>
        </w:rPr>
        <w:t xml:space="preserve"> </w:t>
      </w:r>
      <w:r w:rsidR="005E3B2D" w:rsidRPr="00E852A5">
        <w:rPr>
          <w:rFonts w:eastAsia="Arial Unicode MS" w:cs="Arial"/>
          <w:iCs/>
          <w:noProof w:val="0"/>
          <w:sz w:val="18"/>
          <w:szCs w:val="18"/>
          <w:lang w:val="de-DE" w:eastAsia="ar-SA"/>
        </w:rPr>
        <w:t xml:space="preserve">65, Abs. 2 Buchst. b) </w:t>
      </w:r>
      <w:proofErr w:type="spellStart"/>
      <w:r w:rsidR="005E3B2D" w:rsidRPr="00E852A5">
        <w:rPr>
          <w:rFonts w:eastAsia="Arial Unicode MS" w:cs="Arial"/>
          <w:iCs/>
          <w:noProof w:val="0"/>
          <w:sz w:val="18"/>
          <w:szCs w:val="18"/>
          <w:lang w:val="de-DE" w:eastAsia="ar-SA"/>
        </w:rPr>
        <w:t>GvD</w:t>
      </w:r>
      <w:proofErr w:type="spellEnd"/>
      <w:r w:rsidR="005E3B2D" w:rsidRPr="00E852A5">
        <w:rPr>
          <w:rFonts w:eastAsia="Arial Unicode MS" w:cs="Arial"/>
          <w:iCs/>
          <w:noProof w:val="0"/>
          <w:sz w:val="18"/>
          <w:szCs w:val="18"/>
          <w:lang w:val="de-DE" w:eastAsia="ar-SA"/>
        </w:rPr>
        <w:t xml:space="preserve"> 36/2023</w:t>
      </w:r>
      <w:r w:rsidR="00C42612" w:rsidRPr="00E852A5">
        <w:rPr>
          <w:rFonts w:cs="Arial"/>
          <w:noProof w:val="0"/>
          <w:sz w:val="18"/>
          <w:szCs w:val="18"/>
          <w:lang w:val="de-DE" w:eastAsia="ar-SA"/>
        </w:rPr>
        <w:t>–</w:t>
      </w:r>
      <w:r w:rsidRPr="00E852A5">
        <w:rPr>
          <w:rFonts w:cs="Arial"/>
          <w:noProof w:val="0"/>
          <w:sz w:val="18"/>
          <w:szCs w:val="18"/>
          <w:lang w:val="de-DE" w:eastAsia="ar-SA"/>
        </w:rPr>
        <w:t xml:space="preserve"> </w:t>
      </w:r>
      <w:r w:rsidR="00C42612" w:rsidRPr="00E852A5">
        <w:rPr>
          <w:rFonts w:cs="Arial"/>
          <w:noProof w:val="0"/>
          <w:sz w:val="18"/>
          <w:szCs w:val="18"/>
          <w:lang w:val="de-DE" w:eastAsia="ar-SA"/>
        </w:rPr>
        <w:t xml:space="preserve">Konsortien von Erzeugungs- und Arbeitsgenossenschaften, die gemäß Gesetz vom </w:t>
      </w:r>
      <w:r w:rsidRPr="00E852A5">
        <w:rPr>
          <w:rFonts w:cs="Arial"/>
          <w:noProof w:val="0"/>
          <w:sz w:val="18"/>
          <w:szCs w:val="18"/>
          <w:lang w:val="de-DE" w:eastAsia="ar-SA"/>
        </w:rPr>
        <w:t>25</w:t>
      </w:r>
      <w:r w:rsidR="00C42612" w:rsidRPr="00E852A5">
        <w:rPr>
          <w:rFonts w:cs="Arial"/>
          <w:noProof w:val="0"/>
          <w:sz w:val="18"/>
          <w:szCs w:val="18"/>
          <w:lang w:val="de-DE" w:eastAsia="ar-SA"/>
        </w:rPr>
        <w:t>. Juni</w:t>
      </w:r>
      <w:r w:rsidRPr="00E852A5">
        <w:rPr>
          <w:rFonts w:cs="Arial"/>
          <w:noProof w:val="0"/>
          <w:sz w:val="18"/>
          <w:szCs w:val="18"/>
          <w:lang w:val="de-DE" w:eastAsia="ar-SA"/>
        </w:rPr>
        <w:t xml:space="preserve"> 1909, </w:t>
      </w:r>
      <w:r w:rsidR="00C42612" w:rsidRPr="00E852A5">
        <w:rPr>
          <w:rFonts w:cs="Arial"/>
          <w:noProof w:val="0"/>
          <w:sz w:val="18"/>
          <w:szCs w:val="18"/>
          <w:lang w:val="de-DE" w:eastAsia="ar-SA"/>
        </w:rPr>
        <w:t>Nr</w:t>
      </w:r>
      <w:r w:rsidRPr="00E852A5">
        <w:rPr>
          <w:rFonts w:cs="Arial"/>
          <w:noProof w:val="0"/>
          <w:sz w:val="18"/>
          <w:szCs w:val="18"/>
          <w:lang w:val="de-DE" w:eastAsia="ar-SA"/>
        </w:rPr>
        <w:t xml:space="preserve">. 422 </w:t>
      </w:r>
      <w:r w:rsidR="00C42612" w:rsidRPr="00E852A5">
        <w:rPr>
          <w:rFonts w:cs="Arial"/>
          <w:noProof w:val="0"/>
          <w:sz w:val="18"/>
          <w:szCs w:val="18"/>
          <w:lang w:val="de-DE" w:eastAsia="ar-SA"/>
        </w:rPr>
        <w:t xml:space="preserve">und gemäß dem </w:t>
      </w:r>
      <w:proofErr w:type="spellStart"/>
      <w:r w:rsidR="00C42612" w:rsidRPr="00E852A5">
        <w:rPr>
          <w:rFonts w:cs="Arial"/>
          <w:noProof w:val="0"/>
          <w:sz w:val="18"/>
          <w:szCs w:val="18"/>
          <w:lang w:val="de-DE" w:eastAsia="ar-SA"/>
        </w:rPr>
        <w:t>GvD</w:t>
      </w:r>
      <w:proofErr w:type="spellEnd"/>
      <w:r w:rsidR="00C42612" w:rsidRPr="00E852A5">
        <w:rPr>
          <w:rFonts w:cs="Arial"/>
          <w:noProof w:val="0"/>
          <w:sz w:val="18"/>
          <w:szCs w:val="18"/>
          <w:lang w:val="de-DE" w:eastAsia="ar-SA"/>
        </w:rPr>
        <w:t xml:space="preserve"> des provisorische</w:t>
      </w:r>
      <w:r w:rsidR="00FD1112" w:rsidRPr="00E852A5">
        <w:rPr>
          <w:rFonts w:cs="Arial"/>
          <w:noProof w:val="0"/>
          <w:sz w:val="18"/>
          <w:szCs w:val="18"/>
          <w:lang w:val="de-DE" w:eastAsia="ar-SA"/>
        </w:rPr>
        <w:t>n</w:t>
      </w:r>
      <w:r w:rsidR="00C42612" w:rsidRPr="00E852A5">
        <w:rPr>
          <w:rFonts w:cs="Arial"/>
          <w:noProof w:val="0"/>
          <w:sz w:val="18"/>
          <w:szCs w:val="18"/>
          <w:lang w:val="de-DE" w:eastAsia="ar-SA"/>
        </w:rPr>
        <w:t xml:space="preserve"> Staatsoberhaupts vom</w:t>
      </w:r>
      <w:r w:rsidRPr="00E852A5">
        <w:rPr>
          <w:rFonts w:cs="Arial"/>
          <w:noProof w:val="0"/>
          <w:sz w:val="18"/>
          <w:szCs w:val="18"/>
          <w:lang w:val="de-DE" w:eastAsia="ar-SA"/>
        </w:rPr>
        <w:t xml:space="preserve"> 14</w:t>
      </w:r>
      <w:r w:rsidR="00C42612" w:rsidRPr="00E852A5">
        <w:rPr>
          <w:rFonts w:cs="Arial"/>
          <w:noProof w:val="0"/>
          <w:sz w:val="18"/>
          <w:szCs w:val="18"/>
          <w:lang w:val="de-DE" w:eastAsia="ar-SA"/>
        </w:rPr>
        <w:t>. Dezember</w:t>
      </w:r>
      <w:r w:rsidRPr="00E852A5">
        <w:rPr>
          <w:rFonts w:cs="Arial"/>
          <w:noProof w:val="0"/>
          <w:sz w:val="18"/>
          <w:szCs w:val="18"/>
          <w:lang w:val="de-DE" w:eastAsia="ar-SA"/>
        </w:rPr>
        <w:t xml:space="preserve"> 1947, </w:t>
      </w:r>
      <w:r w:rsidR="00C42612" w:rsidRPr="00E852A5">
        <w:rPr>
          <w:rFonts w:cs="Arial"/>
          <w:noProof w:val="0"/>
          <w:sz w:val="18"/>
          <w:szCs w:val="18"/>
          <w:lang w:val="de-DE" w:eastAsia="ar-SA"/>
        </w:rPr>
        <w:t>Nr.</w:t>
      </w:r>
      <w:r w:rsidRPr="00E852A5">
        <w:rPr>
          <w:rFonts w:cs="Arial"/>
          <w:noProof w:val="0"/>
          <w:sz w:val="18"/>
          <w:szCs w:val="18"/>
          <w:lang w:val="de-DE" w:eastAsia="ar-SA"/>
        </w:rPr>
        <w:t xml:space="preserve"> 1577</w:t>
      </w:r>
      <w:r w:rsidR="00C42612" w:rsidRPr="00E852A5">
        <w:rPr>
          <w:rFonts w:cs="Arial"/>
          <w:noProof w:val="0"/>
          <w:sz w:val="18"/>
          <w:szCs w:val="18"/>
          <w:lang w:val="de-DE" w:eastAsia="ar-SA"/>
        </w:rPr>
        <w:t>,</w:t>
      </w:r>
      <w:r w:rsidRPr="00E852A5">
        <w:rPr>
          <w:rFonts w:cs="Arial"/>
          <w:noProof w:val="0"/>
          <w:sz w:val="18"/>
          <w:szCs w:val="18"/>
          <w:lang w:val="de-DE" w:eastAsia="ar-SA"/>
        </w:rPr>
        <w:t xml:space="preserve"> </w:t>
      </w:r>
      <w:r w:rsidR="00C42612" w:rsidRPr="00E852A5">
        <w:rPr>
          <w:rFonts w:cs="Arial"/>
          <w:noProof w:val="0"/>
          <w:sz w:val="18"/>
          <w:szCs w:val="18"/>
          <w:lang w:val="de-DE" w:eastAsia="ar-SA"/>
        </w:rPr>
        <w:t xml:space="preserve">gegründet wurden </w:t>
      </w:r>
    </w:p>
    <w:p w14:paraId="096A346A" w14:textId="61D84880" w:rsidR="002B5A92" w:rsidRPr="0033319D" w:rsidRDefault="002B5A92" w:rsidP="002B5A92">
      <w:pPr>
        <w:tabs>
          <w:tab w:val="left" w:pos="1072"/>
        </w:tabs>
        <w:autoSpaceDE w:val="0"/>
        <w:spacing w:line="360" w:lineRule="auto"/>
        <w:ind w:left="284" w:hanging="284"/>
        <w:jc w:val="both"/>
        <w:rPr>
          <w:sz w:val="18"/>
          <w:szCs w:val="18"/>
          <w:lang w:val="de-DE"/>
        </w:rPr>
      </w:pPr>
      <w:r w:rsidRPr="00E852A5">
        <w:rPr>
          <w:sz w:val="18"/>
          <w:szCs w:val="18"/>
          <w:lang w:val="it-IT"/>
        </w:rPr>
        <w:fldChar w:fldCharType="begin">
          <w:ffData>
            <w:name w:val="Controllo2"/>
            <w:enabled/>
            <w:calcOnExit w:val="0"/>
            <w:checkBox>
              <w:sizeAuto/>
              <w:default w:val="0"/>
              <w:checked w:val="0"/>
            </w:checkBox>
          </w:ffData>
        </w:fldChar>
      </w:r>
      <w:r w:rsidRPr="0033319D">
        <w:rPr>
          <w:sz w:val="18"/>
          <w:szCs w:val="18"/>
          <w:lang w:val="de-DE"/>
        </w:rPr>
        <w:instrText xml:space="preserve"> FORMCHECKBOX </w:instrText>
      </w:r>
      <w:r w:rsidR="005B443D">
        <w:rPr>
          <w:sz w:val="18"/>
          <w:szCs w:val="18"/>
          <w:lang w:val="it-IT"/>
        </w:rPr>
      </w:r>
      <w:r w:rsidR="005B443D">
        <w:rPr>
          <w:sz w:val="18"/>
          <w:szCs w:val="18"/>
          <w:lang w:val="it-IT"/>
        </w:rPr>
        <w:fldChar w:fldCharType="separate"/>
      </w:r>
      <w:r w:rsidRPr="00E852A5">
        <w:rPr>
          <w:sz w:val="18"/>
          <w:szCs w:val="18"/>
          <w:lang w:val="it-IT"/>
        </w:rPr>
        <w:fldChar w:fldCharType="end"/>
      </w:r>
      <w:r w:rsidRPr="0033319D">
        <w:rPr>
          <w:sz w:val="18"/>
          <w:szCs w:val="18"/>
          <w:lang w:val="de-DE"/>
        </w:rPr>
        <w:tab/>
      </w:r>
      <w:r w:rsidRPr="00E852A5">
        <w:rPr>
          <w:rFonts w:cs="Arial"/>
          <w:b/>
          <w:bCs/>
          <w:noProof w:val="0"/>
          <w:sz w:val="18"/>
          <w:szCs w:val="18"/>
          <w:lang w:val="de-DE" w:eastAsia="ar-SA"/>
        </w:rPr>
        <w:t xml:space="preserve">eines Konsortiums </w:t>
      </w:r>
      <w:r w:rsidRPr="00E852A5">
        <w:rPr>
          <w:rFonts w:cs="Arial"/>
          <w:bCs/>
          <w:noProof w:val="0"/>
          <w:sz w:val="18"/>
          <w:szCs w:val="18"/>
          <w:lang w:val="de-DE" w:eastAsia="ar-SA"/>
        </w:rPr>
        <w:t>im Sinne von Art.</w:t>
      </w:r>
      <w:r w:rsidRPr="00E852A5">
        <w:rPr>
          <w:rFonts w:eastAsia="Arial Unicode MS" w:cs="Arial"/>
          <w:b/>
          <w:bCs/>
          <w:iCs/>
          <w:noProof w:val="0"/>
          <w:sz w:val="18"/>
          <w:szCs w:val="18"/>
          <w:lang w:val="de-DE" w:eastAsia="ar-SA"/>
        </w:rPr>
        <w:t xml:space="preserve"> </w:t>
      </w:r>
      <w:r w:rsidRPr="00E852A5">
        <w:rPr>
          <w:rFonts w:eastAsia="Arial Unicode MS" w:cs="Arial"/>
          <w:iCs/>
          <w:noProof w:val="0"/>
          <w:sz w:val="18"/>
          <w:szCs w:val="18"/>
          <w:lang w:val="de-DE" w:eastAsia="ar-SA"/>
        </w:rPr>
        <w:t xml:space="preserve">65, Abs. 2 Buchst. c) </w:t>
      </w:r>
      <w:proofErr w:type="spellStart"/>
      <w:r w:rsidRPr="00E852A5">
        <w:rPr>
          <w:rFonts w:eastAsia="Arial Unicode MS" w:cs="Arial"/>
          <w:iCs/>
          <w:noProof w:val="0"/>
          <w:sz w:val="18"/>
          <w:szCs w:val="18"/>
          <w:lang w:val="de-DE" w:eastAsia="ar-SA"/>
        </w:rPr>
        <w:t>GvD</w:t>
      </w:r>
      <w:proofErr w:type="spellEnd"/>
      <w:r w:rsidRPr="00E852A5">
        <w:rPr>
          <w:rFonts w:eastAsia="Arial Unicode MS" w:cs="Arial"/>
          <w:iCs/>
          <w:noProof w:val="0"/>
          <w:sz w:val="18"/>
          <w:szCs w:val="18"/>
          <w:lang w:val="de-DE" w:eastAsia="ar-SA"/>
        </w:rPr>
        <w:t xml:space="preserve"> 36/2023</w:t>
      </w:r>
      <w:r w:rsidRPr="00E852A5">
        <w:rPr>
          <w:rFonts w:eastAsia="Arial Unicode MS" w:cs="Arial"/>
          <w:b/>
          <w:bCs/>
          <w:iCs/>
          <w:noProof w:val="0"/>
          <w:sz w:val="18"/>
          <w:szCs w:val="18"/>
          <w:lang w:val="de-DE" w:eastAsia="ar-SA"/>
        </w:rPr>
        <w:t xml:space="preserve"> </w:t>
      </w:r>
      <w:r w:rsidRPr="00E852A5">
        <w:rPr>
          <w:rFonts w:cs="Arial"/>
          <w:noProof w:val="0"/>
          <w:sz w:val="18"/>
          <w:szCs w:val="18"/>
          <w:lang w:val="de-DE" w:eastAsia="ar-SA"/>
        </w:rPr>
        <w:t xml:space="preserve">von Handwerksunternehmen im Sinne des Gesetzes vom 08. August 1985, Nr. 443; </w:t>
      </w:r>
    </w:p>
    <w:bookmarkStart w:id="11" w:name="Controllo3"/>
    <w:p w14:paraId="53612AC1" w14:textId="62459D38" w:rsidR="000E0ED4" w:rsidRPr="00E852A5" w:rsidRDefault="000E0ED4" w:rsidP="000131E8">
      <w:pPr>
        <w:autoSpaceDE w:val="0"/>
        <w:autoSpaceDN w:val="0"/>
        <w:adjustRightInd w:val="0"/>
        <w:spacing w:line="360" w:lineRule="auto"/>
        <w:ind w:left="284" w:hanging="284"/>
        <w:jc w:val="both"/>
        <w:rPr>
          <w:rFonts w:cs="Arial"/>
          <w:noProof w:val="0"/>
          <w:sz w:val="18"/>
          <w:szCs w:val="18"/>
          <w:lang w:val="de-DE" w:eastAsia="ar-SA"/>
        </w:rPr>
      </w:pPr>
      <w:r w:rsidRPr="00E852A5">
        <w:rPr>
          <w:rFonts w:cs="Arial"/>
          <w:noProof w:val="0"/>
          <w:sz w:val="18"/>
          <w:szCs w:val="18"/>
          <w:lang w:val="it-IT" w:eastAsia="ar-SA"/>
        </w:rPr>
        <w:fldChar w:fldCharType="begin">
          <w:ffData>
            <w:name w:val="Controllo3"/>
            <w:enabled/>
            <w:calcOnExit w:val="0"/>
            <w:checkBox>
              <w:sizeAuto/>
              <w:default w:val="0"/>
              <w:checked w:val="0"/>
            </w:checkBox>
          </w:ffData>
        </w:fldChar>
      </w:r>
      <w:r w:rsidRPr="00E852A5">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E852A5">
        <w:rPr>
          <w:rFonts w:cs="Arial"/>
          <w:noProof w:val="0"/>
          <w:sz w:val="18"/>
          <w:szCs w:val="18"/>
          <w:lang w:val="it-IT" w:eastAsia="ar-SA"/>
        </w:rPr>
        <w:fldChar w:fldCharType="end"/>
      </w:r>
      <w:bookmarkEnd w:id="11"/>
      <w:r w:rsidRPr="00E852A5">
        <w:rPr>
          <w:rFonts w:cs="Arial"/>
          <w:noProof w:val="0"/>
          <w:sz w:val="18"/>
          <w:szCs w:val="18"/>
          <w:lang w:val="de-DE" w:eastAsia="ar-SA"/>
        </w:rPr>
        <w:tab/>
      </w:r>
      <w:r w:rsidR="00DF63C3" w:rsidRPr="00E852A5">
        <w:rPr>
          <w:rFonts w:cs="Arial"/>
          <w:b/>
          <w:bCs/>
          <w:noProof w:val="0"/>
          <w:sz w:val="18"/>
          <w:szCs w:val="18"/>
          <w:lang w:val="de-DE" w:eastAsia="ar-SA"/>
        </w:rPr>
        <w:t xml:space="preserve">eines Konsortiums </w:t>
      </w:r>
      <w:r w:rsidR="00DF63C3" w:rsidRPr="00E852A5">
        <w:rPr>
          <w:rFonts w:cs="Arial"/>
          <w:bCs/>
          <w:noProof w:val="0"/>
          <w:sz w:val="18"/>
          <w:szCs w:val="18"/>
          <w:lang w:val="de-DE" w:eastAsia="ar-SA"/>
        </w:rPr>
        <w:t>im Sinne von Art.</w:t>
      </w:r>
      <w:r w:rsidR="002B5A92" w:rsidRPr="00E852A5">
        <w:rPr>
          <w:rFonts w:eastAsia="Arial Unicode MS" w:cs="Arial"/>
          <w:b/>
          <w:bCs/>
          <w:iCs/>
          <w:noProof w:val="0"/>
          <w:sz w:val="18"/>
          <w:szCs w:val="18"/>
          <w:lang w:val="de-DE" w:eastAsia="ar-SA"/>
        </w:rPr>
        <w:t xml:space="preserve"> </w:t>
      </w:r>
      <w:r w:rsidR="002B5A92" w:rsidRPr="00E852A5">
        <w:rPr>
          <w:rFonts w:eastAsia="Arial Unicode MS" w:cs="Arial"/>
          <w:iCs/>
          <w:noProof w:val="0"/>
          <w:sz w:val="18"/>
          <w:szCs w:val="18"/>
          <w:lang w:val="de-DE" w:eastAsia="ar-SA"/>
        </w:rPr>
        <w:t xml:space="preserve">65, Abs. 2 Buchst. d) </w:t>
      </w:r>
      <w:proofErr w:type="spellStart"/>
      <w:r w:rsidR="002B5A92" w:rsidRPr="00E852A5">
        <w:rPr>
          <w:rFonts w:eastAsia="Arial Unicode MS" w:cs="Arial"/>
          <w:iCs/>
          <w:noProof w:val="0"/>
          <w:sz w:val="18"/>
          <w:szCs w:val="18"/>
          <w:lang w:val="de-DE" w:eastAsia="ar-SA"/>
        </w:rPr>
        <w:t>GvD</w:t>
      </w:r>
      <w:proofErr w:type="spellEnd"/>
      <w:r w:rsidR="002B5A92" w:rsidRPr="00E852A5">
        <w:rPr>
          <w:rFonts w:eastAsia="Arial Unicode MS" w:cs="Arial"/>
          <w:iCs/>
          <w:noProof w:val="0"/>
          <w:sz w:val="18"/>
          <w:szCs w:val="18"/>
          <w:lang w:val="de-DE" w:eastAsia="ar-SA"/>
        </w:rPr>
        <w:t xml:space="preserve"> 36/2023</w:t>
      </w:r>
      <w:r w:rsidRPr="00E852A5">
        <w:rPr>
          <w:rFonts w:cs="Arial"/>
          <w:noProof w:val="0"/>
          <w:sz w:val="18"/>
          <w:szCs w:val="18"/>
          <w:lang w:val="de-DE" w:eastAsia="ar-SA"/>
        </w:rPr>
        <w:t xml:space="preserve">– </w:t>
      </w:r>
      <w:r w:rsidR="00C42612" w:rsidRPr="00E852A5">
        <w:rPr>
          <w:rFonts w:cs="Arial"/>
          <w:noProof w:val="0"/>
          <w:sz w:val="18"/>
          <w:szCs w:val="18"/>
          <w:lang w:val="de-DE" w:eastAsia="ar-SA"/>
        </w:rPr>
        <w:t>ständige Konsortien</w:t>
      </w:r>
      <w:r w:rsidRPr="00E852A5">
        <w:rPr>
          <w:rFonts w:cs="Arial"/>
          <w:noProof w:val="0"/>
          <w:sz w:val="18"/>
          <w:szCs w:val="18"/>
          <w:lang w:val="de-DE" w:eastAsia="ar-SA"/>
        </w:rPr>
        <w:t xml:space="preserve">, </w:t>
      </w:r>
      <w:r w:rsidR="00344037" w:rsidRPr="00E852A5">
        <w:rPr>
          <w:rFonts w:cs="Arial"/>
          <w:noProof w:val="0"/>
          <w:sz w:val="18"/>
          <w:szCs w:val="18"/>
          <w:lang w:val="de-DE" w:eastAsia="ar-SA"/>
        </w:rPr>
        <w:t>auch in Form einer Kartellgesellschaft im Sinne von A</w:t>
      </w:r>
      <w:r w:rsidRPr="00E852A5">
        <w:rPr>
          <w:rFonts w:cs="Arial"/>
          <w:noProof w:val="0"/>
          <w:sz w:val="18"/>
          <w:szCs w:val="18"/>
          <w:lang w:val="de-DE" w:eastAsia="ar-SA"/>
        </w:rPr>
        <w:t>rt. 2615-ter de</w:t>
      </w:r>
      <w:r w:rsidR="00344037" w:rsidRPr="00E852A5">
        <w:rPr>
          <w:rFonts w:cs="Arial"/>
          <w:noProof w:val="0"/>
          <w:sz w:val="18"/>
          <w:szCs w:val="18"/>
          <w:lang w:val="de-DE" w:eastAsia="ar-SA"/>
        </w:rPr>
        <w:t>s ZGB, von Einzelunternehmern, auch Handwerksunternehmen, Handelsgesellschaften und Erzeugungs- und Arbeitsgenossenschaften</w:t>
      </w:r>
      <w:r w:rsidRPr="00E852A5">
        <w:rPr>
          <w:rFonts w:cs="Arial"/>
          <w:noProof w:val="0"/>
          <w:sz w:val="18"/>
          <w:szCs w:val="18"/>
          <w:lang w:val="de-DE" w:eastAsia="ar-SA"/>
        </w:rPr>
        <w:t xml:space="preserve">; </w:t>
      </w:r>
    </w:p>
    <w:p w14:paraId="51B204BB" w14:textId="23AD5F63" w:rsidR="000E0ED4" w:rsidRPr="00E852A5" w:rsidRDefault="000E0ED4" w:rsidP="000E0ED4">
      <w:pPr>
        <w:widowControl w:val="0"/>
        <w:suppressAutoHyphens/>
        <w:autoSpaceDE w:val="0"/>
        <w:spacing w:line="360" w:lineRule="auto"/>
        <w:ind w:left="284" w:hanging="284"/>
        <w:jc w:val="both"/>
        <w:rPr>
          <w:rFonts w:cs="Arial"/>
          <w:noProof w:val="0"/>
          <w:sz w:val="18"/>
          <w:szCs w:val="18"/>
          <w:lang w:val="de-DE" w:eastAsia="ar-SA"/>
        </w:rPr>
      </w:pPr>
      <w:r w:rsidRPr="00E852A5">
        <w:rPr>
          <w:rFonts w:cs="Arial"/>
          <w:noProof w:val="0"/>
          <w:sz w:val="18"/>
          <w:szCs w:val="18"/>
          <w:lang w:val="it-IT" w:eastAsia="ar-SA"/>
        </w:rPr>
        <w:fldChar w:fldCharType="begin">
          <w:ffData>
            <w:name w:val="Controllo132"/>
            <w:enabled/>
            <w:calcOnExit w:val="0"/>
            <w:checkBox>
              <w:sizeAuto/>
              <w:default w:val="0"/>
            </w:checkBox>
          </w:ffData>
        </w:fldChar>
      </w:r>
      <w:r w:rsidRPr="00E852A5">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E852A5">
        <w:rPr>
          <w:rFonts w:cs="Arial"/>
          <w:noProof w:val="0"/>
          <w:sz w:val="18"/>
          <w:szCs w:val="18"/>
          <w:lang w:val="it-IT" w:eastAsia="ar-SA"/>
        </w:rPr>
        <w:fldChar w:fldCharType="end"/>
      </w:r>
      <w:bookmarkEnd w:id="10"/>
      <w:r w:rsidRPr="00E852A5">
        <w:rPr>
          <w:rFonts w:cs="Arial"/>
          <w:noProof w:val="0"/>
          <w:sz w:val="18"/>
          <w:szCs w:val="18"/>
          <w:lang w:val="de-DE" w:eastAsia="ar-SA"/>
        </w:rPr>
        <w:tab/>
      </w:r>
      <w:r w:rsidR="005B0534" w:rsidRPr="00E852A5">
        <w:rPr>
          <w:rFonts w:cs="Arial"/>
          <w:b/>
          <w:bCs/>
          <w:noProof w:val="0"/>
          <w:sz w:val="18"/>
          <w:szCs w:val="18"/>
          <w:lang w:val="de-DE" w:eastAsia="ar-SA"/>
        </w:rPr>
        <w:t>eines Wirtschaftsteilnehmers</w:t>
      </w:r>
      <w:r w:rsidR="005B0534" w:rsidRPr="00E852A5">
        <w:rPr>
          <w:rFonts w:cs="Arial"/>
          <w:noProof w:val="0"/>
          <w:sz w:val="18"/>
          <w:szCs w:val="18"/>
          <w:lang w:val="de-DE" w:eastAsia="ar-SA"/>
        </w:rPr>
        <w:t xml:space="preserve"> im Sinne von Art.</w:t>
      </w:r>
      <w:r w:rsidR="006F6653" w:rsidRPr="0033319D">
        <w:rPr>
          <w:lang w:val="de-DE"/>
        </w:rPr>
        <w:t xml:space="preserve"> </w:t>
      </w:r>
      <w:r w:rsidR="006F6653" w:rsidRPr="00E852A5">
        <w:rPr>
          <w:rFonts w:cs="Arial"/>
          <w:noProof w:val="0"/>
          <w:sz w:val="18"/>
          <w:szCs w:val="18"/>
          <w:lang w:val="de-DE" w:eastAsia="ar-SA"/>
        </w:rPr>
        <w:t xml:space="preserve">65, Abs. 1 </w:t>
      </w:r>
      <w:proofErr w:type="spellStart"/>
      <w:r w:rsidR="006F6653" w:rsidRPr="00E852A5">
        <w:rPr>
          <w:rFonts w:cs="Arial"/>
          <w:noProof w:val="0"/>
          <w:sz w:val="18"/>
          <w:szCs w:val="18"/>
          <w:lang w:val="de-DE" w:eastAsia="ar-SA"/>
        </w:rPr>
        <w:t>GvD</w:t>
      </w:r>
      <w:proofErr w:type="spellEnd"/>
      <w:r w:rsidR="006F6653" w:rsidRPr="00E852A5">
        <w:rPr>
          <w:rFonts w:cs="Arial"/>
          <w:noProof w:val="0"/>
          <w:sz w:val="18"/>
          <w:szCs w:val="18"/>
          <w:lang w:val="de-DE" w:eastAsia="ar-SA"/>
        </w:rPr>
        <w:t xml:space="preserve"> 36/2023</w:t>
      </w:r>
      <w:r w:rsidRPr="00E852A5">
        <w:rPr>
          <w:rFonts w:cs="Arial"/>
          <w:noProof w:val="0"/>
          <w:sz w:val="18"/>
          <w:szCs w:val="18"/>
          <w:lang w:val="de-DE" w:eastAsia="ar-SA"/>
        </w:rPr>
        <w:t xml:space="preserve">– </w:t>
      </w:r>
      <w:r w:rsidR="005B0534" w:rsidRPr="00E852A5">
        <w:rPr>
          <w:rFonts w:cs="Arial"/>
          <w:noProof w:val="0"/>
          <w:sz w:val="18"/>
          <w:szCs w:val="18"/>
          <w:lang w:val="de-DE" w:eastAsia="ar-SA"/>
        </w:rPr>
        <w:t>Wirtschaftsteilnehmer mit Niederlassung in anderen Mitgliedsstaaten, ge</w:t>
      </w:r>
      <w:r w:rsidR="00FD1112" w:rsidRPr="00E852A5">
        <w:rPr>
          <w:rFonts w:cs="Arial"/>
          <w:noProof w:val="0"/>
          <w:sz w:val="18"/>
          <w:szCs w:val="18"/>
          <w:lang w:val="de-DE" w:eastAsia="ar-SA"/>
        </w:rPr>
        <w:t>gründet</w:t>
      </w:r>
      <w:r w:rsidR="005B0534" w:rsidRPr="00E852A5">
        <w:rPr>
          <w:rFonts w:cs="Arial"/>
          <w:noProof w:val="0"/>
          <w:sz w:val="18"/>
          <w:szCs w:val="18"/>
          <w:lang w:val="de-DE" w:eastAsia="ar-SA"/>
        </w:rPr>
        <w:t xml:space="preserve"> gemäß den dort geltenden Rechtsvorschriften</w:t>
      </w:r>
      <w:r w:rsidR="003A5725" w:rsidRPr="00E852A5">
        <w:rPr>
          <w:rFonts w:cs="Arial"/>
          <w:noProof w:val="0"/>
          <w:sz w:val="18"/>
          <w:szCs w:val="18"/>
          <w:lang w:val="de-DE" w:eastAsia="ar-SA"/>
        </w:rPr>
        <w:t>;</w:t>
      </w:r>
    </w:p>
    <w:p w14:paraId="2C8E16A8" w14:textId="01102F92" w:rsidR="003A5725" w:rsidRPr="005B0534" w:rsidRDefault="003A5725" w:rsidP="000E0ED4">
      <w:pPr>
        <w:widowControl w:val="0"/>
        <w:suppressAutoHyphens/>
        <w:autoSpaceDE w:val="0"/>
        <w:spacing w:line="360" w:lineRule="auto"/>
        <w:ind w:left="284" w:hanging="284"/>
        <w:jc w:val="both"/>
        <w:rPr>
          <w:rFonts w:cs="Arial"/>
          <w:noProof w:val="0"/>
          <w:sz w:val="18"/>
          <w:szCs w:val="18"/>
          <w:lang w:val="de-DE" w:eastAsia="ar-SA"/>
        </w:rPr>
      </w:pPr>
      <w:r w:rsidRPr="00E852A5">
        <w:rPr>
          <w:rFonts w:cs="Arial"/>
          <w:b/>
          <w:bCs/>
          <w:noProof w:val="0"/>
          <w:sz w:val="18"/>
          <w:szCs w:val="18"/>
          <w:lang w:val="de-DE" w:eastAsia="ar-SA"/>
        </w:rPr>
        <w:t>zu sein.</w:t>
      </w:r>
    </w:p>
    <w:p w14:paraId="1D2E0C8C" w14:textId="77777777" w:rsidR="00523C0B" w:rsidRDefault="00523C0B" w:rsidP="00A00C71">
      <w:pPr>
        <w:suppressAutoHyphens/>
        <w:autoSpaceDE w:val="0"/>
        <w:spacing w:line="360" w:lineRule="auto"/>
        <w:jc w:val="center"/>
        <w:rPr>
          <w:rFonts w:cs="Arial"/>
          <w:b/>
          <w:bCs/>
          <w:noProof w:val="0"/>
          <w:sz w:val="18"/>
          <w:szCs w:val="18"/>
          <w:lang w:val="de-DE" w:eastAsia="ar-SA"/>
        </w:rPr>
      </w:pPr>
    </w:p>
    <w:p w14:paraId="48775A81" w14:textId="5AF25184" w:rsidR="00A00C71" w:rsidRPr="00A00C71" w:rsidRDefault="00A00C71" w:rsidP="00A00C71">
      <w:pPr>
        <w:suppressAutoHyphens/>
        <w:autoSpaceDE w:val="0"/>
        <w:spacing w:line="360" w:lineRule="auto"/>
        <w:jc w:val="center"/>
        <w:rPr>
          <w:rFonts w:cs="Arial"/>
          <w:b/>
          <w:bCs/>
          <w:noProof w:val="0"/>
          <w:sz w:val="18"/>
          <w:szCs w:val="18"/>
          <w:lang w:val="de-DE" w:eastAsia="ar-SA"/>
        </w:rPr>
      </w:pPr>
      <w:r w:rsidRPr="00A00C71">
        <w:rPr>
          <w:rFonts w:cs="Arial"/>
          <w:b/>
          <w:bCs/>
          <w:noProof w:val="0"/>
          <w:sz w:val="18"/>
          <w:szCs w:val="18"/>
          <w:lang w:val="de-DE" w:eastAsia="ar-SA"/>
        </w:rPr>
        <w:t>ERKLÄRT</w:t>
      </w:r>
      <w:r>
        <w:rPr>
          <w:rFonts w:cs="Arial"/>
          <w:b/>
          <w:bCs/>
          <w:noProof w:val="0"/>
          <w:sz w:val="18"/>
          <w:szCs w:val="18"/>
          <w:lang w:val="de-DE" w:eastAsia="ar-SA"/>
        </w:rPr>
        <w:t xml:space="preserve"> ZUDEM</w:t>
      </w:r>
    </w:p>
    <w:p w14:paraId="25D7E187" w14:textId="77777777" w:rsidR="00A00C71" w:rsidRPr="00A00C71" w:rsidRDefault="00A00C71" w:rsidP="00A00C71">
      <w:pPr>
        <w:widowControl w:val="0"/>
        <w:suppressAutoHyphens/>
        <w:spacing w:line="360" w:lineRule="auto"/>
        <w:jc w:val="center"/>
        <w:outlineLvl w:val="0"/>
        <w:rPr>
          <w:rFonts w:cs="Arial"/>
          <w:b/>
          <w:bCs/>
          <w:noProof w:val="0"/>
          <w:color w:val="FF0000"/>
          <w:sz w:val="18"/>
          <w:szCs w:val="18"/>
          <w:lang w:val="de-DE" w:eastAsia="ar-SA"/>
        </w:rPr>
      </w:pPr>
    </w:p>
    <w:p w14:paraId="65F3C9A3" w14:textId="77777777" w:rsidR="00A00C71" w:rsidRPr="008E5F37" w:rsidRDefault="00A00C71" w:rsidP="00A00C71">
      <w:pPr>
        <w:suppressAutoHyphens/>
        <w:autoSpaceDE w:val="0"/>
        <w:spacing w:line="360" w:lineRule="auto"/>
        <w:jc w:val="both"/>
        <w:rPr>
          <w:rFonts w:eastAsia="Arial Unicode MS" w:cs="Arial"/>
          <w:noProof w:val="0"/>
          <w:sz w:val="18"/>
          <w:szCs w:val="18"/>
          <w:lang w:val="de-DE" w:eastAsia="ar-SA"/>
        </w:rPr>
      </w:pPr>
      <w:r w:rsidRPr="008E5F37">
        <w:rPr>
          <w:rFonts w:eastAsia="Arial Unicode MS" w:cs="Arial"/>
          <w:noProof w:val="0"/>
          <w:sz w:val="18"/>
          <w:szCs w:val="18"/>
          <w:lang w:val="de-DE" w:eastAsia="ar-SA"/>
        </w:rPr>
        <w:t xml:space="preserve">in Kenntnis der strafrechtlichen Verantwortung gemäß Art. 55, Absatz 2 des </w:t>
      </w:r>
      <w:proofErr w:type="spellStart"/>
      <w:r w:rsidRPr="008E5F37">
        <w:rPr>
          <w:rFonts w:eastAsia="Arial Unicode MS" w:cs="Arial"/>
          <w:noProof w:val="0"/>
          <w:sz w:val="18"/>
          <w:szCs w:val="18"/>
          <w:lang w:val="de-DE" w:eastAsia="ar-SA"/>
        </w:rPr>
        <w:t>GvD</w:t>
      </w:r>
      <w:proofErr w:type="spellEnd"/>
      <w:r w:rsidRPr="008E5F37">
        <w:rPr>
          <w:rFonts w:eastAsia="Arial Unicode MS" w:cs="Arial"/>
          <w:noProof w:val="0"/>
          <w:sz w:val="18"/>
          <w:szCs w:val="18"/>
          <w:lang w:val="de-DE" w:eastAsia="ar-SA"/>
        </w:rPr>
        <w:t xml:space="preserve"> Nr. 231/2007 (Dekret zur Bekämpfung der Geldwäsche), im Falle fehlender oder unwahrer Erklärungen,</w:t>
      </w:r>
    </w:p>
    <w:p w14:paraId="548B6B00" w14:textId="77777777" w:rsidR="00A00C71" w:rsidRPr="008E5F37" w:rsidRDefault="00A00C71" w:rsidP="00A00C71">
      <w:pPr>
        <w:suppressAutoHyphens/>
        <w:autoSpaceDE w:val="0"/>
        <w:spacing w:line="360" w:lineRule="auto"/>
        <w:jc w:val="both"/>
        <w:rPr>
          <w:rFonts w:eastAsia="Arial Unicode MS" w:cs="Arial"/>
          <w:noProof w:val="0"/>
          <w:sz w:val="18"/>
          <w:szCs w:val="18"/>
          <w:lang w:val="de-DE" w:eastAsia="ar-SA"/>
        </w:rPr>
      </w:pPr>
    </w:p>
    <w:p w14:paraId="0394B15A" w14:textId="77777777" w:rsidR="00A00C71" w:rsidRPr="008E5F37" w:rsidRDefault="00A00C71" w:rsidP="00A00C71">
      <w:pPr>
        <w:suppressAutoHyphens/>
        <w:autoSpaceDE w:val="0"/>
        <w:spacing w:line="360" w:lineRule="auto"/>
        <w:jc w:val="both"/>
        <w:rPr>
          <w:rFonts w:eastAsia="Arial Unicode MS" w:cs="Arial"/>
          <w:noProof w:val="0"/>
          <w:sz w:val="18"/>
          <w:szCs w:val="18"/>
          <w:lang w:val="de-DE" w:eastAsia="ar-SA"/>
        </w:rPr>
      </w:pPr>
      <w:r w:rsidRPr="008E5F37">
        <w:rPr>
          <w:rFonts w:eastAsia="Arial Unicode MS" w:cs="Arial"/>
          <w:noProof w:val="0"/>
          <w:sz w:val="18"/>
          <w:szCs w:val="18"/>
          <w:lang w:val="de-DE" w:eastAsia="ar-SA"/>
        </w:rPr>
        <w:t>dass der wirtschaftliche Eigentümer</w:t>
      </w:r>
      <w:r w:rsidRPr="008E5F37">
        <w:rPr>
          <w:rStyle w:val="FootnoteReference"/>
          <w:rFonts w:eastAsia="Arial Unicode MS" w:cs="Arial"/>
          <w:noProof w:val="0"/>
          <w:sz w:val="18"/>
          <w:szCs w:val="18"/>
          <w:lang w:val="de-DE" w:eastAsia="ar-SA"/>
        </w:rPr>
        <w:footnoteReference w:id="1"/>
      </w:r>
      <w:r w:rsidRPr="008E5F37">
        <w:rPr>
          <w:rFonts w:eastAsia="Arial Unicode MS" w:cs="Arial"/>
          <w:noProof w:val="0"/>
          <w:sz w:val="18"/>
          <w:szCs w:val="18"/>
          <w:lang w:val="de-DE" w:eastAsia="ar-SA"/>
        </w:rPr>
        <w:t xml:space="preserve"> </w:t>
      </w:r>
      <w:r w:rsidRPr="008E5F37">
        <w:rPr>
          <w:sz w:val="18"/>
          <w:szCs w:val="18"/>
          <w:lang w:val="de-DE"/>
        </w:rPr>
        <w:t>im Sinne des GvD Nr. 231/2007 folgendes Subjekt/folgende Subjekte ist/sind:</w:t>
      </w:r>
    </w:p>
    <w:p w14:paraId="7A646EB5" w14:textId="278018AB" w:rsidR="00A00C71" w:rsidRPr="008E5F37" w:rsidRDefault="00A00C71" w:rsidP="00A00C71">
      <w:pPr>
        <w:suppressAutoHyphens/>
        <w:autoSpaceDE w:val="0"/>
        <w:spacing w:line="360" w:lineRule="auto"/>
        <w:rPr>
          <w:rFonts w:cs="Arial"/>
          <w:sz w:val="18"/>
          <w:szCs w:val="18"/>
          <w:lang w:val="de-DE" w:eastAsia="it-IT"/>
        </w:rPr>
      </w:pPr>
      <w:r w:rsidRPr="008E5F37">
        <w:rPr>
          <w:rFonts w:cs="Arial"/>
          <w:sz w:val="18"/>
          <w:szCs w:val="18"/>
          <w:lang w:val="de-DE" w:eastAsia="it-IT"/>
        </w:rPr>
        <w:t xml:space="preserve">Nachname und Vorname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8E5F37">
        <w:rPr>
          <w:rFonts w:cs="Arial"/>
          <w:sz w:val="18"/>
          <w:szCs w:val="18"/>
          <w:lang w:val="de-DE" w:eastAsia="it-IT"/>
        </w:rPr>
        <w:t xml:space="preserve">, geboren in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8E5F37">
        <w:rPr>
          <w:rFonts w:cs="Arial"/>
          <w:sz w:val="18"/>
          <w:szCs w:val="18"/>
          <w:lang w:val="de-DE" w:eastAsia="it-IT"/>
        </w:rPr>
        <w:t xml:space="preserve"> (</w:t>
      </w:r>
      <w:r w:rsidR="0002562B" w:rsidRPr="008E5F37">
        <w:rPr>
          <w:rFonts w:cs="Arial"/>
          <w:sz w:val="18"/>
          <w:szCs w:val="18"/>
          <w:lang w:val="it-IT" w:eastAsia="it-IT"/>
        </w:rPr>
        <w:fldChar w:fldCharType="begin">
          <w:ffData>
            <w:name w:val="Testo33"/>
            <w:enabled/>
            <w:calcOnExit w:val="0"/>
            <w:textInput/>
          </w:ffData>
        </w:fldChar>
      </w:r>
      <w:r w:rsidR="0002562B" w:rsidRPr="008E5F37">
        <w:rPr>
          <w:rFonts w:cs="Arial"/>
          <w:sz w:val="18"/>
          <w:szCs w:val="18"/>
          <w:lang w:val="de-DE" w:eastAsia="it-IT"/>
        </w:rPr>
        <w:instrText xml:space="preserve"> FORMTEXT </w:instrText>
      </w:r>
      <w:r w:rsidR="0002562B" w:rsidRPr="008E5F37">
        <w:rPr>
          <w:rFonts w:cs="Arial"/>
          <w:sz w:val="18"/>
          <w:szCs w:val="18"/>
          <w:lang w:val="it-IT" w:eastAsia="it-IT"/>
        </w:rPr>
      </w:r>
      <w:r w:rsidR="0002562B" w:rsidRPr="008E5F37">
        <w:rPr>
          <w:rFonts w:cs="Arial"/>
          <w:sz w:val="18"/>
          <w:szCs w:val="18"/>
          <w:lang w:val="it-IT" w:eastAsia="it-IT"/>
        </w:rPr>
        <w:fldChar w:fldCharType="separate"/>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t> </w:t>
      </w:r>
      <w:r w:rsidR="0002562B" w:rsidRPr="008E5F37">
        <w:rPr>
          <w:rFonts w:cs="Arial"/>
          <w:sz w:val="18"/>
          <w:szCs w:val="18"/>
          <w:lang w:val="it-IT" w:eastAsia="it-IT"/>
        </w:rPr>
        <w:fldChar w:fldCharType="end"/>
      </w:r>
      <w:r w:rsidRPr="008E5F37">
        <w:rPr>
          <w:rFonts w:cs="Arial"/>
          <w:sz w:val="18"/>
          <w:szCs w:val="18"/>
          <w:lang w:val="de-DE" w:eastAsia="it-IT"/>
        </w:rPr>
        <w:t xml:space="preserve">), am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8E5F37">
        <w:rPr>
          <w:rFonts w:cs="Arial"/>
          <w:sz w:val="18"/>
          <w:szCs w:val="18"/>
          <w:lang w:val="de-DE" w:eastAsia="it-IT"/>
        </w:rPr>
        <w:t xml:space="preserve">: Steuernr.: </w:t>
      </w:r>
      <w:r w:rsidRPr="008E5F37">
        <w:rPr>
          <w:rFonts w:cs="Arial"/>
          <w:sz w:val="18"/>
          <w:szCs w:val="18"/>
          <w:lang w:val="it-IT" w:eastAsia="it-IT"/>
        </w:rPr>
        <w:fldChar w:fldCharType="begin">
          <w:ffData>
            <w:name w:val="Testo33"/>
            <w:enabled/>
            <w:calcOnExit w:val="0"/>
            <w:textInput/>
          </w:ffData>
        </w:fldChar>
      </w:r>
      <w:r w:rsidRPr="008E5F37">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p>
    <w:p w14:paraId="79F80B9D" w14:textId="44ABF976" w:rsidR="00A00C71" w:rsidRPr="0033319D" w:rsidRDefault="00A00C71" w:rsidP="00A00C71">
      <w:pPr>
        <w:suppressAutoHyphens/>
        <w:autoSpaceDE w:val="0"/>
        <w:spacing w:line="360" w:lineRule="auto"/>
        <w:rPr>
          <w:rFonts w:cs="Arial"/>
          <w:sz w:val="18"/>
          <w:szCs w:val="18"/>
          <w:lang w:val="de-DE" w:eastAsia="it-IT"/>
        </w:rPr>
      </w:pPr>
      <w:r w:rsidRPr="008E5F37">
        <w:rPr>
          <w:rFonts w:cs="Arial"/>
          <w:sz w:val="18"/>
          <w:szCs w:val="18"/>
          <w:lang w:val="it-IT" w:eastAsia="it-IT"/>
        </w:rPr>
        <w:lastRenderedPageBreak/>
        <w:fldChar w:fldCharType="begin">
          <w:ffData>
            <w:name w:val="Testo33"/>
            <w:enabled/>
            <w:calcOnExit w:val="0"/>
            <w:textInput/>
          </w:ffData>
        </w:fldChar>
      </w:r>
      <w:r w:rsidRPr="0033319D">
        <w:rPr>
          <w:rFonts w:cs="Arial"/>
          <w:sz w:val="18"/>
          <w:szCs w:val="18"/>
          <w:lang w:val="de-DE" w:eastAsia="it-IT"/>
        </w:rPr>
        <w:instrText xml:space="preserve"> FORMTEXT </w:instrText>
      </w:r>
      <w:r w:rsidRPr="008E5F37">
        <w:rPr>
          <w:rFonts w:cs="Arial"/>
          <w:sz w:val="18"/>
          <w:szCs w:val="18"/>
          <w:lang w:val="it-IT" w:eastAsia="it-IT"/>
        </w:rPr>
      </w:r>
      <w:r w:rsidRPr="008E5F37">
        <w:rPr>
          <w:rFonts w:cs="Arial"/>
          <w:sz w:val="18"/>
          <w:szCs w:val="18"/>
          <w:lang w:val="it-IT" w:eastAsia="it-IT"/>
        </w:rPr>
        <w:fldChar w:fldCharType="separate"/>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t> </w:t>
      </w:r>
      <w:r w:rsidRPr="008E5F37">
        <w:rPr>
          <w:rFonts w:cs="Arial"/>
          <w:sz w:val="18"/>
          <w:szCs w:val="18"/>
          <w:lang w:val="it-IT" w:eastAsia="it-IT"/>
        </w:rPr>
        <w:fldChar w:fldCharType="end"/>
      </w:r>
      <w:r w:rsidRPr="0033319D">
        <w:rPr>
          <w:rFonts w:cs="Arial"/>
          <w:sz w:val="18"/>
          <w:szCs w:val="18"/>
          <w:lang w:val="de-DE" w:eastAsia="it-IT"/>
        </w:rPr>
        <w:t xml:space="preserve"> </w:t>
      </w:r>
    </w:p>
    <w:p w14:paraId="2BD9838E" w14:textId="21935BEC" w:rsidR="002F7BB2" w:rsidRPr="00B00AFF" w:rsidRDefault="002F7BB2" w:rsidP="002C5CFB">
      <w:pPr>
        <w:widowControl w:val="0"/>
        <w:suppressAutoHyphens/>
        <w:spacing w:line="360" w:lineRule="auto"/>
        <w:jc w:val="center"/>
        <w:outlineLvl w:val="0"/>
        <w:rPr>
          <w:rFonts w:cs="Arial"/>
          <w:b/>
          <w:bCs/>
          <w:noProof w:val="0"/>
          <w:sz w:val="18"/>
          <w:szCs w:val="18"/>
          <w:lang w:val="de-DE" w:eastAsia="ar-SA"/>
        </w:rPr>
      </w:pPr>
      <w:r w:rsidRPr="00B00AFF">
        <w:rPr>
          <w:rFonts w:cs="Arial"/>
          <w:b/>
          <w:bCs/>
          <w:noProof w:val="0"/>
          <w:sz w:val="18"/>
          <w:szCs w:val="18"/>
          <w:lang w:val="de-DE" w:eastAsia="ar-SA"/>
        </w:rPr>
        <w:t>ERKLÄRT</w:t>
      </w:r>
      <w:r w:rsidR="00B00AFF" w:rsidRPr="00B00AFF">
        <w:rPr>
          <w:rFonts w:cs="Arial"/>
          <w:b/>
          <w:bCs/>
          <w:noProof w:val="0"/>
          <w:sz w:val="18"/>
          <w:szCs w:val="18"/>
          <w:lang w:val="de-DE" w:eastAsia="ar-SA"/>
        </w:rPr>
        <w:t xml:space="preserve"> ZUDEM</w:t>
      </w:r>
    </w:p>
    <w:p w14:paraId="1316A8C0" w14:textId="77777777" w:rsidR="002C5CFB" w:rsidRPr="00B00AFF" w:rsidRDefault="002C5CFB" w:rsidP="002C5CFB">
      <w:pPr>
        <w:suppressAutoHyphens/>
        <w:autoSpaceDE w:val="0"/>
        <w:spacing w:line="360" w:lineRule="auto"/>
        <w:ind w:left="426" w:hanging="426"/>
        <w:jc w:val="both"/>
        <w:rPr>
          <w:rFonts w:cs="Arial"/>
          <w:noProof w:val="0"/>
          <w:sz w:val="18"/>
          <w:szCs w:val="18"/>
          <w:shd w:val="clear" w:color="auto" w:fill="FFFF00"/>
          <w:lang w:val="de-DE" w:eastAsia="ar-SA"/>
        </w:rPr>
      </w:pPr>
    </w:p>
    <w:bookmarkStart w:id="12" w:name="Controllo59"/>
    <w:p w14:paraId="67549933" w14:textId="5AC81021" w:rsidR="002C5CFB" w:rsidRPr="00B428F6" w:rsidRDefault="002C5CFB" w:rsidP="002C5CFB">
      <w:pPr>
        <w:suppressAutoHyphens/>
        <w:autoSpaceDE w:val="0"/>
        <w:spacing w:line="360" w:lineRule="auto"/>
        <w:ind w:left="426" w:hanging="426"/>
        <w:jc w:val="both"/>
        <w:rPr>
          <w:rFonts w:cs="Arial"/>
          <w:noProof w:val="0"/>
          <w:sz w:val="18"/>
          <w:szCs w:val="18"/>
          <w:lang w:val="de-DE" w:eastAsia="ar-SA"/>
        </w:rPr>
      </w:pPr>
      <w:r w:rsidRPr="002C5CFB">
        <w:rPr>
          <w:rFonts w:cs="Arial"/>
          <w:noProof w:val="0"/>
          <w:sz w:val="18"/>
          <w:szCs w:val="18"/>
          <w:lang w:val="it-IT" w:eastAsia="ar-SA"/>
        </w:rPr>
        <w:fldChar w:fldCharType="begin">
          <w:ffData>
            <w:name w:val="Controllo59"/>
            <w:enabled/>
            <w:calcOnExit w:val="0"/>
            <w:checkBox>
              <w:sizeAuto/>
              <w:default w:val="0"/>
              <w:checked w:val="0"/>
            </w:checkBox>
          </w:ffData>
        </w:fldChar>
      </w:r>
      <w:r w:rsidRPr="00B428F6">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2"/>
      <w:r w:rsidRPr="00B428F6">
        <w:rPr>
          <w:rFonts w:cs="Arial"/>
          <w:noProof w:val="0"/>
          <w:sz w:val="18"/>
          <w:szCs w:val="18"/>
          <w:lang w:val="de-DE" w:eastAsia="ar-SA"/>
        </w:rPr>
        <w:tab/>
        <w:t>(</w:t>
      </w:r>
      <w:r w:rsidR="002F7BB2" w:rsidRPr="00B428F6">
        <w:rPr>
          <w:rFonts w:cs="Arial"/>
          <w:noProof w:val="0"/>
          <w:sz w:val="18"/>
          <w:szCs w:val="18"/>
          <w:lang w:val="de-DE" w:eastAsia="ar-SA"/>
        </w:rPr>
        <w:t>im Falle eines Unternehmens mit Sitz in Italien</w:t>
      </w:r>
      <w:r w:rsidRPr="00B428F6">
        <w:rPr>
          <w:rFonts w:cs="Arial"/>
          <w:noProof w:val="0"/>
          <w:sz w:val="18"/>
          <w:szCs w:val="18"/>
          <w:lang w:val="de-DE" w:eastAsia="ar-SA"/>
        </w:rPr>
        <w:t xml:space="preserve">) </w:t>
      </w:r>
      <w:r w:rsidR="002F7BB2" w:rsidRPr="00B428F6">
        <w:rPr>
          <w:rFonts w:cs="Arial"/>
          <w:noProof w:val="0"/>
          <w:sz w:val="18"/>
          <w:szCs w:val="18"/>
          <w:lang w:val="de-DE" w:eastAsia="ar-SA"/>
        </w:rPr>
        <w:t>dass das Unternehmen bei der Handels-, Industrie-</w:t>
      </w:r>
      <w:r w:rsidR="00B428F6" w:rsidRPr="00B428F6">
        <w:rPr>
          <w:rFonts w:cs="Arial"/>
          <w:noProof w:val="0"/>
          <w:sz w:val="18"/>
          <w:szCs w:val="18"/>
          <w:lang w:val="de-DE" w:eastAsia="ar-SA"/>
        </w:rPr>
        <w:t xml:space="preserve">, Handwerks- und Landwirtschaftskammer </w:t>
      </w:r>
      <w:r w:rsidR="00B00AFF">
        <w:rPr>
          <w:rFonts w:cs="Arial"/>
          <w:noProof w:val="0"/>
          <w:sz w:val="18"/>
          <w:szCs w:val="18"/>
          <w:lang w:val="de-DE" w:eastAsia="ar-SA"/>
        </w:rPr>
        <w:t>i</w:t>
      </w:r>
      <w:r w:rsidR="00B428F6" w:rsidRPr="00B428F6">
        <w:rPr>
          <w:rFonts w:cs="Arial"/>
          <w:noProof w:val="0"/>
          <w:sz w:val="18"/>
          <w:szCs w:val="18"/>
          <w:lang w:val="de-DE" w:eastAsia="ar-SA"/>
        </w:rPr>
        <w:t xml:space="preserve">n </w:t>
      </w:r>
      <w:r w:rsidR="00B428F6" w:rsidRPr="002C5CFB">
        <w:rPr>
          <w:rFonts w:cs="Arial"/>
          <w:noProof w:val="0"/>
          <w:sz w:val="18"/>
          <w:szCs w:val="18"/>
          <w:lang w:val="it-IT" w:eastAsia="ar-SA"/>
        </w:rPr>
        <w:fldChar w:fldCharType="begin">
          <w:ffData>
            <w:name w:val="Testo90"/>
            <w:enabled/>
            <w:calcOnExit w:val="0"/>
            <w:textInput/>
          </w:ffData>
        </w:fldChar>
      </w:r>
      <w:r w:rsidR="00B428F6" w:rsidRPr="00B428F6">
        <w:rPr>
          <w:rFonts w:cs="Arial"/>
          <w:noProof w:val="0"/>
          <w:sz w:val="18"/>
          <w:szCs w:val="18"/>
          <w:lang w:val="de-DE" w:eastAsia="ar-SA"/>
        </w:rPr>
        <w:instrText xml:space="preserve"> FORMTEXT </w:instrText>
      </w:r>
      <w:r w:rsidR="00B428F6" w:rsidRPr="002C5CFB">
        <w:rPr>
          <w:rFonts w:cs="Arial"/>
          <w:noProof w:val="0"/>
          <w:sz w:val="18"/>
          <w:szCs w:val="18"/>
          <w:lang w:val="it-IT" w:eastAsia="ar-SA"/>
        </w:rPr>
      </w:r>
      <w:r w:rsidR="00B428F6" w:rsidRPr="002C5CFB">
        <w:rPr>
          <w:rFonts w:cs="Arial"/>
          <w:noProof w:val="0"/>
          <w:sz w:val="18"/>
          <w:szCs w:val="18"/>
          <w:lang w:val="it-IT" w:eastAsia="ar-SA"/>
        </w:rPr>
        <w:fldChar w:fldCharType="separate"/>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fldChar w:fldCharType="end"/>
      </w:r>
      <w:r w:rsidR="00B428F6" w:rsidRPr="00B428F6">
        <w:rPr>
          <w:rFonts w:cs="Arial"/>
          <w:noProof w:val="0"/>
          <w:sz w:val="18"/>
          <w:szCs w:val="18"/>
          <w:lang w:val="de-DE" w:eastAsia="ar-SA"/>
        </w:rPr>
        <w:t xml:space="preserve"> (</w:t>
      </w:r>
      <w:r w:rsidR="00B428F6" w:rsidRPr="002C5CFB">
        <w:rPr>
          <w:rFonts w:cs="Arial"/>
          <w:noProof w:val="0"/>
          <w:sz w:val="18"/>
          <w:szCs w:val="18"/>
          <w:lang w:val="it-IT" w:eastAsia="ar-SA"/>
        </w:rPr>
        <w:fldChar w:fldCharType="begin">
          <w:ffData>
            <w:name w:val="Testo91"/>
            <w:enabled/>
            <w:calcOnExit w:val="0"/>
            <w:textInput/>
          </w:ffData>
        </w:fldChar>
      </w:r>
      <w:r w:rsidR="00B428F6" w:rsidRPr="00B428F6">
        <w:rPr>
          <w:rFonts w:cs="Arial"/>
          <w:noProof w:val="0"/>
          <w:sz w:val="18"/>
          <w:szCs w:val="18"/>
          <w:lang w:val="de-DE" w:eastAsia="ar-SA"/>
        </w:rPr>
        <w:instrText xml:space="preserve"> FORMTEXT </w:instrText>
      </w:r>
      <w:r w:rsidR="00B428F6" w:rsidRPr="002C5CFB">
        <w:rPr>
          <w:rFonts w:cs="Arial"/>
          <w:noProof w:val="0"/>
          <w:sz w:val="18"/>
          <w:szCs w:val="18"/>
          <w:lang w:val="it-IT" w:eastAsia="ar-SA"/>
        </w:rPr>
      </w:r>
      <w:r w:rsidR="00B428F6" w:rsidRPr="002C5CFB">
        <w:rPr>
          <w:rFonts w:cs="Arial"/>
          <w:noProof w:val="0"/>
          <w:sz w:val="18"/>
          <w:szCs w:val="18"/>
          <w:lang w:val="it-IT" w:eastAsia="ar-SA"/>
        </w:rPr>
        <w:fldChar w:fldCharType="separate"/>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fldChar w:fldCharType="end"/>
      </w:r>
      <w:r w:rsidR="00B428F6" w:rsidRPr="00B428F6">
        <w:rPr>
          <w:rFonts w:cs="Arial"/>
          <w:noProof w:val="0"/>
          <w:sz w:val="18"/>
          <w:szCs w:val="18"/>
          <w:lang w:val="de-DE" w:eastAsia="ar-SA"/>
        </w:rPr>
        <w:t xml:space="preserve">) für die Tätigkeit </w:t>
      </w:r>
      <w:r w:rsidR="00B428F6" w:rsidRPr="002C5CFB">
        <w:rPr>
          <w:rFonts w:cs="Arial"/>
          <w:noProof w:val="0"/>
          <w:sz w:val="18"/>
          <w:szCs w:val="18"/>
          <w:lang w:val="it-IT" w:eastAsia="ar-SA"/>
        </w:rPr>
        <w:fldChar w:fldCharType="begin">
          <w:ffData>
            <w:name w:val="Testo92"/>
            <w:enabled/>
            <w:calcOnExit w:val="0"/>
            <w:textInput/>
          </w:ffData>
        </w:fldChar>
      </w:r>
      <w:r w:rsidR="00B428F6" w:rsidRPr="00B428F6">
        <w:rPr>
          <w:rFonts w:cs="Arial"/>
          <w:noProof w:val="0"/>
          <w:sz w:val="18"/>
          <w:szCs w:val="18"/>
          <w:lang w:val="de-DE" w:eastAsia="ar-SA"/>
        </w:rPr>
        <w:instrText xml:space="preserve"> FORMTEXT </w:instrText>
      </w:r>
      <w:r w:rsidR="00B428F6" w:rsidRPr="002C5CFB">
        <w:rPr>
          <w:rFonts w:cs="Arial"/>
          <w:noProof w:val="0"/>
          <w:sz w:val="18"/>
          <w:szCs w:val="18"/>
          <w:lang w:val="it-IT" w:eastAsia="ar-SA"/>
        </w:rPr>
      </w:r>
      <w:r w:rsidR="00B428F6" w:rsidRPr="002C5CFB">
        <w:rPr>
          <w:rFonts w:cs="Arial"/>
          <w:noProof w:val="0"/>
          <w:sz w:val="18"/>
          <w:szCs w:val="18"/>
          <w:lang w:val="it-IT" w:eastAsia="ar-SA"/>
        </w:rPr>
        <w:fldChar w:fldCharType="separate"/>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t> </w:t>
      </w:r>
      <w:r w:rsidR="00B428F6" w:rsidRPr="002C5CFB">
        <w:rPr>
          <w:rFonts w:cs="Arial"/>
          <w:noProof w:val="0"/>
          <w:sz w:val="18"/>
          <w:szCs w:val="18"/>
          <w:lang w:val="it-IT" w:eastAsia="ar-SA"/>
        </w:rPr>
        <w:fldChar w:fldCharType="end"/>
      </w:r>
      <w:r w:rsidR="00B00AFF" w:rsidRPr="00B00AFF">
        <w:rPr>
          <w:rFonts w:cs="Arial"/>
          <w:noProof w:val="0"/>
          <w:sz w:val="18"/>
          <w:szCs w:val="18"/>
          <w:lang w:val="de-DE" w:eastAsia="ar-SA"/>
        </w:rPr>
        <w:t xml:space="preserve"> in </w:t>
      </w:r>
      <w:r w:rsidR="00B00AFF">
        <w:rPr>
          <w:rFonts w:cs="Arial"/>
          <w:noProof w:val="0"/>
          <w:sz w:val="18"/>
          <w:szCs w:val="18"/>
          <w:lang w:val="de-DE" w:eastAsia="ar-SA"/>
        </w:rPr>
        <w:t>Übereinstimmung</w:t>
      </w:r>
      <w:r w:rsidR="00B428F6" w:rsidRPr="00B428F6">
        <w:rPr>
          <w:rFonts w:cs="Arial"/>
          <w:noProof w:val="0"/>
          <w:sz w:val="18"/>
          <w:szCs w:val="18"/>
          <w:lang w:val="de-DE" w:eastAsia="ar-SA"/>
        </w:rPr>
        <w:t xml:space="preserve"> </w:t>
      </w:r>
      <w:r w:rsidR="00B00AFF">
        <w:rPr>
          <w:sz w:val="18"/>
          <w:szCs w:val="18"/>
          <w:lang w:val="de-DE"/>
        </w:rPr>
        <w:t xml:space="preserve">mit dem </w:t>
      </w:r>
      <w:r w:rsidR="00AE0615">
        <w:rPr>
          <w:sz w:val="18"/>
          <w:szCs w:val="18"/>
          <w:lang w:val="de-DE"/>
        </w:rPr>
        <w:t>Vergabe</w:t>
      </w:r>
      <w:r w:rsidR="00B00AFF">
        <w:rPr>
          <w:sz w:val="18"/>
          <w:szCs w:val="18"/>
          <w:lang w:val="de-DE"/>
        </w:rPr>
        <w:t>gegenstand eingetragen ist</w:t>
      </w:r>
      <w:r w:rsidRPr="00B428F6">
        <w:rPr>
          <w:rFonts w:cs="Arial"/>
          <w:noProof w:val="0"/>
          <w:sz w:val="18"/>
          <w:szCs w:val="18"/>
          <w:lang w:val="de-DE" w:eastAsia="ar-SA"/>
        </w:rPr>
        <w:t>;</w:t>
      </w:r>
    </w:p>
    <w:bookmarkStart w:id="13" w:name="_Hlk69121905"/>
    <w:p w14:paraId="3EE0326D" w14:textId="0FD2CCC3" w:rsidR="002C5CFB" w:rsidRPr="007F716E" w:rsidRDefault="002C5CFB" w:rsidP="002C5CFB">
      <w:pPr>
        <w:suppressAutoHyphens/>
        <w:autoSpaceDE w:val="0"/>
        <w:spacing w:line="360" w:lineRule="auto"/>
        <w:ind w:left="426" w:hanging="426"/>
        <w:jc w:val="both"/>
        <w:rPr>
          <w:rFonts w:cs="Arial"/>
          <w:noProof w:val="0"/>
          <w:sz w:val="18"/>
          <w:szCs w:val="18"/>
          <w:lang w:val="de-DE" w:eastAsia="ar-SA"/>
        </w:rPr>
      </w:pPr>
      <w:r w:rsidRPr="002C5CFB">
        <w:rPr>
          <w:rFonts w:cs="Arial"/>
          <w:noProof w:val="0"/>
          <w:sz w:val="18"/>
          <w:szCs w:val="18"/>
          <w:lang w:val="it-IT" w:eastAsia="ar-SA"/>
        </w:rPr>
        <w:fldChar w:fldCharType="begin">
          <w:ffData>
            <w:name w:val="Controllo143"/>
            <w:enabled/>
            <w:calcOnExit w:val="0"/>
            <w:checkBox>
              <w:sizeAuto/>
              <w:default w:val="0"/>
            </w:checkBox>
          </w:ffData>
        </w:fldChar>
      </w:r>
      <w:bookmarkStart w:id="14" w:name="Controllo143"/>
      <w:r w:rsidRPr="007F716E">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4"/>
      <w:r w:rsidRPr="007F716E">
        <w:rPr>
          <w:rFonts w:cs="Arial"/>
          <w:noProof w:val="0"/>
          <w:sz w:val="18"/>
          <w:szCs w:val="18"/>
          <w:lang w:val="de-DE" w:eastAsia="ar-SA"/>
        </w:rPr>
        <w:tab/>
        <w:t>(</w:t>
      </w:r>
      <w:r w:rsidR="002F7BB2" w:rsidRPr="007F716E">
        <w:rPr>
          <w:rFonts w:cs="Arial"/>
          <w:noProof w:val="0"/>
          <w:sz w:val="18"/>
          <w:szCs w:val="18"/>
          <w:lang w:val="de-DE" w:eastAsia="ar-SA"/>
        </w:rPr>
        <w:t>im Falle von O</w:t>
      </w:r>
      <w:r w:rsidRPr="007F716E">
        <w:rPr>
          <w:rFonts w:cs="Arial"/>
          <w:noProof w:val="0"/>
          <w:sz w:val="18"/>
          <w:szCs w:val="18"/>
          <w:lang w:val="de-DE" w:eastAsia="ar-SA"/>
        </w:rPr>
        <w:t>NLUS</w:t>
      </w:r>
      <w:r w:rsidR="00B00AFF">
        <w:rPr>
          <w:rFonts w:cs="Arial"/>
          <w:noProof w:val="0"/>
          <w:sz w:val="18"/>
          <w:szCs w:val="18"/>
          <w:lang w:val="de-DE" w:eastAsia="ar-SA"/>
        </w:rPr>
        <w:t>-Organisation</w:t>
      </w:r>
      <w:r w:rsidRPr="007F716E">
        <w:rPr>
          <w:rFonts w:cs="Arial"/>
          <w:noProof w:val="0"/>
          <w:sz w:val="18"/>
          <w:szCs w:val="18"/>
          <w:lang w:val="de-DE" w:eastAsia="ar-SA"/>
        </w:rPr>
        <w:t>)</w:t>
      </w:r>
      <w:bookmarkEnd w:id="13"/>
      <w:r w:rsidRPr="007F716E">
        <w:rPr>
          <w:rFonts w:cs="Arial"/>
          <w:noProof w:val="0"/>
          <w:sz w:val="18"/>
          <w:szCs w:val="18"/>
          <w:lang w:val="de-DE" w:eastAsia="ar-SA"/>
        </w:rPr>
        <w:t xml:space="preserve"> </w:t>
      </w:r>
      <w:r w:rsidR="007F716E" w:rsidRPr="007F716E">
        <w:rPr>
          <w:rFonts w:cs="Arial"/>
          <w:noProof w:val="0"/>
          <w:sz w:val="18"/>
          <w:szCs w:val="18"/>
          <w:lang w:val="de-DE" w:eastAsia="ar-SA"/>
        </w:rPr>
        <w:t xml:space="preserve">dass das Unternehmen im folgenden </w:t>
      </w:r>
      <w:r w:rsidR="00B00AFF">
        <w:rPr>
          <w:rFonts w:cs="Arial"/>
          <w:noProof w:val="0"/>
          <w:sz w:val="18"/>
          <w:szCs w:val="18"/>
          <w:lang w:val="de-DE" w:eastAsia="ar-SA"/>
        </w:rPr>
        <w:t>ONLUS-</w:t>
      </w:r>
      <w:r w:rsidR="007F716E" w:rsidRPr="007F716E">
        <w:rPr>
          <w:rFonts w:cs="Arial"/>
          <w:noProof w:val="0"/>
          <w:sz w:val="18"/>
          <w:szCs w:val="18"/>
          <w:lang w:val="de-DE" w:eastAsia="ar-SA"/>
        </w:rPr>
        <w:t>Registe</w:t>
      </w:r>
      <w:r w:rsidR="007F716E">
        <w:rPr>
          <w:rFonts w:cs="Arial"/>
          <w:noProof w:val="0"/>
          <w:sz w:val="18"/>
          <w:szCs w:val="18"/>
          <w:lang w:val="de-DE" w:eastAsia="ar-SA"/>
        </w:rPr>
        <w:t>r</w:t>
      </w:r>
      <w:r w:rsidR="00B00AFF">
        <w:rPr>
          <w:rFonts w:cs="Arial"/>
          <w:noProof w:val="0"/>
          <w:sz w:val="18"/>
          <w:szCs w:val="18"/>
          <w:lang w:val="de-DE" w:eastAsia="ar-SA"/>
        </w:rPr>
        <w:t xml:space="preserve"> ei</w:t>
      </w:r>
      <w:r w:rsidR="007F716E">
        <w:rPr>
          <w:rFonts w:cs="Arial"/>
          <w:noProof w:val="0"/>
          <w:sz w:val="18"/>
          <w:szCs w:val="18"/>
          <w:lang w:val="de-DE" w:eastAsia="ar-SA"/>
        </w:rPr>
        <w:t>ngetragen ist</w:t>
      </w:r>
      <w:r w:rsidRPr="007F716E">
        <w:rPr>
          <w:rFonts w:cs="Arial"/>
          <w:noProof w:val="0"/>
          <w:sz w:val="18"/>
          <w:szCs w:val="18"/>
          <w:lang w:val="de-DE" w:eastAsia="ar-SA"/>
        </w:rPr>
        <w:t xml:space="preserve">: </w:t>
      </w:r>
      <w:r w:rsidRPr="002C5CFB">
        <w:rPr>
          <w:rFonts w:cs="Arial"/>
          <w:noProof w:val="0"/>
          <w:sz w:val="18"/>
          <w:szCs w:val="18"/>
          <w:lang w:val="it-IT" w:eastAsia="ar-SA"/>
        </w:rPr>
        <w:fldChar w:fldCharType="begin">
          <w:ffData>
            <w:name w:val="Testo93"/>
            <w:enabled/>
            <w:calcOnExit w:val="0"/>
            <w:textInput/>
          </w:ffData>
        </w:fldChar>
      </w:r>
      <w:bookmarkStart w:id="15" w:name="Testo93"/>
      <w:r w:rsidRPr="007F716E">
        <w:rPr>
          <w:rFonts w:cs="Arial"/>
          <w:noProof w:val="0"/>
          <w:sz w:val="18"/>
          <w:szCs w:val="18"/>
          <w:lang w:val="de-DE"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5"/>
      <w:r w:rsidRPr="007F716E">
        <w:rPr>
          <w:rFonts w:cs="Arial"/>
          <w:noProof w:val="0"/>
          <w:sz w:val="18"/>
          <w:szCs w:val="18"/>
          <w:lang w:val="de-DE" w:eastAsia="ar-SA"/>
        </w:rPr>
        <w:t>;</w:t>
      </w:r>
    </w:p>
    <w:p w14:paraId="799D5B20" w14:textId="7E31BE3C" w:rsidR="002C5CFB" w:rsidRPr="005C4FC6" w:rsidRDefault="002C5CFB" w:rsidP="002C5CFB">
      <w:pPr>
        <w:suppressAutoHyphens/>
        <w:autoSpaceDE w:val="0"/>
        <w:spacing w:line="360" w:lineRule="auto"/>
        <w:ind w:left="426" w:hanging="426"/>
        <w:jc w:val="both"/>
        <w:rPr>
          <w:rFonts w:cs="Arial"/>
          <w:noProof w:val="0"/>
          <w:sz w:val="18"/>
          <w:szCs w:val="18"/>
          <w:lang w:val="de-DE" w:eastAsia="ar-SA"/>
        </w:rPr>
      </w:pPr>
      <w:r w:rsidRPr="002C5CFB">
        <w:rPr>
          <w:rFonts w:cs="Arial"/>
          <w:noProof w:val="0"/>
          <w:sz w:val="18"/>
          <w:szCs w:val="18"/>
          <w:lang w:val="it-IT" w:eastAsia="ar-SA"/>
        </w:rPr>
        <w:fldChar w:fldCharType="begin">
          <w:ffData>
            <w:name w:val="Controllo144"/>
            <w:enabled/>
            <w:calcOnExit w:val="0"/>
            <w:checkBox>
              <w:sizeAuto/>
              <w:default w:val="0"/>
            </w:checkBox>
          </w:ffData>
        </w:fldChar>
      </w:r>
      <w:bookmarkStart w:id="16" w:name="Controllo144"/>
      <w:r w:rsidRPr="007F716E">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6"/>
      <w:r w:rsidRPr="007F716E">
        <w:rPr>
          <w:rFonts w:cs="Arial"/>
          <w:noProof w:val="0"/>
          <w:sz w:val="18"/>
          <w:szCs w:val="18"/>
          <w:lang w:val="de-DE" w:eastAsia="ar-SA"/>
        </w:rPr>
        <w:tab/>
        <w:t>(</w:t>
      </w:r>
      <w:r w:rsidR="007F716E" w:rsidRPr="007F716E">
        <w:rPr>
          <w:rFonts w:cs="Arial"/>
          <w:noProof w:val="0"/>
          <w:sz w:val="18"/>
          <w:szCs w:val="18"/>
          <w:lang w:val="de-DE" w:eastAsia="ar-SA"/>
        </w:rPr>
        <w:t xml:space="preserve">im Falle eines Unternehmens mit Sitz im </w:t>
      </w:r>
      <w:r w:rsidR="007F716E" w:rsidRPr="005C4FC6">
        <w:rPr>
          <w:rFonts w:cs="Arial"/>
          <w:noProof w:val="0"/>
          <w:sz w:val="18"/>
          <w:szCs w:val="18"/>
          <w:lang w:val="de-DE" w:eastAsia="ar-SA"/>
        </w:rPr>
        <w:t>Ausland)</w:t>
      </w:r>
      <w:r w:rsidRPr="005C4FC6">
        <w:rPr>
          <w:rFonts w:cs="Arial"/>
          <w:noProof w:val="0"/>
          <w:sz w:val="18"/>
          <w:szCs w:val="18"/>
          <w:lang w:val="de-DE" w:eastAsia="ar-SA"/>
        </w:rPr>
        <w:t xml:space="preserve"> </w:t>
      </w:r>
      <w:r w:rsidR="007F716E" w:rsidRPr="005C4FC6">
        <w:rPr>
          <w:rFonts w:cs="Arial"/>
          <w:noProof w:val="0"/>
          <w:sz w:val="18"/>
          <w:szCs w:val="18"/>
          <w:lang w:val="de-DE" w:eastAsia="ar-SA"/>
        </w:rPr>
        <w:t>dass das Unternehmen i</w:t>
      </w:r>
      <w:r w:rsidR="00AE0615" w:rsidRPr="005C4FC6">
        <w:rPr>
          <w:rFonts w:cs="Arial"/>
          <w:noProof w:val="0"/>
          <w:sz w:val="18"/>
          <w:szCs w:val="18"/>
          <w:lang w:val="de-DE" w:eastAsia="ar-SA"/>
        </w:rPr>
        <w:t>m</w:t>
      </w:r>
      <w:r w:rsidR="007F716E" w:rsidRPr="005C4FC6">
        <w:rPr>
          <w:rFonts w:cs="Arial"/>
          <w:noProof w:val="0"/>
          <w:sz w:val="18"/>
          <w:szCs w:val="18"/>
          <w:lang w:val="de-DE" w:eastAsia="ar-SA"/>
        </w:rPr>
        <w:t xml:space="preserve"> folgende</w:t>
      </w:r>
      <w:r w:rsidR="00AE0615" w:rsidRPr="005C4FC6">
        <w:rPr>
          <w:rFonts w:cs="Arial"/>
          <w:noProof w:val="0"/>
          <w:sz w:val="18"/>
          <w:szCs w:val="18"/>
          <w:lang w:val="de-DE" w:eastAsia="ar-SA"/>
        </w:rPr>
        <w:t>n Register</w:t>
      </w:r>
      <w:r w:rsidR="007F716E" w:rsidRPr="005C4FC6">
        <w:rPr>
          <w:rFonts w:cs="Arial"/>
          <w:noProof w:val="0"/>
          <w:sz w:val="18"/>
          <w:szCs w:val="18"/>
          <w:lang w:val="de-DE" w:eastAsia="ar-SA"/>
        </w:rPr>
        <w:t xml:space="preserve"> oder</w:t>
      </w:r>
      <w:r w:rsidR="00B00AFF" w:rsidRPr="005C4FC6">
        <w:rPr>
          <w:rFonts w:cs="Arial"/>
          <w:noProof w:val="0"/>
          <w:sz w:val="18"/>
          <w:szCs w:val="18"/>
          <w:lang w:val="de-DE" w:eastAsia="ar-SA"/>
        </w:rPr>
        <w:t xml:space="preserve"> </w:t>
      </w:r>
      <w:r w:rsidR="007F716E" w:rsidRPr="005C4FC6">
        <w:rPr>
          <w:rFonts w:cs="Arial"/>
          <w:noProof w:val="0"/>
          <w:sz w:val="18"/>
          <w:szCs w:val="18"/>
          <w:lang w:val="de-DE" w:eastAsia="ar-SA"/>
        </w:rPr>
        <w:t>amtliche</w:t>
      </w:r>
      <w:r w:rsidR="00AE0615" w:rsidRPr="005C4FC6">
        <w:rPr>
          <w:rFonts w:cs="Arial"/>
          <w:noProof w:val="0"/>
          <w:sz w:val="18"/>
          <w:szCs w:val="18"/>
          <w:lang w:val="de-DE" w:eastAsia="ar-SA"/>
        </w:rPr>
        <w:t>n</w:t>
      </w:r>
      <w:r w:rsidR="007F716E" w:rsidRPr="005C4FC6">
        <w:rPr>
          <w:rFonts w:cs="Arial"/>
          <w:noProof w:val="0"/>
          <w:sz w:val="18"/>
          <w:szCs w:val="18"/>
          <w:lang w:val="de-DE" w:eastAsia="ar-SA"/>
        </w:rPr>
        <w:t xml:space="preserve"> Verzeichnis des </w:t>
      </w:r>
      <w:r w:rsidR="00B00AFF" w:rsidRPr="005C4FC6">
        <w:rPr>
          <w:rFonts w:cs="Arial"/>
          <w:noProof w:val="0"/>
          <w:sz w:val="18"/>
          <w:szCs w:val="18"/>
          <w:lang w:val="de-DE" w:eastAsia="ar-SA"/>
        </w:rPr>
        <w:t>Zugehörigkeitss</w:t>
      </w:r>
      <w:r w:rsidR="007F716E" w:rsidRPr="005C4FC6">
        <w:rPr>
          <w:rFonts w:cs="Arial"/>
          <w:noProof w:val="0"/>
          <w:sz w:val="18"/>
          <w:szCs w:val="18"/>
          <w:lang w:val="de-DE" w:eastAsia="ar-SA"/>
        </w:rPr>
        <w:t>taates eingetragen ist</w:t>
      </w:r>
      <w:r w:rsidRPr="005C4FC6">
        <w:rPr>
          <w:rFonts w:cs="Arial"/>
          <w:noProof w:val="0"/>
          <w:sz w:val="18"/>
          <w:szCs w:val="18"/>
          <w:lang w:val="de-DE" w:eastAsia="ar-SA"/>
        </w:rPr>
        <w:t xml:space="preserve">: </w:t>
      </w:r>
      <w:r w:rsidRPr="005C4FC6">
        <w:rPr>
          <w:rFonts w:cs="Arial"/>
          <w:noProof w:val="0"/>
          <w:sz w:val="18"/>
          <w:szCs w:val="18"/>
          <w:lang w:val="it-IT" w:eastAsia="ar-SA"/>
        </w:rPr>
        <w:fldChar w:fldCharType="begin">
          <w:ffData>
            <w:name w:val="Testo33"/>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w:t>
      </w:r>
    </w:p>
    <w:p w14:paraId="69F97B93" w14:textId="77777777" w:rsidR="006C5B1C" w:rsidRPr="005C4FC6" w:rsidRDefault="006C5B1C" w:rsidP="006C5B1C">
      <w:pPr>
        <w:widowControl w:val="0"/>
        <w:suppressAutoHyphens/>
        <w:spacing w:line="360" w:lineRule="auto"/>
        <w:jc w:val="center"/>
        <w:outlineLvl w:val="0"/>
        <w:rPr>
          <w:rFonts w:cs="Arial"/>
          <w:b/>
          <w:bCs/>
          <w:noProof w:val="0"/>
          <w:sz w:val="18"/>
          <w:szCs w:val="18"/>
          <w:lang w:val="de-DE" w:eastAsia="ar-SA"/>
        </w:rPr>
      </w:pPr>
      <w:r w:rsidRPr="005C4FC6">
        <w:rPr>
          <w:rFonts w:cs="Arial"/>
          <w:b/>
          <w:bCs/>
          <w:noProof w:val="0"/>
          <w:sz w:val="18"/>
          <w:szCs w:val="18"/>
          <w:lang w:val="de-DE" w:eastAsia="ar-SA"/>
        </w:rPr>
        <w:t>ERKLÄRT ZUDEM</w:t>
      </w:r>
    </w:p>
    <w:p w14:paraId="2306A00E" w14:textId="77777777" w:rsidR="006C5B1C" w:rsidRPr="005C4FC6" w:rsidRDefault="006C5B1C" w:rsidP="006C5B1C">
      <w:pPr>
        <w:suppressAutoHyphens/>
        <w:autoSpaceDE w:val="0"/>
        <w:spacing w:line="360" w:lineRule="auto"/>
        <w:ind w:left="426" w:hanging="426"/>
        <w:jc w:val="both"/>
        <w:rPr>
          <w:rFonts w:cs="Arial"/>
          <w:noProof w:val="0"/>
          <w:sz w:val="18"/>
          <w:szCs w:val="18"/>
          <w:shd w:val="clear" w:color="auto" w:fill="FFFF00"/>
          <w:lang w:val="de-DE" w:eastAsia="ar-SA"/>
        </w:rPr>
      </w:pPr>
    </w:p>
    <w:p w14:paraId="5036F0E8" w14:textId="77777777" w:rsidR="006C5B1C" w:rsidRPr="005C4FC6" w:rsidRDefault="006C5B1C" w:rsidP="006C5B1C">
      <w:pPr>
        <w:suppressAutoHyphens/>
        <w:autoSpaceDE w:val="0"/>
        <w:spacing w:line="360" w:lineRule="auto"/>
        <w:ind w:left="426" w:hanging="426"/>
        <w:jc w:val="both"/>
        <w:rPr>
          <w:rFonts w:cs="Arial"/>
          <w:noProof w:val="0"/>
          <w:sz w:val="18"/>
          <w:szCs w:val="18"/>
          <w:lang w:val="de-DE" w:eastAsia="ar-SA"/>
        </w:rPr>
      </w:pPr>
      <w:r w:rsidRPr="005C4FC6">
        <w:rPr>
          <w:rFonts w:cs="Arial"/>
          <w:noProof w:val="0"/>
          <w:sz w:val="18"/>
          <w:szCs w:val="18"/>
          <w:lang w:val="it-IT" w:eastAsia="ar-SA"/>
        </w:rPr>
        <w:fldChar w:fldCharType="begin">
          <w:ffData>
            <w:name w:val="Controllo59"/>
            <w:enabled/>
            <w:calcOnExit w:val="0"/>
            <w:checkBox>
              <w:sizeAuto/>
              <w:default w:val="0"/>
              <w:checked w:val="0"/>
            </w:checkBox>
          </w:ffData>
        </w:fldChar>
      </w:r>
      <w:r w:rsidRPr="005C4FC6">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5C4FC6">
        <w:rPr>
          <w:rFonts w:cs="Arial"/>
          <w:noProof w:val="0"/>
          <w:sz w:val="18"/>
          <w:szCs w:val="18"/>
          <w:lang w:val="it-IT" w:eastAsia="ar-SA"/>
        </w:rPr>
        <w:fldChar w:fldCharType="end"/>
      </w:r>
      <w:r w:rsidRPr="005C4FC6">
        <w:rPr>
          <w:rFonts w:cs="Arial"/>
          <w:noProof w:val="0"/>
          <w:sz w:val="18"/>
          <w:szCs w:val="18"/>
          <w:lang w:val="de-DE" w:eastAsia="ar-SA"/>
        </w:rPr>
        <w:tab/>
        <w:t xml:space="preserve">(im Falle eines Unternehmens mit Sitz in Italien) dass das Unternehmen bei der Handels-, Industrie-, Handwerks- und Landwirtschaftskammer in </w:t>
      </w:r>
      <w:r w:rsidRPr="005C4FC6">
        <w:rPr>
          <w:rFonts w:cs="Arial"/>
          <w:noProof w:val="0"/>
          <w:sz w:val="18"/>
          <w:szCs w:val="18"/>
          <w:lang w:val="it-IT" w:eastAsia="ar-SA"/>
        </w:rPr>
        <w:fldChar w:fldCharType="begin">
          <w:ffData>
            <w:name w:val="Testo90"/>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 xml:space="preserve"> (</w:t>
      </w:r>
      <w:r w:rsidRPr="005C4FC6">
        <w:rPr>
          <w:rFonts w:cs="Arial"/>
          <w:noProof w:val="0"/>
          <w:sz w:val="18"/>
          <w:szCs w:val="18"/>
          <w:lang w:val="it-IT" w:eastAsia="ar-SA"/>
        </w:rPr>
        <w:fldChar w:fldCharType="begin">
          <w:ffData>
            <w:name w:val="Testo91"/>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 xml:space="preserve">) für die Tätigkeit </w:t>
      </w:r>
      <w:r w:rsidRPr="005C4FC6">
        <w:rPr>
          <w:rFonts w:cs="Arial"/>
          <w:noProof w:val="0"/>
          <w:sz w:val="18"/>
          <w:szCs w:val="18"/>
          <w:lang w:val="it-IT" w:eastAsia="ar-SA"/>
        </w:rPr>
        <w:fldChar w:fldCharType="begin">
          <w:ffData>
            <w:name w:val="Testo92"/>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 xml:space="preserve"> in Übereinstimmung </w:t>
      </w:r>
      <w:r w:rsidRPr="005C4FC6">
        <w:rPr>
          <w:sz w:val="18"/>
          <w:szCs w:val="18"/>
          <w:lang w:val="de-DE"/>
        </w:rPr>
        <w:t>mit dem Vergabegegenstand eingetragen ist</w:t>
      </w:r>
      <w:r w:rsidRPr="005C4FC6">
        <w:rPr>
          <w:rFonts w:cs="Arial"/>
          <w:noProof w:val="0"/>
          <w:sz w:val="18"/>
          <w:szCs w:val="18"/>
          <w:lang w:val="de-DE" w:eastAsia="ar-SA"/>
        </w:rPr>
        <w:t>;</w:t>
      </w:r>
    </w:p>
    <w:p w14:paraId="66C4DA7B" w14:textId="77777777" w:rsidR="006C5B1C" w:rsidRPr="005C4FC6" w:rsidRDefault="006C5B1C" w:rsidP="006C5B1C">
      <w:pPr>
        <w:suppressAutoHyphens/>
        <w:autoSpaceDE w:val="0"/>
        <w:spacing w:line="360" w:lineRule="auto"/>
        <w:ind w:left="426" w:hanging="426"/>
        <w:jc w:val="both"/>
        <w:rPr>
          <w:rFonts w:cs="Arial"/>
          <w:noProof w:val="0"/>
          <w:sz w:val="18"/>
          <w:szCs w:val="18"/>
          <w:lang w:val="de-DE" w:eastAsia="ar-SA"/>
        </w:rPr>
      </w:pPr>
    </w:p>
    <w:p w14:paraId="28FE9799" w14:textId="77777777" w:rsidR="006C5B1C" w:rsidRPr="005C4FC6" w:rsidRDefault="006C5B1C" w:rsidP="006C5B1C">
      <w:pPr>
        <w:suppressAutoHyphens/>
        <w:autoSpaceDE w:val="0"/>
        <w:spacing w:line="360" w:lineRule="auto"/>
        <w:ind w:left="426" w:hanging="426"/>
        <w:jc w:val="both"/>
        <w:rPr>
          <w:rFonts w:cs="Arial"/>
          <w:noProof w:val="0"/>
          <w:sz w:val="18"/>
          <w:szCs w:val="18"/>
          <w:lang w:val="de-DE" w:eastAsia="ar-SA"/>
        </w:rPr>
      </w:pPr>
      <w:r w:rsidRPr="005C4FC6">
        <w:rPr>
          <w:rFonts w:cs="Arial"/>
          <w:noProof w:val="0"/>
          <w:sz w:val="18"/>
          <w:szCs w:val="18"/>
          <w:lang w:val="it-IT" w:eastAsia="ar-SA"/>
        </w:rPr>
        <w:fldChar w:fldCharType="begin">
          <w:ffData>
            <w:name w:val="Controllo143"/>
            <w:enabled/>
            <w:calcOnExit w:val="0"/>
            <w:checkBox>
              <w:sizeAuto/>
              <w:default w:val="0"/>
            </w:checkBox>
          </w:ffData>
        </w:fldChar>
      </w:r>
      <w:r w:rsidRPr="005C4FC6">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5C4FC6">
        <w:rPr>
          <w:rFonts w:cs="Arial"/>
          <w:noProof w:val="0"/>
          <w:sz w:val="18"/>
          <w:szCs w:val="18"/>
          <w:lang w:val="it-IT" w:eastAsia="ar-SA"/>
        </w:rPr>
        <w:fldChar w:fldCharType="end"/>
      </w:r>
      <w:r w:rsidRPr="005C4FC6">
        <w:rPr>
          <w:rFonts w:cs="Arial"/>
          <w:noProof w:val="0"/>
          <w:sz w:val="18"/>
          <w:szCs w:val="18"/>
          <w:lang w:val="de-DE" w:eastAsia="ar-SA"/>
        </w:rPr>
        <w:tab/>
        <w:t xml:space="preserve">(im Falle von ONLUS-Organisation) dass das Unternehmen im folgenden ONLUS-Register eingetragen ist: </w:t>
      </w:r>
      <w:r w:rsidRPr="005C4FC6">
        <w:rPr>
          <w:rFonts w:cs="Arial"/>
          <w:noProof w:val="0"/>
          <w:sz w:val="18"/>
          <w:szCs w:val="18"/>
          <w:lang w:val="it-IT" w:eastAsia="ar-SA"/>
        </w:rPr>
        <w:fldChar w:fldCharType="begin">
          <w:ffData>
            <w:name w:val="Testo93"/>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w:t>
      </w:r>
    </w:p>
    <w:p w14:paraId="4A0A862C" w14:textId="77777777" w:rsidR="006C5B1C" w:rsidRPr="005C4FC6" w:rsidRDefault="006C5B1C" w:rsidP="006C5B1C">
      <w:pPr>
        <w:tabs>
          <w:tab w:val="left" w:pos="6015"/>
        </w:tabs>
        <w:suppressAutoHyphens/>
        <w:autoSpaceDE w:val="0"/>
        <w:spacing w:line="360" w:lineRule="auto"/>
        <w:ind w:left="426" w:hanging="426"/>
        <w:jc w:val="both"/>
        <w:rPr>
          <w:rFonts w:cs="Arial"/>
          <w:noProof w:val="0"/>
          <w:sz w:val="18"/>
          <w:szCs w:val="18"/>
          <w:lang w:val="de-DE" w:eastAsia="ar-SA"/>
        </w:rPr>
      </w:pPr>
    </w:p>
    <w:p w14:paraId="10CA2BAA" w14:textId="77777777" w:rsidR="006C5B1C" w:rsidRPr="007F716E" w:rsidRDefault="006C5B1C" w:rsidP="006C5B1C">
      <w:pPr>
        <w:suppressAutoHyphens/>
        <w:autoSpaceDE w:val="0"/>
        <w:spacing w:line="360" w:lineRule="auto"/>
        <w:ind w:left="426" w:hanging="426"/>
        <w:jc w:val="both"/>
        <w:rPr>
          <w:rFonts w:cs="Arial"/>
          <w:noProof w:val="0"/>
          <w:sz w:val="18"/>
          <w:szCs w:val="18"/>
          <w:lang w:val="de-DE" w:eastAsia="ar-SA"/>
        </w:rPr>
      </w:pPr>
      <w:r w:rsidRPr="005C4FC6">
        <w:rPr>
          <w:rFonts w:cs="Arial"/>
          <w:noProof w:val="0"/>
          <w:sz w:val="18"/>
          <w:szCs w:val="18"/>
          <w:lang w:val="it-IT" w:eastAsia="ar-SA"/>
        </w:rPr>
        <w:fldChar w:fldCharType="begin">
          <w:ffData>
            <w:name w:val="Controllo144"/>
            <w:enabled/>
            <w:calcOnExit w:val="0"/>
            <w:checkBox>
              <w:sizeAuto/>
              <w:default w:val="0"/>
            </w:checkBox>
          </w:ffData>
        </w:fldChar>
      </w:r>
      <w:r w:rsidRPr="005C4FC6">
        <w:rPr>
          <w:rFonts w:cs="Arial"/>
          <w:noProof w:val="0"/>
          <w:sz w:val="18"/>
          <w:szCs w:val="18"/>
          <w:lang w:val="de-DE" w:eastAsia="ar-SA"/>
        </w:rPr>
        <w:instrText xml:space="preserve"> FORMCHECKBOX </w:instrText>
      </w:r>
      <w:r w:rsidR="005B443D">
        <w:rPr>
          <w:rFonts w:cs="Arial"/>
          <w:noProof w:val="0"/>
          <w:sz w:val="18"/>
          <w:szCs w:val="18"/>
          <w:lang w:val="it-IT" w:eastAsia="ar-SA"/>
        </w:rPr>
      </w:r>
      <w:r w:rsidR="005B443D">
        <w:rPr>
          <w:rFonts w:cs="Arial"/>
          <w:noProof w:val="0"/>
          <w:sz w:val="18"/>
          <w:szCs w:val="18"/>
          <w:lang w:val="it-IT" w:eastAsia="ar-SA"/>
        </w:rPr>
        <w:fldChar w:fldCharType="separate"/>
      </w:r>
      <w:r w:rsidRPr="005C4FC6">
        <w:rPr>
          <w:rFonts w:cs="Arial"/>
          <w:noProof w:val="0"/>
          <w:sz w:val="18"/>
          <w:szCs w:val="18"/>
          <w:lang w:val="it-IT" w:eastAsia="ar-SA"/>
        </w:rPr>
        <w:fldChar w:fldCharType="end"/>
      </w:r>
      <w:r w:rsidRPr="005C4FC6">
        <w:rPr>
          <w:rFonts w:cs="Arial"/>
          <w:noProof w:val="0"/>
          <w:sz w:val="18"/>
          <w:szCs w:val="18"/>
          <w:lang w:val="de-DE" w:eastAsia="ar-SA"/>
        </w:rPr>
        <w:tab/>
        <w:t xml:space="preserve">(im Falle eines Unternehmens mit Sitz im Ausland) dass das Unternehmen im folgenden Register oder amtlichen Verzeichnis des Zugehörigkeitsstaates eingetragen ist: </w:t>
      </w:r>
      <w:r w:rsidRPr="005C4FC6">
        <w:rPr>
          <w:rFonts w:cs="Arial"/>
          <w:noProof w:val="0"/>
          <w:sz w:val="18"/>
          <w:szCs w:val="18"/>
          <w:lang w:val="it-IT" w:eastAsia="ar-SA"/>
        </w:rPr>
        <w:fldChar w:fldCharType="begin">
          <w:ffData>
            <w:name w:val="Testo33"/>
            <w:enabled/>
            <w:calcOnExit w:val="0"/>
            <w:textInput/>
          </w:ffData>
        </w:fldChar>
      </w:r>
      <w:r w:rsidRPr="005C4FC6">
        <w:rPr>
          <w:rFonts w:cs="Arial"/>
          <w:noProof w:val="0"/>
          <w:sz w:val="18"/>
          <w:szCs w:val="18"/>
          <w:lang w:val="de-DE" w:eastAsia="ar-SA"/>
        </w:rPr>
        <w:instrText xml:space="preserve"> FORMTEXT </w:instrText>
      </w:r>
      <w:r w:rsidRPr="005C4FC6">
        <w:rPr>
          <w:rFonts w:cs="Arial"/>
          <w:noProof w:val="0"/>
          <w:sz w:val="18"/>
          <w:szCs w:val="18"/>
          <w:lang w:val="it-IT" w:eastAsia="ar-SA"/>
        </w:rPr>
      </w:r>
      <w:r w:rsidRPr="005C4FC6">
        <w:rPr>
          <w:rFonts w:cs="Arial"/>
          <w:noProof w:val="0"/>
          <w:sz w:val="18"/>
          <w:szCs w:val="18"/>
          <w:lang w:val="it-IT" w:eastAsia="ar-SA"/>
        </w:rPr>
        <w:fldChar w:fldCharType="separate"/>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t> </w:t>
      </w:r>
      <w:r w:rsidRPr="005C4FC6">
        <w:rPr>
          <w:rFonts w:cs="Arial"/>
          <w:noProof w:val="0"/>
          <w:sz w:val="18"/>
          <w:szCs w:val="18"/>
          <w:lang w:val="it-IT" w:eastAsia="ar-SA"/>
        </w:rPr>
        <w:fldChar w:fldCharType="end"/>
      </w:r>
      <w:r w:rsidRPr="005C4FC6">
        <w:rPr>
          <w:rFonts w:cs="Arial"/>
          <w:noProof w:val="0"/>
          <w:sz w:val="18"/>
          <w:szCs w:val="18"/>
          <w:lang w:val="de-DE" w:eastAsia="ar-SA"/>
        </w:rPr>
        <w:t>;</w:t>
      </w:r>
    </w:p>
    <w:p w14:paraId="3BE81F43" w14:textId="77777777" w:rsidR="006C5B1C" w:rsidRDefault="006C5B1C" w:rsidP="0050752F">
      <w:pPr>
        <w:widowControl w:val="0"/>
        <w:suppressAutoHyphens/>
        <w:spacing w:line="360" w:lineRule="auto"/>
        <w:jc w:val="center"/>
        <w:outlineLvl w:val="0"/>
        <w:rPr>
          <w:rFonts w:cs="Arial"/>
          <w:b/>
          <w:bCs/>
          <w:noProof w:val="0"/>
          <w:sz w:val="18"/>
          <w:szCs w:val="18"/>
          <w:lang w:val="de-DE" w:eastAsia="ar-SA"/>
        </w:rPr>
      </w:pPr>
    </w:p>
    <w:p w14:paraId="77F056BE" w14:textId="530415A5" w:rsidR="0050752F" w:rsidRPr="0050752F" w:rsidRDefault="0050752F" w:rsidP="0050752F">
      <w:pPr>
        <w:widowControl w:val="0"/>
        <w:suppressAutoHyphens/>
        <w:spacing w:line="360" w:lineRule="auto"/>
        <w:jc w:val="center"/>
        <w:outlineLvl w:val="0"/>
        <w:rPr>
          <w:rFonts w:cs="Arial"/>
          <w:b/>
          <w:bCs/>
          <w:noProof w:val="0"/>
          <w:sz w:val="18"/>
          <w:szCs w:val="18"/>
          <w:lang w:val="de-DE" w:eastAsia="ar-SA"/>
        </w:rPr>
      </w:pPr>
      <w:r w:rsidRPr="0050752F">
        <w:rPr>
          <w:rFonts w:cs="Arial"/>
          <w:b/>
          <w:bCs/>
          <w:noProof w:val="0"/>
          <w:sz w:val="18"/>
          <w:szCs w:val="18"/>
          <w:lang w:val="de-DE" w:eastAsia="ar-SA"/>
        </w:rPr>
        <w:t>ERKLÄRT</w:t>
      </w:r>
      <w:r w:rsidR="00B00AFF">
        <w:rPr>
          <w:rFonts w:cs="Arial"/>
          <w:b/>
          <w:bCs/>
          <w:noProof w:val="0"/>
          <w:sz w:val="18"/>
          <w:szCs w:val="18"/>
          <w:lang w:val="de-DE" w:eastAsia="ar-SA"/>
        </w:rPr>
        <w:t xml:space="preserve"> ZUDEM</w:t>
      </w:r>
      <w:r w:rsidRPr="002C5CFB">
        <w:rPr>
          <w:rFonts w:cs="Arial"/>
          <w:b/>
          <w:bCs/>
          <w:noProof w:val="0"/>
          <w:sz w:val="18"/>
          <w:szCs w:val="18"/>
          <w:vertAlign w:val="superscript"/>
          <w:lang w:val="it-IT" w:eastAsia="ar-SA"/>
        </w:rPr>
        <w:endnoteReference w:id="2"/>
      </w:r>
    </w:p>
    <w:p w14:paraId="72348112" w14:textId="77777777" w:rsidR="00F1158E" w:rsidRPr="0050752F" w:rsidRDefault="00F1158E" w:rsidP="00F1158E">
      <w:pPr>
        <w:suppressAutoHyphens/>
        <w:autoSpaceDE w:val="0"/>
        <w:spacing w:line="360" w:lineRule="auto"/>
        <w:jc w:val="center"/>
        <w:rPr>
          <w:rFonts w:cs="Arial"/>
          <w:b/>
          <w:bCs/>
          <w:noProof w:val="0"/>
          <w:sz w:val="18"/>
          <w:szCs w:val="18"/>
          <w:lang w:val="de-DE" w:eastAsia="ar-SA"/>
        </w:rPr>
      </w:pPr>
    </w:p>
    <w:p w14:paraId="634886D3" w14:textId="298F8290" w:rsidR="00F1158E" w:rsidRPr="00B00AFF" w:rsidRDefault="00122048" w:rsidP="00F1158E">
      <w:pPr>
        <w:suppressAutoHyphens/>
        <w:autoSpaceDE w:val="0"/>
        <w:spacing w:line="360" w:lineRule="auto"/>
        <w:jc w:val="both"/>
        <w:rPr>
          <w:rFonts w:cs="Arial"/>
          <w:sz w:val="18"/>
          <w:szCs w:val="18"/>
          <w:lang w:val="de-DE" w:eastAsia="it-IT"/>
        </w:rPr>
      </w:pPr>
      <w:r>
        <w:rPr>
          <w:rFonts w:cs="Arial"/>
          <w:sz w:val="18"/>
          <w:szCs w:val="18"/>
          <w:lang w:val="de-DE" w:eastAsia="it-IT"/>
        </w:rPr>
        <w:t xml:space="preserve">unter Beachtung der </w:t>
      </w:r>
      <w:r w:rsidR="0050752F" w:rsidRPr="0050752F">
        <w:rPr>
          <w:rFonts w:cs="Arial"/>
          <w:sz w:val="18"/>
          <w:szCs w:val="18"/>
          <w:lang w:val="de-DE" w:eastAsia="it-IT"/>
        </w:rPr>
        <w:t xml:space="preserve">Bestimmungen des Gesetzes Nr. 136 vom 13. </w:t>
      </w:r>
      <w:r w:rsidR="0050752F" w:rsidRPr="00B00AFF">
        <w:rPr>
          <w:rFonts w:cs="Arial"/>
          <w:sz w:val="18"/>
          <w:szCs w:val="18"/>
          <w:lang w:val="de-DE" w:eastAsia="it-IT"/>
        </w:rPr>
        <w:t xml:space="preserve">August 2010 </w:t>
      </w:r>
      <w:r>
        <w:rPr>
          <w:rFonts w:cs="Arial"/>
          <w:sz w:val="18"/>
          <w:szCs w:val="18"/>
          <w:lang w:val="de-DE" w:eastAsia="it-IT"/>
        </w:rPr>
        <w:t xml:space="preserve">hinsichtlich der </w:t>
      </w:r>
      <w:r w:rsidR="0050752F" w:rsidRPr="00B00AFF">
        <w:rPr>
          <w:rFonts w:cs="Arial"/>
          <w:sz w:val="18"/>
          <w:szCs w:val="18"/>
          <w:lang w:val="de-DE" w:eastAsia="it-IT"/>
        </w:rPr>
        <w:t xml:space="preserve">Rückverfolgbarkeit </w:t>
      </w:r>
      <w:r>
        <w:rPr>
          <w:rFonts w:cs="Arial"/>
          <w:sz w:val="18"/>
          <w:szCs w:val="18"/>
          <w:lang w:val="de-DE" w:eastAsia="it-IT"/>
        </w:rPr>
        <w:t>der</w:t>
      </w:r>
      <w:r w:rsidR="0050752F" w:rsidRPr="00B00AFF">
        <w:rPr>
          <w:rFonts w:cs="Arial"/>
          <w:sz w:val="18"/>
          <w:szCs w:val="18"/>
          <w:lang w:val="de-DE" w:eastAsia="it-IT"/>
        </w:rPr>
        <w:t xml:space="preserve"> Geldflüsse</w:t>
      </w:r>
      <w:r w:rsidR="00F1158E" w:rsidRPr="00B00AFF">
        <w:rPr>
          <w:rFonts w:cs="Arial"/>
          <w:sz w:val="18"/>
          <w:szCs w:val="18"/>
          <w:lang w:val="de-DE" w:eastAsia="it-IT"/>
        </w:rPr>
        <w:t>:</w:t>
      </w:r>
    </w:p>
    <w:p w14:paraId="70692D15" w14:textId="77777777" w:rsidR="00F1158E" w:rsidRPr="00B00AFF" w:rsidRDefault="00F1158E" w:rsidP="00F1158E">
      <w:pPr>
        <w:suppressAutoHyphens/>
        <w:autoSpaceDE w:val="0"/>
        <w:spacing w:line="360" w:lineRule="auto"/>
        <w:jc w:val="both"/>
        <w:rPr>
          <w:rFonts w:cs="Arial"/>
          <w:sz w:val="18"/>
          <w:szCs w:val="18"/>
          <w:lang w:val="de-DE" w:eastAsia="it-IT"/>
        </w:rPr>
      </w:pPr>
    </w:p>
    <w:p w14:paraId="0DF37611" w14:textId="3B7B2858" w:rsidR="00F1158E" w:rsidRPr="00384BD5" w:rsidRDefault="00F1158E" w:rsidP="00F1158E">
      <w:pPr>
        <w:suppressAutoHyphens/>
        <w:autoSpaceDE w:val="0"/>
        <w:spacing w:line="360" w:lineRule="auto"/>
        <w:jc w:val="both"/>
        <w:rPr>
          <w:rFonts w:cs="Arial"/>
          <w:sz w:val="18"/>
          <w:szCs w:val="18"/>
          <w:highlight w:val="yellow"/>
          <w:lang w:val="de-DE" w:eastAsia="it-IT"/>
        </w:rPr>
      </w:pPr>
      <w:r w:rsidRPr="00384BD5">
        <w:rPr>
          <w:rFonts w:cs="Arial"/>
          <w:sz w:val="18"/>
          <w:szCs w:val="18"/>
          <w:lang w:val="de-DE" w:eastAsia="it-IT"/>
        </w:rPr>
        <w:t xml:space="preserve">- </w:t>
      </w:r>
      <w:r w:rsidR="00384BD5">
        <w:rPr>
          <w:sz w:val="18"/>
          <w:szCs w:val="18"/>
          <w:lang w:val="de-DE"/>
        </w:rPr>
        <w:t>dass die</w:t>
      </w:r>
      <w:r w:rsidR="00D91424" w:rsidRPr="00D91424">
        <w:rPr>
          <w:lang w:val="de-DE"/>
        </w:rPr>
        <w:t xml:space="preserve"> </w:t>
      </w:r>
      <w:r w:rsidR="00D91424" w:rsidRPr="00D91424">
        <w:rPr>
          <w:sz w:val="18"/>
          <w:szCs w:val="18"/>
          <w:lang w:val="de-DE"/>
        </w:rPr>
        <w:t>Identifikationsdaten</w:t>
      </w:r>
      <w:r w:rsidR="00D91424">
        <w:rPr>
          <w:sz w:val="18"/>
          <w:szCs w:val="18"/>
          <w:lang w:val="de-DE"/>
        </w:rPr>
        <w:t xml:space="preserve"> </w:t>
      </w:r>
      <w:r w:rsidR="00384BD5">
        <w:rPr>
          <w:sz w:val="18"/>
          <w:szCs w:val="18"/>
          <w:lang w:val="de-DE"/>
        </w:rPr>
        <w:t xml:space="preserve">des </w:t>
      </w:r>
      <w:r w:rsidR="00384BD5">
        <w:rPr>
          <w:b/>
          <w:bCs/>
          <w:sz w:val="18"/>
          <w:szCs w:val="18"/>
          <w:lang w:val="de-DE"/>
        </w:rPr>
        <w:t>Bankkontokorrents</w:t>
      </w:r>
      <w:r w:rsidR="005E72A4">
        <w:rPr>
          <w:b/>
          <w:bCs/>
          <w:sz w:val="18"/>
          <w:szCs w:val="18"/>
          <w:lang w:val="de-DE"/>
        </w:rPr>
        <w:t xml:space="preserve"> </w:t>
      </w:r>
      <w:r w:rsidR="00384BD5">
        <w:rPr>
          <w:b/>
          <w:bCs/>
          <w:sz w:val="18"/>
          <w:szCs w:val="18"/>
          <w:lang w:val="de-DE"/>
        </w:rPr>
        <w:t>/ Postkontokorrents</w:t>
      </w:r>
      <w:r w:rsidR="00384BD5">
        <w:rPr>
          <w:sz w:val="18"/>
          <w:szCs w:val="18"/>
          <w:lang w:val="de-DE"/>
        </w:rPr>
        <w:t xml:space="preserve"> für öffentliche Aufträge über welches alle Geldflüsse hinsichtlich der gegenwärtigen und zukünftigen Rechtsverhältnisse, die mit der Vergabestelle eingegangen werden, stattfinden werden, folgende sind</w:t>
      </w:r>
      <w:r w:rsidRPr="00384BD5">
        <w:rPr>
          <w:rFonts w:cs="Arial"/>
          <w:sz w:val="18"/>
          <w:szCs w:val="18"/>
          <w:lang w:val="de-DE" w:eastAsia="it-IT"/>
        </w:rPr>
        <w:t xml:space="preserve">: </w:t>
      </w:r>
    </w:p>
    <w:p w14:paraId="50053255" w14:textId="77777777" w:rsidR="00F1158E" w:rsidRPr="00384BD5" w:rsidRDefault="00F1158E" w:rsidP="00F1158E">
      <w:pPr>
        <w:suppressAutoHyphens/>
        <w:autoSpaceDE w:val="0"/>
        <w:spacing w:line="360" w:lineRule="auto"/>
        <w:jc w:val="both"/>
        <w:rPr>
          <w:rFonts w:cs="Arial"/>
          <w:sz w:val="18"/>
          <w:szCs w:val="18"/>
          <w:highlight w:val="yellow"/>
          <w:lang w:val="de-DE" w:eastAsia="it-IT"/>
        </w:rPr>
      </w:pPr>
    </w:p>
    <w:p w14:paraId="374049D2" w14:textId="52F59006" w:rsidR="00F1158E" w:rsidRPr="00384BD5" w:rsidRDefault="00384BD5" w:rsidP="00384BD5">
      <w:pPr>
        <w:spacing w:after="160" w:line="360" w:lineRule="auto"/>
        <w:rPr>
          <w:rFonts w:cs="Arial"/>
          <w:b/>
          <w:caps/>
          <w:noProof w:val="0"/>
          <w:sz w:val="18"/>
          <w:szCs w:val="18"/>
          <w:lang w:val="de-DE" w:eastAsia="ar-SA"/>
        </w:rPr>
      </w:pPr>
      <w:r>
        <w:rPr>
          <w:sz w:val="18"/>
          <w:szCs w:val="18"/>
          <w:lang w:val="de-DE"/>
        </w:rPr>
        <w:t xml:space="preserve">Bankkontokorrent IBAN Kodex </w:t>
      </w:r>
      <w:r>
        <w:rPr>
          <w:b/>
          <w:caps/>
          <w:sz w:val="18"/>
          <w:szCs w:val="18"/>
          <w:lang w:val="it-IT"/>
        </w:rPr>
        <w:fldChar w:fldCharType="begin">
          <w:ffData>
            <w:name w:val="Testo33"/>
            <w:enabled/>
            <w:calcOnExit w:val="0"/>
            <w:textInput/>
          </w:ffData>
        </w:fldChar>
      </w:r>
      <w:r>
        <w:rPr>
          <w:b/>
          <w:caps/>
          <w:sz w:val="18"/>
          <w:szCs w:val="18"/>
          <w:lang w:val="de-DE"/>
        </w:rPr>
        <w:instrText xml:space="preserve"> FORMTEXT </w:instrText>
      </w:r>
      <w:r>
        <w:rPr>
          <w:b/>
          <w:caps/>
          <w:sz w:val="18"/>
          <w:szCs w:val="18"/>
          <w:lang w:val="it-IT"/>
        </w:rPr>
      </w:r>
      <w:r>
        <w:rPr>
          <w:b/>
          <w:caps/>
          <w:sz w:val="18"/>
          <w:szCs w:val="18"/>
          <w:lang w:val="it-IT"/>
        </w:rPr>
        <w:fldChar w:fldCharType="separate"/>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fldChar w:fldCharType="end"/>
      </w:r>
      <w:r>
        <w:rPr>
          <w:sz w:val="18"/>
          <w:szCs w:val="18"/>
          <w:lang w:val="de-DE"/>
        </w:rPr>
        <w:t xml:space="preserve">, bei der Bank </w:t>
      </w:r>
      <w:r>
        <w:rPr>
          <w:b/>
          <w:caps/>
          <w:sz w:val="18"/>
          <w:szCs w:val="18"/>
          <w:lang w:val="it-IT"/>
        </w:rPr>
        <w:fldChar w:fldCharType="begin">
          <w:ffData>
            <w:name w:val="Testo33"/>
            <w:enabled/>
            <w:calcOnExit w:val="0"/>
            <w:textInput/>
          </w:ffData>
        </w:fldChar>
      </w:r>
      <w:r>
        <w:rPr>
          <w:b/>
          <w:caps/>
          <w:sz w:val="18"/>
          <w:szCs w:val="18"/>
          <w:lang w:val="de-DE"/>
        </w:rPr>
        <w:instrText xml:space="preserve"> FORMTEXT </w:instrText>
      </w:r>
      <w:r>
        <w:rPr>
          <w:b/>
          <w:caps/>
          <w:sz w:val="18"/>
          <w:szCs w:val="18"/>
          <w:lang w:val="it-IT"/>
        </w:rPr>
      </w:r>
      <w:r>
        <w:rPr>
          <w:b/>
          <w:caps/>
          <w:sz w:val="18"/>
          <w:szCs w:val="18"/>
          <w:lang w:val="it-IT"/>
        </w:rPr>
        <w:fldChar w:fldCharType="separate"/>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fldChar w:fldCharType="end"/>
      </w:r>
    </w:p>
    <w:p w14:paraId="385CBFE7" w14:textId="1D9682B6" w:rsidR="00F1158E" w:rsidRPr="00384BD5" w:rsidRDefault="0050752F" w:rsidP="00F1158E">
      <w:pPr>
        <w:suppressAutoHyphens/>
        <w:autoSpaceDE w:val="0"/>
        <w:spacing w:line="360" w:lineRule="auto"/>
        <w:jc w:val="center"/>
        <w:rPr>
          <w:rFonts w:cs="Arial"/>
          <w:b/>
          <w:bCs/>
          <w:sz w:val="18"/>
          <w:szCs w:val="18"/>
          <w:lang w:val="de-DE" w:eastAsia="it-IT"/>
        </w:rPr>
      </w:pPr>
      <w:r w:rsidRPr="00384BD5">
        <w:rPr>
          <w:rFonts w:cs="Arial"/>
          <w:b/>
          <w:bCs/>
          <w:sz w:val="18"/>
          <w:szCs w:val="18"/>
          <w:lang w:val="de-DE" w:eastAsia="it-IT"/>
        </w:rPr>
        <w:t>oder</w:t>
      </w:r>
    </w:p>
    <w:p w14:paraId="593AC6C0" w14:textId="77777777" w:rsidR="00F1158E" w:rsidRPr="00384BD5" w:rsidRDefault="00F1158E" w:rsidP="00F1158E">
      <w:pPr>
        <w:suppressAutoHyphens/>
        <w:autoSpaceDE w:val="0"/>
        <w:spacing w:line="360" w:lineRule="auto"/>
        <w:jc w:val="center"/>
        <w:rPr>
          <w:rFonts w:cs="Arial"/>
          <w:sz w:val="18"/>
          <w:szCs w:val="18"/>
          <w:lang w:val="de-DE" w:eastAsia="it-IT"/>
        </w:rPr>
      </w:pPr>
    </w:p>
    <w:p w14:paraId="6644C5D5" w14:textId="77777777" w:rsidR="00384BD5" w:rsidRDefault="00384BD5" w:rsidP="00384BD5">
      <w:pPr>
        <w:spacing w:after="160" w:line="360" w:lineRule="auto"/>
        <w:rPr>
          <w:noProof w:val="0"/>
          <w:sz w:val="18"/>
          <w:szCs w:val="18"/>
          <w:lang w:val="de-DE" w:eastAsia="ar-SA"/>
        </w:rPr>
      </w:pPr>
      <w:r>
        <w:rPr>
          <w:sz w:val="18"/>
          <w:szCs w:val="18"/>
          <w:lang w:val="de-DE"/>
        </w:rPr>
        <w:t xml:space="preserve">Postkontokorrent IBAN Kodex </w:t>
      </w:r>
      <w:r>
        <w:rPr>
          <w:b/>
          <w:caps/>
          <w:sz w:val="18"/>
          <w:szCs w:val="18"/>
          <w:lang w:val="it-IT"/>
        </w:rPr>
        <w:fldChar w:fldCharType="begin">
          <w:ffData>
            <w:name w:val="Testo33"/>
            <w:enabled/>
            <w:calcOnExit w:val="0"/>
            <w:textInput/>
          </w:ffData>
        </w:fldChar>
      </w:r>
      <w:r>
        <w:rPr>
          <w:b/>
          <w:caps/>
          <w:sz w:val="18"/>
          <w:szCs w:val="18"/>
          <w:lang w:val="de-DE"/>
        </w:rPr>
        <w:instrText xml:space="preserve"> FORMTEXT </w:instrText>
      </w:r>
      <w:r>
        <w:rPr>
          <w:b/>
          <w:caps/>
          <w:sz w:val="18"/>
          <w:szCs w:val="18"/>
          <w:lang w:val="it-IT"/>
        </w:rPr>
      </w:r>
      <w:r>
        <w:rPr>
          <w:b/>
          <w:caps/>
          <w:sz w:val="18"/>
          <w:szCs w:val="18"/>
          <w:lang w:val="it-IT"/>
        </w:rPr>
        <w:fldChar w:fldCharType="separate"/>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t> </w:t>
      </w:r>
      <w:r>
        <w:rPr>
          <w:b/>
          <w:caps/>
          <w:sz w:val="18"/>
          <w:szCs w:val="18"/>
          <w:lang w:val="it-IT"/>
        </w:rPr>
        <w:fldChar w:fldCharType="end"/>
      </w:r>
      <w:r>
        <w:rPr>
          <w:sz w:val="18"/>
          <w:szCs w:val="18"/>
          <w:lang w:val="de-DE"/>
        </w:rPr>
        <w:t xml:space="preserve">, bei der Italienischen Post AG </w:t>
      </w:r>
    </w:p>
    <w:p w14:paraId="55D91863" w14:textId="77777777" w:rsidR="00F1158E" w:rsidRPr="00384BD5" w:rsidRDefault="00F1158E" w:rsidP="00F1158E">
      <w:pPr>
        <w:suppressAutoHyphens/>
        <w:autoSpaceDE w:val="0"/>
        <w:spacing w:line="360" w:lineRule="auto"/>
        <w:rPr>
          <w:rFonts w:cs="Arial"/>
          <w:sz w:val="18"/>
          <w:szCs w:val="18"/>
          <w:highlight w:val="yellow"/>
          <w:lang w:val="de-DE" w:eastAsia="it-IT"/>
        </w:rPr>
      </w:pPr>
    </w:p>
    <w:p w14:paraId="04896B41" w14:textId="4529BED6" w:rsidR="00F1158E" w:rsidRPr="00384BD5" w:rsidRDefault="00384BD5" w:rsidP="00F1158E">
      <w:pPr>
        <w:suppressAutoHyphens/>
        <w:autoSpaceDE w:val="0"/>
        <w:spacing w:line="360" w:lineRule="auto"/>
        <w:rPr>
          <w:rFonts w:cs="Arial"/>
          <w:b/>
          <w:caps/>
          <w:noProof w:val="0"/>
          <w:sz w:val="18"/>
          <w:szCs w:val="18"/>
          <w:lang w:val="de-DE" w:eastAsia="ar-SA"/>
        </w:rPr>
      </w:pPr>
      <w:r w:rsidRPr="00384BD5">
        <w:rPr>
          <w:rFonts w:cs="Arial"/>
          <w:sz w:val="18"/>
          <w:szCs w:val="18"/>
          <w:lang w:val="de-DE" w:eastAsia="it-IT"/>
        </w:rPr>
        <w:t>Inhaber</w:t>
      </w:r>
      <w:r w:rsidR="00F1158E" w:rsidRPr="00384BD5">
        <w:rPr>
          <w:rFonts w:cs="Arial"/>
          <w:sz w:val="18"/>
          <w:szCs w:val="18"/>
          <w:lang w:val="de-DE" w:eastAsia="it-IT"/>
        </w:rPr>
        <w:t>:</w:t>
      </w:r>
      <w:r w:rsidR="00F1158E" w:rsidRPr="00384BD5">
        <w:rPr>
          <w:rFonts w:cs="Arial"/>
          <w:b/>
          <w:caps/>
          <w:noProof w:val="0"/>
          <w:sz w:val="18"/>
          <w:szCs w:val="18"/>
          <w:lang w:val="de-DE" w:eastAsia="ar-SA"/>
        </w:rPr>
        <w:t xml:space="preserve"> </w:t>
      </w:r>
      <w:r w:rsidR="00F1158E" w:rsidRPr="00384BD5">
        <w:rPr>
          <w:rFonts w:cs="Arial"/>
          <w:b/>
          <w:caps/>
          <w:noProof w:val="0"/>
          <w:sz w:val="18"/>
          <w:szCs w:val="18"/>
          <w:lang w:val="it-IT" w:eastAsia="ar-SA"/>
        </w:rPr>
        <w:fldChar w:fldCharType="begin">
          <w:ffData>
            <w:name w:val="Testo33"/>
            <w:enabled/>
            <w:calcOnExit w:val="0"/>
            <w:textInput/>
          </w:ffData>
        </w:fldChar>
      </w:r>
      <w:r w:rsidR="00F1158E" w:rsidRPr="00384BD5">
        <w:rPr>
          <w:rFonts w:cs="Arial"/>
          <w:b/>
          <w:caps/>
          <w:noProof w:val="0"/>
          <w:sz w:val="18"/>
          <w:szCs w:val="18"/>
          <w:lang w:val="de-DE" w:eastAsia="ar-SA"/>
        </w:rPr>
        <w:instrText xml:space="preserve"> FORMTEXT </w:instrText>
      </w:r>
      <w:r w:rsidR="00F1158E" w:rsidRPr="00384BD5">
        <w:rPr>
          <w:rFonts w:cs="Arial"/>
          <w:b/>
          <w:caps/>
          <w:noProof w:val="0"/>
          <w:sz w:val="18"/>
          <w:szCs w:val="18"/>
          <w:lang w:val="it-IT" w:eastAsia="ar-SA"/>
        </w:rPr>
      </w:r>
      <w:r w:rsidR="00F1158E" w:rsidRPr="00384BD5">
        <w:rPr>
          <w:rFonts w:cs="Arial"/>
          <w:b/>
          <w:caps/>
          <w:noProof w:val="0"/>
          <w:sz w:val="18"/>
          <w:szCs w:val="18"/>
          <w:lang w:val="it-IT" w:eastAsia="ar-SA"/>
        </w:rPr>
        <w:fldChar w:fldCharType="separate"/>
      </w:r>
      <w:r w:rsidR="00F1158E" w:rsidRPr="00384BD5">
        <w:rPr>
          <w:b/>
          <w:caps/>
          <w:sz w:val="18"/>
          <w:szCs w:val="18"/>
          <w:lang w:val="it-IT" w:eastAsia="ar-SA"/>
        </w:rPr>
        <w:t> </w:t>
      </w:r>
      <w:r w:rsidR="00F1158E" w:rsidRPr="00384BD5">
        <w:rPr>
          <w:b/>
          <w:caps/>
          <w:sz w:val="18"/>
          <w:szCs w:val="18"/>
          <w:lang w:val="it-IT" w:eastAsia="ar-SA"/>
        </w:rPr>
        <w:t> </w:t>
      </w:r>
      <w:r w:rsidR="00F1158E" w:rsidRPr="00384BD5">
        <w:rPr>
          <w:b/>
          <w:caps/>
          <w:sz w:val="18"/>
          <w:szCs w:val="18"/>
          <w:lang w:val="it-IT" w:eastAsia="ar-SA"/>
        </w:rPr>
        <w:t> </w:t>
      </w:r>
      <w:r w:rsidR="00F1158E" w:rsidRPr="00384BD5">
        <w:rPr>
          <w:b/>
          <w:caps/>
          <w:sz w:val="18"/>
          <w:szCs w:val="18"/>
          <w:lang w:val="it-IT" w:eastAsia="ar-SA"/>
        </w:rPr>
        <w:t> </w:t>
      </w:r>
      <w:r w:rsidR="00F1158E" w:rsidRPr="00384BD5">
        <w:rPr>
          <w:b/>
          <w:caps/>
          <w:sz w:val="18"/>
          <w:szCs w:val="18"/>
          <w:lang w:val="it-IT" w:eastAsia="ar-SA"/>
        </w:rPr>
        <w:t> </w:t>
      </w:r>
      <w:r w:rsidR="00F1158E" w:rsidRPr="00384BD5">
        <w:rPr>
          <w:rFonts w:cs="Arial"/>
          <w:b/>
          <w:caps/>
          <w:noProof w:val="0"/>
          <w:sz w:val="18"/>
          <w:szCs w:val="18"/>
          <w:lang w:val="it-IT" w:eastAsia="ar-SA"/>
        </w:rPr>
        <w:fldChar w:fldCharType="end"/>
      </w:r>
    </w:p>
    <w:p w14:paraId="26E45590" w14:textId="77777777" w:rsidR="00F1158E" w:rsidRPr="00384BD5" w:rsidRDefault="00F1158E" w:rsidP="00F1158E">
      <w:pPr>
        <w:suppressAutoHyphens/>
        <w:autoSpaceDE w:val="0"/>
        <w:spacing w:line="360" w:lineRule="auto"/>
        <w:rPr>
          <w:rFonts w:cs="Arial"/>
          <w:b/>
          <w:caps/>
          <w:noProof w:val="0"/>
          <w:sz w:val="18"/>
          <w:szCs w:val="18"/>
          <w:lang w:val="de-DE" w:eastAsia="ar-SA"/>
        </w:rPr>
      </w:pPr>
    </w:p>
    <w:p w14:paraId="20B32A97" w14:textId="64BC4109" w:rsidR="00F1158E" w:rsidRPr="00384BD5" w:rsidRDefault="00384BD5" w:rsidP="00F1158E">
      <w:pPr>
        <w:suppressAutoHyphens/>
        <w:autoSpaceDE w:val="0"/>
        <w:spacing w:line="360" w:lineRule="auto"/>
        <w:rPr>
          <w:rFonts w:cs="Arial"/>
          <w:sz w:val="18"/>
          <w:szCs w:val="18"/>
          <w:lang w:val="de-DE" w:eastAsia="ar-SA"/>
        </w:rPr>
      </w:pPr>
      <w:r>
        <w:rPr>
          <w:sz w:val="18"/>
          <w:szCs w:val="18"/>
          <w:lang w:val="de-DE"/>
        </w:rPr>
        <w:t xml:space="preserve">Der Auftragnehmer erklärt folgende </w:t>
      </w:r>
      <w:r w:rsidR="007829C4" w:rsidRPr="007829C4">
        <w:rPr>
          <w:sz w:val="18"/>
          <w:szCs w:val="18"/>
          <w:lang w:val="de-DE"/>
        </w:rPr>
        <w:t>Identifizierungsdaten</w:t>
      </w:r>
      <w:r w:rsidR="007829C4">
        <w:rPr>
          <w:sz w:val="18"/>
          <w:szCs w:val="18"/>
          <w:lang w:val="de-DE"/>
        </w:rPr>
        <w:t xml:space="preserve"> </w:t>
      </w:r>
      <w:r>
        <w:rPr>
          <w:sz w:val="18"/>
          <w:szCs w:val="18"/>
          <w:lang w:val="de-DE"/>
        </w:rPr>
        <w:t>der Subjekte (natürliche Personen), die von ihm dazu bevollmächtigt werden, Bankoperationen über das Kontokorrent abzuwickeln</w:t>
      </w:r>
      <w:r w:rsidR="00F1158E" w:rsidRPr="00384BD5">
        <w:rPr>
          <w:rFonts w:cs="Arial"/>
          <w:sz w:val="18"/>
          <w:szCs w:val="18"/>
          <w:lang w:val="de-DE" w:eastAsia="ar-SA"/>
        </w:rPr>
        <w:t>:</w:t>
      </w:r>
    </w:p>
    <w:p w14:paraId="14759BF4" w14:textId="77777777" w:rsidR="00F1158E" w:rsidRPr="00384BD5" w:rsidRDefault="00F1158E" w:rsidP="00F1158E">
      <w:pPr>
        <w:suppressAutoHyphens/>
        <w:autoSpaceDE w:val="0"/>
        <w:spacing w:line="360" w:lineRule="auto"/>
        <w:rPr>
          <w:rFonts w:cs="Arial"/>
          <w:sz w:val="18"/>
          <w:szCs w:val="18"/>
          <w:lang w:val="de-DE" w:eastAsia="ar-SA"/>
        </w:rPr>
      </w:pPr>
    </w:p>
    <w:p w14:paraId="7EECA2D9" w14:textId="0800E3D6" w:rsidR="00F1158E" w:rsidRPr="0050752F" w:rsidRDefault="0050752F" w:rsidP="00F1158E">
      <w:pPr>
        <w:suppressAutoHyphens/>
        <w:autoSpaceDE w:val="0"/>
        <w:spacing w:line="360" w:lineRule="auto"/>
        <w:rPr>
          <w:rFonts w:cs="Arial"/>
          <w:b/>
          <w:caps/>
          <w:noProof w:val="0"/>
          <w:sz w:val="18"/>
          <w:szCs w:val="18"/>
          <w:lang w:val="de-DE" w:eastAsia="ar-SA"/>
        </w:rPr>
      </w:pPr>
      <w:r w:rsidRPr="0050752F">
        <w:rPr>
          <w:rFonts w:cs="Arial"/>
          <w:sz w:val="18"/>
          <w:szCs w:val="18"/>
          <w:lang w:val="de-DE" w:eastAsia="it-IT"/>
        </w:rPr>
        <w:t xml:space="preserve">Nachname und Name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00F1158E" w:rsidRPr="0050752F">
        <w:rPr>
          <w:rFonts w:cs="Arial"/>
          <w:sz w:val="18"/>
          <w:szCs w:val="18"/>
          <w:lang w:val="de-DE" w:eastAsia="ar-SA"/>
        </w:rPr>
        <w:t xml:space="preserve">, </w:t>
      </w:r>
      <w:r w:rsidRPr="0050752F">
        <w:rPr>
          <w:rFonts w:cs="Arial"/>
          <w:sz w:val="18"/>
          <w:szCs w:val="18"/>
          <w:lang w:val="de-DE" w:eastAsia="ar-SA"/>
        </w:rPr>
        <w:t xml:space="preserve">geboren </w:t>
      </w:r>
      <w:r>
        <w:rPr>
          <w:rFonts w:cs="Arial"/>
          <w:sz w:val="18"/>
          <w:szCs w:val="18"/>
          <w:lang w:val="de-DE" w:eastAsia="ar-SA"/>
        </w:rPr>
        <w:t>in</w:t>
      </w:r>
      <w:r w:rsidR="00F1158E" w:rsidRPr="0050752F">
        <w:rPr>
          <w:rFonts w:cs="Arial"/>
          <w:sz w:val="18"/>
          <w:szCs w:val="18"/>
          <w:lang w:val="de-DE" w:eastAsia="it-IT"/>
        </w:rPr>
        <w:t xml:space="preserv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00F1158E" w:rsidRPr="0050752F">
        <w:rPr>
          <w:rFonts w:cs="Arial"/>
          <w:sz w:val="18"/>
          <w:szCs w:val="18"/>
          <w:lang w:val="de-DE" w:eastAsia="ar-SA"/>
        </w:rPr>
        <w:t xml:space="preserve"> (</w:t>
      </w:r>
      <w:r w:rsidR="005E72A4" w:rsidRPr="00F1158E">
        <w:rPr>
          <w:rFonts w:cs="Arial"/>
          <w:b/>
          <w:caps/>
          <w:noProof w:val="0"/>
          <w:sz w:val="18"/>
          <w:szCs w:val="18"/>
          <w:lang w:val="it-IT" w:eastAsia="ar-SA"/>
        </w:rPr>
        <w:fldChar w:fldCharType="begin">
          <w:ffData>
            <w:name w:val="Testo33"/>
            <w:enabled/>
            <w:calcOnExit w:val="0"/>
            <w:textInput/>
          </w:ffData>
        </w:fldChar>
      </w:r>
      <w:r w:rsidR="005E72A4" w:rsidRPr="0050752F">
        <w:rPr>
          <w:rFonts w:cs="Arial"/>
          <w:b/>
          <w:caps/>
          <w:noProof w:val="0"/>
          <w:sz w:val="18"/>
          <w:szCs w:val="18"/>
          <w:lang w:val="de-DE" w:eastAsia="ar-SA"/>
        </w:rPr>
        <w:instrText xml:space="preserve"> FORMTEXT </w:instrText>
      </w:r>
      <w:r w:rsidR="005E72A4" w:rsidRPr="00F1158E">
        <w:rPr>
          <w:rFonts w:cs="Arial"/>
          <w:b/>
          <w:caps/>
          <w:noProof w:val="0"/>
          <w:sz w:val="18"/>
          <w:szCs w:val="18"/>
          <w:lang w:val="it-IT" w:eastAsia="ar-SA"/>
        </w:rPr>
      </w:r>
      <w:r w:rsidR="005E72A4" w:rsidRPr="00F1158E">
        <w:rPr>
          <w:rFonts w:cs="Arial"/>
          <w:b/>
          <w:caps/>
          <w:noProof w:val="0"/>
          <w:sz w:val="18"/>
          <w:szCs w:val="18"/>
          <w:lang w:val="it-IT" w:eastAsia="ar-SA"/>
        </w:rPr>
        <w:fldChar w:fldCharType="separate"/>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rFonts w:cs="Arial"/>
          <w:b/>
          <w:caps/>
          <w:noProof w:val="0"/>
          <w:sz w:val="18"/>
          <w:szCs w:val="18"/>
          <w:lang w:val="it-IT" w:eastAsia="ar-SA"/>
        </w:rPr>
        <w:fldChar w:fldCharType="end"/>
      </w:r>
      <w:r w:rsidR="00F1158E" w:rsidRPr="0050752F">
        <w:rPr>
          <w:rFonts w:cs="Arial"/>
          <w:sz w:val="18"/>
          <w:szCs w:val="18"/>
          <w:lang w:val="de-DE" w:eastAsia="ar-SA"/>
        </w:rPr>
        <w:t xml:space="preserve">), </w:t>
      </w:r>
      <w:r>
        <w:rPr>
          <w:rFonts w:cs="Arial"/>
          <w:sz w:val="18"/>
          <w:szCs w:val="18"/>
          <w:lang w:val="de-DE" w:eastAsia="ar-SA"/>
        </w:rPr>
        <w:t>am</w:t>
      </w:r>
      <w:r w:rsidR="00F1158E" w:rsidRPr="0050752F">
        <w:rPr>
          <w:rFonts w:cs="Arial"/>
          <w:sz w:val="18"/>
          <w:szCs w:val="18"/>
          <w:lang w:val="de-DE" w:eastAsia="ar-SA"/>
        </w:rPr>
        <w:t xml:space="preserv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r w:rsidR="00F1158E" w:rsidRPr="0050752F">
        <w:rPr>
          <w:rFonts w:cs="Arial"/>
          <w:sz w:val="18"/>
          <w:szCs w:val="18"/>
          <w:lang w:val="de-DE" w:eastAsia="ar-SA"/>
        </w:rPr>
        <w:t xml:space="preserve"> </w:t>
      </w:r>
      <w:r>
        <w:rPr>
          <w:rFonts w:cs="Arial"/>
          <w:sz w:val="18"/>
          <w:szCs w:val="18"/>
          <w:lang w:val="de-DE" w:eastAsia="ar-SA"/>
        </w:rPr>
        <w:t>Steuernummer</w:t>
      </w:r>
      <w:r w:rsidR="00F1158E" w:rsidRPr="0050752F">
        <w:rPr>
          <w:rFonts w:cs="Arial"/>
          <w:sz w:val="18"/>
          <w:szCs w:val="18"/>
          <w:lang w:val="de-DE" w:eastAsia="ar-SA"/>
        </w:rPr>
        <w:t xml:space="preserve">: </w:t>
      </w:r>
      <w:r w:rsidR="00F1158E" w:rsidRPr="00F1158E">
        <w:rPr>
          <w:rFonts w:cs="Arial"/>
          <w:b/>
          <w:caps/>
          <w:noProof w:val="0"/>
          <w:sz w:val="18"/>
          <w:szCs w:val="18"/>
          <w:lang w:val="it-IT" w:eastAsia="ar-SA"/>
        </w:rPr>
        <w:fldChar w:fldCharType="begin">
          <w:ffData>
            <w:name w:val="Testo33"/>
            <w:enabled/>
            <w:calcOnExit w:val="0"/>
            <w:textInput/>
          </w:ffData>
        </w:fldChar>
      </w:r>
      <w:r w:rsidR="00F1158E" w:rsidRPr="0050752F">
        <w:rPr>
          <w:rFonts w:cs="Arial"/>
          <w:b/>
          <w:caps/>
          <w:noProof w:val="0"/>
          <w:sz w:val="18"/>
          <w:szCs w:val="18"/>
          <w:lang w:val="de-DE" w:eastAsia="ar-SA"/>
        </w:rPr>
        <w:instrText xml:space="preserve"> FORMTEXT </w:instrText>
      </w:r>
      <w:r w:rsidR="00F1158E" w:rsidRPr="00F1158E">
        <w:rPr>
          <w:rFonts w:cs="Arial"/>
          <w:b/>
          <w:caps/>
          <w:noProof w:val="0"/>
          <w:sz w:val="18"/>
          <w:szCs w:val="18"/>
          <w:lang w:val="it-IT" w:eastAsia="ar-SA"/>
        </w:rPr>
      </w:r>
      <w:r w:rsidR="00F1158E" w:rsidRPr="00F1158E">
        <w:rPr>
          <w:rFonts w:cs="Arial"/>
          <w:b/>
          <w:caps/>
          <w:noProof w:val="0"/>
          <w:sz w:val="18"/>
          <w:szCs w:val="18"/>
          <w:lang w:val="it-IT" w:eastAsia="ar-SA"/>
        </w:rPr>
        <w:fldChar w:fldCharType="separate"/>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b/>
          <w:caps/>
          <w:sz w:val="18"/>
          <w:szCs w:val="18"/>
          <w:lang w:val="it-IT" w:eastAsia="ar-SA"/>
        </w:rPr>
        <w:t> </w:t>
      </w:r>
      <w:r w:rsidR="00F1158E" w:rsidRPr="00F1158E">
        <w:rPr>
          <w:rFonts w:cs="Arial"/>
          <w:b/>
          <w:caps/>
          <w:noProof w:val="0"/>
          <w:sz w:val="18"/>
          <w:szCs w:val="18"/>
          <w:lang w:val="it-IT" w:eastAsia="ar-SA"/>
        </w:rPr>
        <w:fldChar w:fldCharType="end"/>
      </w:r>
      <w:r w:rsidR="00F1158E" w:rsidRPr="0050752F">
        <w:rPr>
          <w:rFonts w:cs="Arial"/>
          <w:b/>
          <w:caps/>
          <w:noProof w:val="0"/>
          <w:sz w:val="18"/>
          <w:szCs w:val="18"/>
          <w:lang w:val="de-DE" w:eastAsia="ar-SA"/>
        </w:rPr>
        <w:t>;</w:t>
      </w:r>
    </w:p>
    <w:p w14:paraId="57305C69" w14:textId="77777777" w:rsidR="00F1158E" w:rsidRPr="0050752F" w:rsidRDefault="00F1158E" w:rsidP="00F1158E">
      <w:pPr>
        <w:suppressAutoHyphens/>
        <w:autoSpaceDE w:val="0"/>
        <w:spacing w:line="360" w:lineRule="auto"/>
        <w:rPr>
          <w:rFonts w:cs="Arial"/>
          <w:b/>
          <w:caps/>
          <w:noProof w:val="0"/>
          <w:sz w:val="18"/>
          <w:szCs w:val="18"/>
          <w:lang w:val="de-DE" w:eastAsia="ar-SA"/>
        </w:rPr>
      </w:pPr>
    </w:p>
    <w:p w14:paraId="2E122C6E" w14:textId="6B9850C2" w:rsidR="0050752F" w:rsidRPr="0050752F" w:rsidRDefault="0050752F" w:rsidP="0050752F">
      <w:pPr>
        <w:suppressAutoHyphens/>
        <w:autoSpaceDE w:val="0"/>
        <w:spacing w:line="360" w:lineRule="auto"/>
        <w:rPr>
          <w:rFonts w:cs="Arial"/>
          <w:b/>
          <w:caps/>
          <w:noProof w:val="0"/>
          <w:sz w:val="18"/>
          <w:szCs w:val="18"/>
          <w:lang w:val="de-DE" w:eastAsia="ar-SA"/>
        </w:rPr>
      </w:pPr>
      <w:r w:rsidRPr="0050752F">
        <w:rPr>
          <w:rFonts w:cs="Arial"/>
          <w:sz w:val="18"/>
          <w:szCs w:val="18"/>
          <w:lang w:val="de-DE" w:eastAsia="it-IT"/>
        </w:rPr>
        <w:t xml:space="preserve">Nachname und Name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geboren </w:t>
      </w:r>
      <w:r>
        <w:rPr>
          <w:rFonts w:cs="Arial"/>
          <w:sz w:val="18"/>
          <w:szCs w:val="18"/>
          <w:lang w:val="de-DE" w:eastAsia="ar-SA"/>
        </w:rPr>
        <w:t>in</w:t>
      </w:r>
      <w:r w:rsidRPr="0050752F">
        <w:rPr>
          <w:rFonts w:cs="Arial"/>
          <w:sz w:val="18"/>
          <w:szCs w:val="18"/>
          <w:lang w:val="de-DE" w:eastAsia="it-IT"/>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sidR="005E72A4" w:rsidRPr="00F1158E">
        <w:rPr>
          <w:rFonts w:cs="Arial"/>
          <w:b/>
          <w:caps/>
          <w:noProof w:val="0"/>
          <w:sz w:val="18"/>
          <w:szCs w:val="18"/>
          <w:lang w:val="it-IT" w:eastAsia="ar-SA"/>
        </w:rPr>
        <w:fldChar w:fldCharType="begin">
          <w:ffData>
            <w:name w:val="Testo33"/>
            <w:enabled/>
            <w:calcOnExit w:val="0"/>
            <w:textInput/>
          </w:ffData>
        </w:fldChar>
      </w:r>
      <w:r w:rsidR="005E72A4" w:rsidRPr="0050752F">
        <w:rPr>
          <w:rFonts w:cs="Arial"/>
          <w:b/>
          <w:caps/>
          <w:noProof w:val="0"/>
          <w:sz w:val="18"/>
          <w:szCs w:val="18"/>
          <w:lang w:val="de-DE" w:eastAsia="ar-SA"/>
        </w:rPr>
        <w:instrText xml:space="preserve"> FORMTEXT </w:instrText>
      </w:r>
      <w:r w:rsidR="005E72A4" w:rsidRPr="00F1158E">
        <w:rPr>
          <w:rFonts w:cs="Arial"/>
          <w:b/>
          <w:caps/>
          <w:noProof w:val="0"/>
          <w:sz w:val="18"/>
          <w:szCs w:val="18"/>
          <w:lang w:val="it-IT" w:eastAsia="ar-SA"/>
        </w:rPr>
      </w:r>
      <w:r w:rsidR="005E72A4" w:rsidRPr="00F1158E">
        <w:rPr>
          <w:rFonts w:cs="Arial"/>
          <w:b/>
          <w:caps/>
          <w:noProof w:val="0"/>
          <w:sz w:val="18"/>
          <w:szCs w:val="18"/>
          <w:lang w:val="it-IT" w:eastAsia="ar-SA"/>
        </w:rPr>
        <w:fldChar w:fldCharType="separate"/>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Pr>
          <w:rFonts w:cs="Arial"/>
          <w:sz w:val="18"/>
          <w:szCs w:val="18"/>
          <w:lang w:val="de-DE" w:eastAsia="ar-SA"/>
        </w:rPr>
        <w:t>am</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r w:rsidRPr="0050752F">
        <w:rPr>
          <w:rFonts w:cs="Arial"/>
          <w:sz w:val="18"/>
          <w:szCs w:val="18"/>
          <w:lang w:val="de-DE" w:eastAsia="ar-SA"/>
        </w:rPr>
        <w:t xml:space="preserve"> </w:t>
      </w:r>
      <w:r>
        <w:rPr>
          <w:rFonts w:cs="Arial"/>
          <w:sz w:val="18"/>
          <w:szCs w:val="18"/>
          <w:lang w:val="de-DE" w:eastAsia="ar-SA"/>
        </w:rPr>
        <w:t>Steuernummer</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p>
    <w:p w14:paraId="020F55C5" w14:textId="77777777" w:rsidR="00F1158E" w:rsidRPr="00EC41F7" w:rsidRDefault="00F1158E" w:rsidP="00F1158E">
      <w:pPr>
        <w:suppressAutoHyphens/>
        <w:autoSpaceDE w:val="0"/>
        <w:spacing w:line="360" w:lineRule="auto"/>
        <w:rPr>
          <w:rFonts w:cs="Arial"/>
          <w:b/>
          <w:caps/>
          <w:noProof w:val="0"/>
          <w:sz w:val="18"/>
          <w:szCs w:val="18"/>
          <w:lang w:val="de-DE" w:eastAsia="ar-SA"/>
        </w:rPr>
      </w:pPr>
    </w:p>
    <w:p w14:paraId="7DE0B538" w14:textId="515B71A7" w:rsidR="0050752F" w:rsidRPr="0050752F" w:rsidRDefault="0050752F" w:rsidP="0050752F">
      <w:pPr>
        <w:suppressAutoHyphens/>
        <w:autoSpaceDE w:val="0"/>
        <w:spacing w:line="360" w:lineRule="auto"/>
        <w:rPr>
          <w:rFonts w:cs="Arial"/>
          <w:b/>
          <w:caps/>
          <w:noProof w:val="0"/>
          <w:sz w:val="18"/>
          <w:szCs w:val="18"/>
          <w:lang w:val="de-DE" w:eastAsia="ar-SA"/>
        </w:rPr>
      </w:pPr>
      <w:r w:rsidRPr="0050752F">
        <w:rPr>
          <w:rFonts w:cs="Arial"/>
          <w:sz w:val="18"/>
          <w:szCs w:val="18"/>
          <w:lang w:val="de-DE" w:eastAsia="it-IT"/>
        </w:rPr>
        <w:t xml:space="preserve">Nachname und Name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geboren </w:t>
      </w:r>
      <w:r>
        <w:rPr>
          <w:rFonts w:cs="Arial"/>
          <w:sz w:val="18"/>
          <w:szCs w:val="18"/>
          <w:lang w:val="de-DE" w:eastAsia="ar-SA"/>
        </w:rPr>
        <w:t>in</w:t>
      </w:r>
      <w:r w:rsidRPr="0050752F">
        <w:rPr>
          <w:rFonts w:cs="Arial"/>
          <w:sz w:val="18"/>
          <w:szCs w:val="18"/>
          <w:lang w:val="de-DE" w:eastAsia="it-IT"/>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sidR="005E72A4" w:rsidRPr="00F1158E">
        <w:rPr>
          <w:rFonts w:cs="Arial"/>
          <w:b/>
          <w:caps/>
          <w:noProof w:val="0"/>
          <w:sz w:val="18"/>
          <w:szCs w:val="18"/>
          <w:lang w:val="it-IT" w:eastAsia="ar-SA"/>
        </w:rPr>
        <w:fldChar w:fldCharType="begin">
          <w:ffData>
            <w:name w:val="Testo33"/>
            <w:enabled/>
            <w:calcOnExit w:val="0"/>
            <w:textInput/>
          </w:ffData>
        </w:fldChar>
      </w:r>
      <w:r w:rsidR="005E72A4" w:rsidRPr="0050752F">
        <w:rPr>
          <w:rFonts w:cs="Arial"/>
          <w:b/>
          <w:caps/>
          <w:noProof w:val="0"/>
          <w:sz w:val="18"/>
          <w:szCs w:val="18"/>
          <w:lang w:val="de-DE" w:eastAsia="ar-SA"/>
        </w:rPr>
        <w:instrText xml:space="preserve"> FORMTEXT </w:instrText>
      </w:r>
      <w:r w:rsidR="005E72A4" w:rsidRPr="00F1158E">
        <w:rPr>
          <w:rFonts w:cs="Arial"/>
          <w:b/>
          <w:caps/>
          <w:noProof w:val="0"/>
          <w:sz w:val="18"/>
          <w:szCs w:val="18"/>
          <w:lang w:val="it-IT" w:eastAsia="ar-SA"/>
        </w:rPr>
      </w:r>
      <w:r w:rsidR="005E72A4" w:rsidRPr="00F1158E">
        <w:rPr>
          <w:rFonts w:cs="Arial"/>
          <w:b/>
          <w:caps/>
          <w:noProof w:val="0"/>
          <w:sz w:val="18"/>
          <w:szCs w:val="18"/>
          <w:lang w:val="it-IT" w:eastAsia="ar-SA"/>
        </w:rPr>
        <w:fldChar w:fldCharType="separate"/>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b/>
          <w:caps/>
          <w:sz w:val="18"/>
          <w:szCs w:val="18"/>
          <w:lang w:val="it-IT" w:eastAsia="ar-SA"/>
        </w:rPr>
        <w:t> </w:t>
      </w:r>
      <w:r w:rsidR="005E72A4" w:rsidRPr="00F1158E">
        <w:rPr>
          <w:rFonts w:cs="Arial"/>
          <w:b/>
          <w:caps/>
          <w:noProof w:val="0"/>
          <w:sz w:val="18"/>
          <w:szCs w:val="18"/>
          <w:lang w:val="it-IT" w:eastAsia="ar-SA"/>
        </w:rPr>
        <w:fldChar w:fldCharType="end"/>
      </w:r>
      <w:r w:rsidRPr="0050752F">
        <w:rPr>
          <w:rFonts w:cs="Arial"/>
          <w:sz w:val="18"/>
          <w:szCs w:val="18"/>
          <w:lang w:val="de-DE" w:eastAsia="ar-SA"/>
        </w:rPr>
        <w:t xml:space="preserve">), </w:t>
      </w:r>
      <w:r>
        <w:rPr>
          <w:rFonts w:cs="Arial"/>
          <w:sz w:val="18"/>
          <w:szCs w:val="18"/>
          <w:lang w:val="de-DE" w:eastAsia="ar-SA"/>
        </w:rPr>
        <w:t>am</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r w:rsidRPr="0050752F">
        <w:rPr>
          <w:rFonts w:cs="Arial"/>
          <w:sz w:val="18"/>
          <w:szCs w:val="18"/>
          <w:lang w:val="de-DE" w:eastAsia="ar-SA"/>
        </w:rPr>
        <w:t xml:space="preserve"> </w:t>
      </w:r>
      <w:r>
        <w:rPr>
          <w:rFonts w:cs="Arial"/>
          <w:sz w:val="18"/>
          <w:szCs w:val="18"/>
          <w:lang w:val="de-DE" w:eastAsia="ar-SA"/>
        </w:rPr>
        <w:t>Steuernummer</w:t>
      </w:r>
      <w:r w:rsidRPr="0050752F">
        <w:rPr>
          <w:rFonts w:cs="Arial"/>
          <w:sz w:val="18"/>
          <w:szCs w:val="18"/>
          <w:lang w:val="de-DE"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50752F">
        <w:rPr>
          <w:rFonts w:cs="Arial"/>
          <w:b/>
          <w:caps/>
          <w:noProof w:val="0"/>
          <w:sz w:val="18"/>
          <w:szCs w:val="18"/>
          <w:lang w:val="de-DE"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50752F">
        <w:rPr>
          <w:rFonts w:cs="Arial"/>
          <w:b/>
          <w:caps/>
          <w:noProof w:val="0"/>
          <w:sz w:val="18"/>
          <w:szCs w:val="18"/>
          <w:lang w:val="de-DE" w:eastAsia="ar-SA"/>
        </w:rPr>
        <w:t>;</w:t>
      </w:r>
    </w:p>
    <w:p w14:paraId="1AB6D1E0" w14:textId="77777777" w:rsidR="00F1158E" w:rsidRPr="00EC41F7" w:rsidRDefault="00F1158E" w:rsidP="00F1158E">
      <w:pPr>
        <w:suppressAutoHyphens/>
        <w:autoSpaceDE w:val="0"/>
        <w:spacing w:line="360" w:lineRule="auto"/>
        <w:rPr>
          <w:rFonts w:cs="Arial"/>
          <w:b/>
          <w:caps/>
          <w:noProof w:val="0"/>
          <w:sz w:val="18"/>
          <w:szCs w:val="18"/>
          <w:lang w:val="de-DE" w:eastAsia="ar-SA"/>
        </w:rPr>
      </w:pPr>
    </w:p>
    <w:p w14:paraId="6C49C714" w14:textId="615E2F71" w:rsidR="00F1158E" w:rsidRPr="00B00AFF" w:rsidRDefault="0050752F" w:rsidP="00F1158E">
      <w:pPr>
        <w:suppressAutoHyphens/>
        <w:autoSpaceDE w:val="0"/>
        <w:spacing w:line="360" w:lineRule="auto"/>
        <w:jc w:val="center"/>
        <w:rPr>
          <w:rFonts w:cs="Arial"/>
          <w:sz w:val="18"/>
          <w:szCs w:val="18"/>
          <w:lang w:val="de-DE" w:eastAsia="ar-SA"/>
        </w:rPr>
      </w:pPr>
      <w:r w:rsidRPr="00B00AFF">
        <w:rPr>
          <w:rFonts w:cs="Arial"/>
          <w:sz w:val="18"/>
          <w:szCs w:val="18"/>
          <w:lang w:val="de-DE" w:eastAsia="ar-SA"/>
        </w:rPr>
        <w:t>und erklärt</w:t>
      </w:r>
    </w:p>
    <w:p w14:paraId="65674A17" w14:textId="77777777" w:rsidR="00F1158E" w:rsidRPr="00B00AFF" w:rsidRDefault="00F1158E" w:rsidP="00F1158E">
      <w:pPr>
        <w:suppressAutoHyphens/>
        <w:autoSpaceDE w:val="0"/>
        <w:spacing w:line="360" w:lineRule="auto"/>
        <w:jc w:val="both"/>
        <w:rPr>
          <w:rFonts w:cs="Arial"/>
          <w:sz w:val="18"/>
          <w:szCs w:val="18"/>
          <w:lang w:val="de-DE" w:eastAsia="ar-SA"/>
        </w:rPr>
      </w:pPr>
    </w:p>
    <w:p w14:paraId="46925010" w14:textId="7F8C1256" w:rsidR="00F1158E" w:rsidRPr="00B00AFF" w:rsidRDefault="00B00AFF" w:rsidP="00F1158E">
      <w:pPr>
        <w:suppressAutoHyphens/>
        <w:autoSpaceDE w:val="0"/>
        <w:spacing w:line="360" w:lineRule="auto"/>
        <w:jc w:val="both"/>
        <w:rPr>
          <w:rFonts w:cs="Arial"/>
          <w:sz w:val="18"/>
          <w:szCs w:val="18"/>
          <w:lang w:val="de-DE" w:eastAsia="ar-SA"/>
        </w:rPr>
      </w:pPr>
      <w:r w:rsidRPr="00B00AFF">
        <w:rPr>
          <w:rFonts w:cs="Arial"/>
          <w:sz w:val="18"/>
          <w:szCs w:val="18"/>
          <w:lang w:val="de-DE" w:eastAsia="it-IT"/>
        </w:rPr>
        <w:t>d</w:t>
      </w:r>
      <w:r w:rsidR="007829C4">
        <w:rPr>
          <w:rFonts w:cs="Arial"/>
          <w:sz w:val="18"/>
          <w:szCs w:val="18"/>
          <w:lang w:val="de-DE" w:eastAsia="it-IT"/>
        </w:rPr>
        <w:t>er</w:t>
      </w:r>
      <w:r w:rsidRPr="00B00AFF">
        <w:rPr>
          <w:rFonts w:cs="Arial"/>
          <w:sz w:val="18"/>
          <w:szCs w:val="18"/>
          <w:lang w:val="de-DE" w:eastAsia="it-IT"/>
        </w:rPr>
        <w:t xml:space="preserve"> Vergabestelle</w:t>
      </w:r>
      <w:r w:rsidR="00384BD5">
        <w:rPr>
          <w:rFonts w:cs="Arial"/>
          <w:sz w:val="18"/>
          <w:szCs w:val="18"/>
          <w:lang w:val="de-DE" w:eastAsia="it-IT"/>
        </w:rPr>
        <w:t xml:space="preserve"> jedwede Änderung hinsichtlich der </w:t>
      </w:r>
      <w:r w:rsidRPr="00B00AFF">
        <w:rPr>
          <w:rFonts w:cs="Arial"/>
          <w:sz w:val="18"/>
          <w:szCs w:val="18"/>
          <w:lang w:val="de-DE" w:eastAsia="it-IT"/>
        </w:rPr>
        <w:t xml:space="preserve">übermittelten Daten </w:t>
      </w:r>
      <w:r w:rsidR="00384BD5">
        <w:rPr>
          <w:rFonts w:cs="Arial"/>
          <w:sz w:val="18"/>
          <w:szCs w:val="18"/>
          <w:lang w:val="de-DE" w:eastAsia="it-IT"/>
        </w:rPr>
        <w:t>mitzuteilen.</w:t>
      </w:r>
    </w:p>
    <w:p w14:paraId="0534F808" w14:textId="52FAF41E" w:rsidR="00A15562" w:rsidRPr="00B00AFF" w:rsidRDefault="00A15562" w:rsidP="00A15562">
      <w:pPr>
        <w:suppressAutoHyphens/>
        <w:autoSpaceDE w:val="0"/>
        <w:rPr>
          <w:rFonts w:cs="Arial"/>
          <w:bCs/>
          <w:noProof w:val="0"/>
          <w:sz w:val="22"/>
          <w:szCs w:val="22"/>
          <w:lang w:val="de-DE" w:eastAsia="ar-SA"/>
        </w:rPr>
      </w:pPr>
    </w:p>
    <w:p w14:paraId="34A96F0B" w14:textId="6315B709" w:rsidR="002C5CFB" w:rsidRPr="00B00AFF" w:rsidRDefault="002C5CFB" w:rsidP="00A15562">
      <w:pPr>
        <w:suppressAutoHyphens/>
        <w:autoSpaceDE w:val="0"/>
        <w:rPr>
          <w:rFonts w:cs="Arial"/>
          <w:bCs/>
          <w:noProof w:val="0"/>
          <w:sz w:val="22"/>
          <w:szCs w:val="22"/>
          <w:lang w:val="de-DE" w:eastAsia="ar-SA"/>
        </w:rPr>
      </w:pPr>
    </w:p>
    <w:p w14:paraId="5C504F4C" w14:textId="77777777" w:rsidR="00F038C8" w:rsidRPr="00B00AFF" w:rsidRDefault="00F038C8" w:rsidP="00F038C8">
      <w:pPr>
        <w:rPr>
          <w:rFonts w:eastAsia="Calibri" w:cs="Arial"/>
          <w:b/>
          <w:caps/>
          <w:smallCaps/>
          <w:noProof w:val="0"/>
          <w:color w:val="000000"/>
          <w:kern w:val="1"/>
          <w:lang w:val="de-DE" w:eastAsia="it-IT" w:bidi="it-IT"/>
        </w:rPr>
      </w:pPr>
      <w:r w:rsidRPr="00B00AFF">
        <w:rPr>
          <w:rFonts w:eastAsia="Calibri" w:cs="Arial"/>
          <w:b/>
          <w:caps/>
          <w:smallCaps/>
          <w:noProof w:val="0"/>
          <w:color w:val="000000"/>
          <w:kern w:val="1"/>
          <w:lang w:val="de-DE" w:eastAsia="it-IT" w:bidi="it-IT"/>
        </w:rPr>
        <w:br w:type="page"/>
      </w:r>
    </w:p>
    <w:p w14:paraId="62B30392" w14:textId="77777777" w:rsidR="00313D62" w:rsidRPr="00853CA5" w:rsidRDefault="00313D62"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de-DE" w:eastAsia="ar-SA"/>
        </w:rPr>
      </w:pPr>
    </w:p>
    <w:p w14:paraId="6AC2B284" w14:textId="74ED098A" w:rsidR="002C5CFB" w:rsidRPr="00853CA5" w:rsidRDefault="00B6771A"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de-DE" w:eastAsia="ar-SA"/>
        </w:rPr>
      </w:pPr>
      <w:r w:rsidRPr="00853CA5">
        <w:rPr>
          <w:rFonts w:cs="Arial"/>
          <w:b/>
          <w:bCs/>
          <w:noProof w:val="0"/>
          <w:sz w:val="18"/>
          <w:szCs w:val="18"/>
          <w:lang w:val="de-DE" w:eastAsia="ar-SA"/>
        </w:rPr>
        <w:t>Teil</w:t>
      </w:r>
      <w:r w:rsidR="002C5CFB" w:rsidRPr="00853CA5">
        <w:rPr>
          <w:rFonts w:cs="Arial"/>
          <w:b/>
          <w:bCs/>
          <w:noProof w:val="0"/>
          <w:sz w:val="18"/>
          <w:szCs w:val="18"/>
          <w:lang w:val="de-DE" w:eastAsia="ar-SA"/>
        </w:rPr>
        <w:t xml:space="preserve"> II</w:t>
      </w:r>
    </w:p>
    <w:p w14:paraId="4A475D66" w14:textId="7F4AFE82" w:rsidR="002C5CFB" w:rsidRPr="00853CA5" w:rsidRDefault="00B6771A"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noProof w:val="0"/>
          <w:sz w:val="18"/>
          <w:szCs w:val="18"/>
          <w:lang w:val="de-DE" w:eastAsia="ar-SA"/>
        </w:rPr>
      </w:pPr>
      <w:r w:rsidRPr="00853CA5">
        <w:rPr>
          <w:rFonts w:cs="Arial"/>
          <w:b/>
          <w:bCs/>
          <w:noProof w:val="0"/>
          <w:sz w:val="18"/>
          <w:szCs w:val="18"/>
          <w:lang w:val="de-DE" w:eastAsia="ar-SA"/>
        </w:rPr>
        <w:t>VER</w:t>
      </w:r>
      <w:r w:rsidR="00807861" w:rsidRPr="00853CA5">
        <w:rPr>
          <w:rFonts w:cs="Arial"/>
          <w:b/>
          <w:bCs/>
          <w:noProof w:val="0"/>
          <w:sz w:val="18"/>
          <w:szCs w:val="18"/>
          <w:lang w:val="de-DE" w:eastAsia="ar-SA"/>
        </w:rPr>
        <w:t>BINDLICHE</w:t>
      </w:r>
      <w:r w:rsidRPr="00853CA5">
        <w:rPr>
          <w:rFonts w:cs="Arial"/>
          <w:b/>
          <w:bCs/>
          <w:noProof w:val="0"/>
          <w:sz w:val="18"/>
          <w:szCs w:val="18"/>
          <w:lang w:val="de-DE" w:eastAsia="ar-SA"/>
        </w:rPr>
        <w:t xml:space="preserve"> ERKLÄRUNGEN</w:t>
      </w:r>
      <w:r w:rsidR="002C5CFB" w:rsidRPr="00853CA5">
        <w:rPr>
          <w:rFonts w:cs="Arial"/>
          <w:b/>
          <w:bCs/>
          <w:noProof w:val="0"/>
          <w:sz w:val="18"/>
          <w:szCs w:val="18"/>
          <w:lang w:val="de-DE" w:eastAsia="ar-SA"/>
        </w:rPr>
        <w:t xml:space="preserve"> </w:t>
      </w:r>
    </w:p>
    <w:p w14:paraId="2ED6FE07" w14:textId="77777777" w:rsidR="002C5CFB" w:rsidRPr="00807861"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de-DE" w:eastAsia="ar-SA"/>
        </w:rPr>
      </w:pPr>
    </w:p>
    <w:p w14:paraId="21B5591E" w14:textId="67BB6479" w:rsidR="00190840" w:rsidRPr="0033319D" w:rsidRDefault="00190840" w:rsidP="00D32FC5">
      <w:pPr>
        <w:suppressAutoHyphens/>
        <w:spacing w:line="360" w:lineRule="auto"/>
        <w:ind w:left="5245"/>
        <w:jc w:val="center"/>
        <w:rPr>
          <w:rFonts w:cs="Arial"/>
          <w:noProof w:val="0"/>
          <w:lang w:val="de-DE" w:eastAsia="ar-SA"/>
        </w:rPr>
      </w:pPr>
    </w:p>
    <w:p w14:paraId="03C347E7" w14:textId="77777777" w:rsidR="006C5B1C" w:rsidRPr="0082659E" w:rsidRDefault="006C5B1C" w:rsidP="006C5B1C">
      <w:pPr>
        <w:suppressAutoHyphens/>
        <w:autoSpaceDE w:val="0"/>
        <w:spacing w:before="360" w:after="120" w:line="240" w:lineRule="exact"/>
        <w:rPr>
          <w:rFonts w:eastAsia="Calibri"/>
          <w:b/>
          <w:sz w:val="22"/>
          <w:szCs w:val="22"/>
          <w:lang w:val="de-DE" w:eastAsia="it-IT" w:bidi="it-IT"/>
        </w:rPr>
      </w:pPr>
      <w:r w:rsidRPr="0082659E">
        <w:rPr>
          <w:rFonts w:eastAsia="Calibri"/>
          <w:b/>
          <w:sz w:val="22"/>
          <w:szCs w:val="22"/>
          <w:lang w:val="de-DE" w:eastAsia="it-IT" w:bidi="it-IT"/>
        </w:rPr>
        <w:t xml:space="preserve">Erklärung </w:t>
      </w:r>
      <w:bookmarkStart w:id="17" w:name="_Hlk140073274"/>
      <w:r w:rsidRPr="0082659E">
        <w:rPr>
          <w:rFonts w:eastAsia="Calibri"/>
          <w:b/>
          <w:sz w:val="22"/>
          <w:szCs w:val="22"/>
          <w:lang w:val="de-DE" w:eastAsia="it-IT" w:bidi="it-IT"/>
        </w:rPr>
        <w:t>über das Nichtvorhandensein von Ausschlussgründen gemäß Artt. 94, 95 und 98 des GvD Nr. 36/2023</w:t>
      </w:r>
      <w:bookmarkEnd w:id="17"/>
    </w:p>
    <w:p w14:paraId="75AA1858" w14:textId="77777777" w:rsidR="006C5B1C" w:rsidRPr="00F23FF4" w:rsidRDefault="006C5B1C" w:rsidP="006C5B1C">
      <w:pPr>
        <w:widowControl w:val="0"/>
        <w:suppressAutoHyphens/>
        <w:spacing w:before="120" w:after="120" w:line="240" w:lineRule="exact"/>
        <w:jc w:val="both"/>
        <w:rPr>
          <w:rFonts w:eastAsia="Calibri" w:cs="Arial"/>
          <w:b/>
          <w:noProof w:val="0"/>
          <w:kern w:val="20"/>
          <w:lang w:val="de-DE" w:eastAsia="it-IT" w:bidi="it-IT"/>
        </w:rPr>
      </w:pPr>
      <w:bookmarkStart w:id="18" w:name="_Hlk140073303"/>
      <w:r w:rsidRPr="00F23FF4">
        <w:rPr>
          <w:rFonts w:eastAsia="Calibri" w:cs="Arial"/>
          <w:b/>
          <w:noProof w:val="0"/>
          <w:kern w:val="20"/>
          <w:lang w:val="de-DE" w:eastAsia="it-IT" w:bidi="it-IT"/>
        </w:rPr>
        <w:t xml:space="preserve">Mit der Unterzeichnung des gegenständlichen Formulars erklärt der Wirtschaftsteilnehmer die Teilnahmeanforderungen der </w:t>
      </w:r>
      <w:proofErr w:type="spellStart"/>
      <w:r w:rsidRPr="00F23FF4">
        <w:rPr>
          <w:rFonts w:eastAsia="Calibri" w:cs="Arial"/>
          <w:b/>
          <w:noProof w:val="0"/>
          <w:kern w:val="20"/>
          <w:lang w:val="de-DE" w:eastAsia="it-IT" w:bidi="it-IT"/>
        </w:rPr>
        <w:t>Artt</w:t>
      </w:r>
      <w:proofErr w:type="spellEnd"/>
      <w:r w:rsidRPr="00F23FF4">
        <w:rPr>
          <w:rFonts w:eastAsia="Calibri" w:cs="Arial"/>
          <w:b/>
          <w:noProof w:val="0"/>
          <w:kern w:val="20"/>
          <w:lang w:val="de-DE" w:eastAsia="it-IT" w:bidi="it-IT"/>
        </w:rPr>
        <w:t xml:space="preserve">. 94, 95 und 98 des </w:t>
      </w:r>
      <w:proofErr w:type="spellStart"/>
      <w:r w:rsidRPr="00F23FF4">
        <w:rPr>
          <w:rFonts w:eastAsia="Calibri" w:cs="Arial"/>
          <w:b/>
          <w:noProof w:val="0"/>
          <w:kern w:val="20"/>
          <w:lang w:val="de-DE" w:eastAsia="it-IT" w:bidi="it-IT"/>
        </w:rPr>
        <w:t>GvD</w:t>
      </w:r>
      <w:proofErr w:type="spellEnd"/>
      <w:r w:rsidRPr="00F23FF4">
        <w:rPr>
          <w:rFonts w:eastAsia="Calibri" w:cs="Arial"/>
          <w:b/>
          <w:noProof w:val="0"/>
          <w:kern w:val="20"/>
          <w:lang w:val="de-DE" w:eastAsia="it-IT" w:bidi="it-IT"/>
        </w:rPr>
        <w:t xml:space="preserve"> Nr. 36/2023 ohne Unterbrechung zu erfüllen und zwar seit dem Datum der Einreichung des Angebotes bis zum Datum der Unterzeichnung des Formulars. Auf jeden Fall wird daran erinnert, dass der Wirtschaftsteilnehmer die Teilnahmeanforderungen fortwährend auch für die gesamte Dauer der Vertragsausführung erfüllen muss.</w:t>
      </w:r>
    </w:p>
    <w:p w14:paraId="1974E759" w14:textId="77777777" w:rsidR="006C5B1C" w:rsidRPr="00F23FF4" w:rsidRDefault="006C5B1C" w:rsidP="006C5B1C">
      <w:pPr>
        <w:pStyle w:val="ListParagraph"/>
        <w:widowControl w:val="0"/>
        <w:suppressAutoHyphens/>
        <w:spacing w:line="240" w:lineRule="exact"/>
        <w:ind w:left="357"/>
        <w:contextualSpacing w:val="0"/>
        <w:jc w:val="center"/>
        <w:rPr>
          <w:rFonts w:eastAsia="Calibri" w:cs="Arial"/>
          <w:noProof w:val="0"/>
          <w:kern w:val="20"/>
          <w:lang w:val="de-DE" w:eastAsia="it-IT" w:bidi="it-IT"/>
        </w:rPr>
      </w:pPr>
      <w:bookmarkStart w:id="19" w:name="_Hlk140073400"/>
      <w:bookmarkEnd w:id="18"/>
    </w:p>
    <w:p w14:paraId="34DC1314" w14:textId="77777777" w:rsidR="006C5B1C" w:rsidRPr="00F23FF4" w:rsidRDefault="006C5B1C" w:rsidP="006C5B1C">
      <w:pPr>
        <w:shd w:val="pct10" w:color="auto" w:fill="auto"/>
        <w:tabs>
          <w:tab w:val="left" w:pos="142"/>
        </w:tabs>
        <w:ind w:left="540" w:right="-1" w:hanging="540"/>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A:</w:t>
      </w:r>
    </w:p>
    <w:p w14:paraId="79D4C69F" w14:textId="77777777" w:rsidR="006C5B1C" w:rsidRPr="00F23FF4" w:rsidRDefault="006C5B1C" w:rsidP="006C5B1C">
      <w:pPr>
        <w:shd w:val="pct10" w:color="auto" w:fill="auto"/>
        <w:tabs>
          <w:tab w:val="left" w:pos="540"/>
          <w:tab w:val="left" w:pos="9072"/>
        </w:tabs>
        <w:ind w:left="540" w:right="-1" w:hanging="540"/>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strafrechtliche verurteilungen und Antimafia dokumentation</w:t>
      </w:r>
    </w:p>
    <w:p w14:paraId="72D4B23A" w14:textId="77777777" w:rsidR="006C5B1C" w:rsidRPr="00F23FF4" w:rsidRDefault="006C5B1C" w:rsidP="006C5B1C">
      <w:pPr>
        <w:shd w:val="clear" w:color="auto" w:fill="FFFFFF" w:themeFill="background1"/>
        <w:tabs>
          <w:tab w:val="left" w:pos="540"/>
        </w:tabs>
        <w:ind w:right="284"/>
        <w:rPr>
          <w:rFonts w:eastAsia="Calibri" w:cs="Arial"/>
          <w:caps/>
          <w:smallCaps/>
          <w:noProof w:val="0"/>
          <w:kern w:val="1"/>
          <w:szCs w:val="22"/>
          <w:lang w:val="de-DE" w:eastAsia="it-IT" w:bidi="it-IT"/>
        </w:rPr>
      </w:pPr>
    </w:p>
    <w:tbl>
      <w:tblPr>
        <w:tblStyle w:val="TableGrid"/>
        <w:tblW w:w="0" w:type="auto"/>
        <w:shd w:val="clear" w:color="auto" w:fill="E7E6E6" w:themeFill="background2"/>
        <w:tblLook w:val="04A0" w:firstRow="1" w:lastRow="0" w:firstColumn="1" w:lastColumn="0" w:noHBand="0" w:noVBand="1"/>
      </w:tblPr>
      <w:tblGrid>
        <w:gridCol w:w="9628"/>
      </w:tblGrid>
      <w:tr w:rsidR="006C5B1C" w:rsidRPr="005B443D" w14:paraId="022C400A" w14:textId="77777777" w:rsidTr="00080818">
        <w:tc>
          <w:tcPr>
            <w:tcW w:w="9628" w:type="dxa"/>
            <w:shd w:val="clear" w:color="auto" w:fill="E7E6E6" w:themeFill="background2"/>
          </w:tcPr>
          <w:p w14:paraId="64C64DA2" w14:textId="77777777" w:rsidR="006C5B1C" w:rsidRPr="00F23FF4" w:rsidRDefault="006C5B1C" w:rsidP="00080818">
            <w:pPr>
              <w:keepNext/>
              <w:suppressAutoHyphens/>
              <w:spacing w:before="120" w:line="240" w:lineRule="exact"/>
              <w:rPr>
                <w:rFonts w:eastAsia="Calibri" w:cs="Arial"/>
                <w:b/>
                <w:noProof w:val="0"/>
                <w:kern w:val="1"/>
                <w:sz w:val="18"/>
                <w:lang w:val="de-DE" w:eastAsia="it-IT" w:bidi="it-IT"/>
              </w:rPr>
            </w:pPr>
            <w:r w:rsidRPr="00F23FF4">
              <w:rPr>
                <w:rFonts w:eastAsia="Calibri" w:cs="Arial"/>
                <w:b/>
                <w:noProof w:val="0"/>
                <w:kern w:val="20"/>
                <w:sz w:val="18"/>
                <w:lang w:val="de-DE" w:eastAsia="it-IT" w:bidi="it-IT"/>
              </w:rPr>
              <w:t xml:space="preserve">Art. 94 Abs. 1 des </w:t>
            </w:r>
            <w:proofErr w:type="spellStart"/>
            <w:r w:rsidRPr="00F23FF4">
              <w:rPr>
                <w:rFonts w:eastAsia="Calibri" w:cs="Arial"/>
                <w:b/>
                <w:noProof w:val="0"/>
                <w:kern w:val="20"/>
                <w:sz w:val="18"/>
                <w:lang w:val="de-DE" w:eastAsia="it-IT" w:bidi="it-IT"/>
              </w:rPr>
              <w:t>GvD</w:t>
            </w:r>
            <w:proofErr w:type="spellEnd"/>
            <w:r w:rsidRPr="00F23FF4">
              <w:rPr>
                <w:rFonts w:eastAsia="Calibri" w:cs="Arial"/>
                <w:b/>
                <w:noProof w:val="0"/>
                <w:kern w:val="20"/>
                <w:sz w:val="18"/>
                <w:lang w:val="de-DE" w:eastAsia="it-IT" w:bidi="it-IT"/>
              </w:rPr>
              <w:t xml:space="preserve"> Nr. 36/2023</w:t>
            </w:r>
            <w:r w:rsidRPr="00F23FF4">
              <w:rPr>
                <w:rFonts w:eastAsia="Calibri" w:cs="Arial"/>
                <w:b/>
                <w:noProof w:val="0"/>
                <w:kern w:val="1"/>
                <w:sz w:val="18"/>
                <w:lang w:val="de-DE" w:eastAsia="it-IT" w:bidi="it-IT"/>
              </w:rPr>
              <w:t>:</w:t>
            </w:r>
          </w:p>
          <w:p w14:paraId="269D35B7" w14:textId="77777777" w:rsidR="006C5B1C" w:rsidRPr="00F23FF4" w:rsidRDefault="006C5B1C" w:rsidP="006C5B1C">
            <w:pPr>
              <w:pStyle w:val="ListParagraph"/>
              <w:keepNext/>
              <w:numPr>
                <w:ilvl w:val="0"/>
                <w:numId w:val="13"/>
              </w:numPr>
              <w:suppressAutoHyphens/>
              <w:spacing w:line="240" w:lineRule="exact"/>
              <w:ind w:left="591" w:hanging="591"/>
              <w:jc w:val="both"/>
              <w:rPr>
                <w:rFonts w:eastAsia="Calibri" w:cs="Arial"/>
                <w:b/>
                <w:noProof w:val="0"/>
                <w:kern w:val="1"/>
                <w:sz w:val="16"/>
                <w:szCs w:val="16"/>
                <w:lang w:val="de-DE" w:eastAsia="it-IT" w:bidi="it-IT"/>
              </w:rPr>
            </w:pPr>
            <w:r w:rsidRPr="00F23FF4">
              <w:rPr>
                <w:rFonts w:cs="Arial"/>
                <w:noProof w:val="0"/>
                <w:sz w:val="16"/>
                <w:lang w:val="de-DE" w:eastAsia="de-DE"/>
              </w:rPr>
              <w:t>Beteiligung an einer kriminellen Vereinigung</w:t>
            </w:r>
            <w:r w:rsidRPr="00F23FF4">
              <w:rPr>
                <w:sz w:val="12"/>
                <w:szCs w:val="16"/>
                <w:lang w:val="de-DE" w:eastAsia="de-DE"/>
              </w:rPr>
              <w:t xml:space="preserve"> </w:t>
            </w:r>
            <w:r w:rsidRPr="00F23FF4">
              <w:rPr>
                <w:sz w:val="16"/>
                <w:szCs w:val="16"/>
                <w:lang w:val="de-DE" w:eastAsia="de-DE"/>
              </w:rPr>
              <w:t>(Straftaten nach Art. 94, Abs. 1, Buchst. a) des GvD Nr. 36/2023);</w:t>
            </w:r>
          </w:p>
          <w:p w14:paraId="78227C9A" w14:textId="77777777" w:rsidR="006C5B1C" w:rsidRPr="00F23FF4" w:rsidRDefault="006C5B1C" w:rsidP="006C5B1C">
            <w:pPr>
              <w:pStyle w:val="ListParagraph"/>
              <w:keepNext/>
              <w:numPr>
                <w:ilvl w:val="0"/>
                <w:numId w:val="13"/>
              </w:numPr>
              <w:suppressAutoHyphens/>
              <w:spacing w:line="240" w:lineRule="exact"/>
              <w:ind w:left="591" w:hanging="591"/>
              <w:jc w:val="both"/>
              <w:rPr>
                <w:rFonts w:eastAsia="Calibri" w:cs="Arial"/>
                <w:b/>
                <w:noProof w:val="0"/>
                <w:kern w:val="1"/>
                <w:sz w:val="16"/>
                <w:szCs w:val="16"/>
                <w:lang w:val="de-DE" w:eastAsia="it-IT" w:bidi="it-IT"/>
              </w:rPr>
            </w:pPr>
            <w:r w:rsidRPr="00F23FF4">
              <w:rPr>
                <w:rFonts w:eastAsia="Calibri" w:cs="Arial"/>
                <w:noProof w:val="0"/>
                <w:kern w:val="20"/>
                <w:sz w:val="16"/>
                <w:szCs w:val="16"/>
                <w:lang w:val="de-DE" w:eastAsia="it-IT" w:bidi="it-IT"/>
              </w:rPr>
              <w:t xml:space="preserve">Bestechung (Straftaten nach Art. 94, Abs. 1, Buchst. b) des </w:t>
            </w:r>
            <w:proofErr w:type="spellStart"/>
            <w:r w:rsidRPr="00F23FF4">
              <w:rPr>
                <w:rFonts w:eastAsia="Calibri" w:cs="Arial"/>
                <w:noProof w:val="0"/>
                <w:kern w:val="20"/>
                <w:sz w:val="16"/>
                <w:szCs w:val="16"/>
                <w:lang w:val="de-DE" w:eastAsia="it-IT" w:bidi="it-IT"/>
              </w:rPr>
              <w:t>GvD</w:t>
            </w:r>
            <w:proofErr w:type="spellEnd"/>
            <w:r w:rsidRPr="00F23FF4">
              <w:rPr>
                <w:rFonts w:eastAsia="Calibri" w:cs="Arial"/>
                <w:noProof w:val="0"/>
                <w:kern w:val="20"/>
                <w:sz w:val="16"/>
                <w:szCs w:val="16"/>
                <w:lang w:val="de-DE" w:eastAsia="it-IT" w:bidi="it-IT"/>
              </w:rPr>
              <w:t xml:space="preserve"> Nr. 36/2023);</w:t>
            </w:r>
          </w:p>
          <w:p w14:paraId="5E1318F4" w14:textId="77777777" w:rsidR="006C5B1C" w:rsidRPr="00F23FF4" w:rsidRDefault="006C5B1C" w:rsidP="00080818">
            <w:pPr>
              <w:keepNext/>
              <w:suppressAutoHyphens/>
              <w:spacing w:line="240" w:lineRule="exact"/>
              <w:ind w:left="597" w:hanging="597"/>
              <w:jc w:val="both"/>
              <w:rPr>
                <w:rFonts w:cs="Arial"/>
                <w:noProof w:val="0"/>
                <w:sz w:val="16"/>
                <w:szCs w:val="16"/>
                <w:lang w:val="de-DE" w:eastAsia="de-DE"/>
              </w:rPr>
            </w:pPr>
            <w:r w:rsidRPr="00F23FF4">
              <w:rPr>
                <w:rFonts w:eastAsia="Calibri" w:cs="Arial"/>
                <w:noProof w:val="0"/>
                <w:kern w:val="20"/>
                <w:sz w:val="16"/>
                <w:szCs w:val="16"/>
                <w:lang w:val="de-DE" w:eastAsia="it-IT" w:bidi="it-IT"/>
              </w:rPr>
              <w:t>c)</w:t>
            </w:r>
            <w:r w:rsidRPr="00F23FF4">
              <w:rPr>
                <w:rFonts w:cs="Arial"/>
                <w:noProof w:val="0"/>
                <w:sz w:val="16"/>
                <w:szCs w:val="16"/>
                <w:lang w:val="de-DE" w:eastAsia="de-DE"/>
              </w:rPr>
              <w:tab/>
              <w:t>wahrheitswidrige gesellschaftsbezogene Mitteilungen nach Artikel 2621 und 2622 des Zivilgesetzbuches (</w:t>
            </w:r>
            <w:r w:rsidRPr="00F23FF4">
              <w:rPr>
                <w:sz w:val="16"/>
                <w:szCs w:val="16"/>
                <w:lang w:val="de-DE" w:eastAsia="de-DE"/>
              </w:rPr>
              <w:t>Art. 94, Abs. 1 Buchst.</w:t>
            </w:r>
            <w:r w:rsidRPr="00F23FF4">
              <w:rPr>
                <w:rFonts w:cs="Arial"/>
                <w:noProof w:val="0"/>
                <w:sz w:val="16"/>
                <w:szCs w:val="16"/>
                <w:lang w:val="de-DE" w:eastAsia="de-DE"/>
              </w:rPr>
              <w:t xml:space="preserve"> c)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1DB12FF8" w14:textId="77777777" w:rsidR="006C5B1C" w:rsidRPr="00F23FF4" w:rsidRDefault="006C5B1C" w:rsidP="006C5B1C">
            <w:pPr>
              <w:pStyle w:val="ListParagraph"/>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Betrug (</w:t>
            </w:r>
            <w:r w:rsidRPr="00F23FF4">
              <w:rPr>
                <w:sz w:val="16"/>
                <w:szCs w:val="16"/>
                <w:lang w:val="de-DE" w:eastAsia="de-DE"/>
              </w:rPr>
              <w:t xml:space="preserve">Art. 94, Abs. 1, Buchst. </w:t>
            </w:r>
            <w:r w:rsidRPr="00F23FF4">
              <w:rPr>
                <w:rFonts w:cs="Arial"/>
                <w:noProof w:val="0"/>
                <w:sz w:val="16"/>
                <w:szCs w:val="16"/>
                <w:lang w:val="de-DE" w:eastAsia="de-DE"/>
              </w:rPr>
              <w:t xml:space="preserve">c)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318A0314" w14:textId="77777777" w:rsidR="006C5B1C" w:rsidRPr="00F23FF4" w:rsidRDefault="006C5B1C" w:rsidP="006C5B1C">
            <w:pPr>
              <w:pStyle w:val="ListParagraph"/>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terroristische Straftaten oder Straftaten im Zusammenhang mit terroristischen Aktivitäten (</w:t>
            </w:r>
            <w:r w:rsidRPr="00F23FF4">
              <w:rPr>
                <w:sz w:val="16"/>
                <w:szCs w:val="16"/>
                <w:lang w:val="de-DE" w:eastAsia="de-DE"/>
              </w:rPr>
              <w:t xml:space="preserve">Art. 94, Abs. 1, Buchst. </w:t>
            </w:r>
            <w:r w:rsidRPr="00F23FF4">
              <w:rPr>
                <w:rFonts w:cs="Arial"/>
                <w:noProof w:val="0"/>
                <w:sz w:val="16"/>
                <w:szCs w:val="16"/>
                <w:lang w:val="de-DE" w:eastAsia="de-DE"/>
              </w:rPr>
              <w:t xml:space="preserve">d)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16A4E2C5" w14:textId="77777777" w:rsidR="006C5B1C" w:rsidRPr="00F23FF4" w:rsidRDefault="006C5B1C" w:rsidP="006C5B1C">
            <w:pPr>
              <w:pStyle w:val="ListParagraph"/>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Geldwäsche oder Terrorismusfinanzierung (</w:t>
            </w:r>
            <w:r w:rsidRPr="00F23FF4">
              <w:rPr>
                <w:sz w:val="16"/>
                <w:szCs w:val="16"/>
                <w:lang w:val="de-DE" w:eastAsia="de-DE"/>
              </w:rPr>
              <w:t xml:space="preserve">Art. 94, Abs. 1, Buchst. </w:t>
            </w:r>
            <w:r w:rsidRPr="00F23FF4">
              <w:rPr>
                <w:rFonts w:cs="Arial"/>
                <w:noProof w:val="0"/>
                <w:sz w:val="16"/>
                <w:szCs w:val="16"/>
                <w:lang w:val="de-DE" w:eastAsia="de-DE"/>
              </w:rPr>
              <w:t xml:space="preserve">e)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4E9C6480" w14:textId="77777777" w:rsidR="006C5B1C" w:rsidRPr="00F23FF4" w:rsidRDefault="006C5B1C" w:rsidP="006C5B1C">
            <w:pPr>
              <w:pStyle w:val="ListParagraph"/>
              <w:keepNext/>
              <w:numPr>
                <w:ilvl w:val="0"/>
                <w:numId w:val="13"/>
              </w:numPr>
              <w:suppressAutoHyphens/>
              <w:spacing w:line="240" w:lineRule="exact"/>
              <w:ind w:left="591" w:hanging="591"/>
              <w:jc w:val="both"/>
              <w:rPr>
                <w:rFonts w:eastAsia="Calibri" w:cs="Arial"/>
                <w:noProof w:val="0"/>
                <w:kern w:val="1"/>
                <w:sz w:val="16"/>
                <w:szCs w:val="16"/>
                <w:lang w:val="de-DE" w:eastAsia="it-IT" w:bidi="it-IT"/>
              </w:rPr>
            </w:pPr>
            <w:r w:rsidRPr="00F23FF4">
              <w:rPr>
                <w:rFonts w:cs="Arial"/>
                <w:noProof w:val="0"/>
                <w:sz w:val="16"/>
                <w:szCs w:val="16"/>
                <w:lang w:val="de-DE" w:eastAsia="de-DE"/>
              </w:rPr>
              <w:t>Kinderarbeit und andere Formen des Menschenhandels (</w:t>
            </w:r>
            <w:r w:rsidRPr="00F23FF4">
              <w:rPr>
                <w:sz w:val="16"/>
                <w:szCs w:val="16"/>
                <w:lang w:val="de-DE" w:eastAsia="de-DE"/>
              </w:rPr>
              <w:t xml:space="preserve">Art. 94, Abs. 1, Buchst. </w:t>
            </w:r>
            <w:r w:rsidRPr="00F23FF4">
              <w:rPr>
                <w:rFonts w:cs="Arial"/>
                <w:noProof w:val="0"/>
                <w:sz w:val="16"/>
                <w:szCs w:val="16"/>
                <w:lang w:val="de-DE" w:eastAsia="de-DE"/>
              </w:rPr>
              <w:t xml:space="preserve">f)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p w14:paraId="60C86089" w14:textId="77777777" w:rsidR="006C5B1C" w:rsidRPr="00F23FF4" w:rsidRDefault="006C5B1C" w:rsidP="006C5B1C">
            <w:pPr>
              <w:pStyle w:val="ListParagraph"/>
              <w:keepNext/>
              <w:numPr>
                <w:ilvl w:val="0"/>
                <w:numId w:val="13"/>
              </w:numPr>
              <w:suppressAutoHyphens/>
              <w:spacing w:after="60" w:line="240" w:lineRule="exact"/>
              <w:ind w:left="595" w:hanging="595"/>
              <w:jc w:val="both"/>
              <w:rPr>
                <w:rFonts w:eastAsia="Calibri" w:cs="Arial"/>
                <w:noProof w:val="0"/>
                <w:kern w:val="1"/>
                <w:sz w:val="16"/>
                <w:szCs w:val="16"/>
                <w:lang w:val="de-DE" w:eastAsia="it-IT" w:bidi="it-IT"/>
              </w:rPr>
            </w:pPr>
            <w:r w:rsidRPr="00F23FF4">
              <w:rPr>
                <w:rFonts w:cs="Arial"/>
                <w:noProof w:val="0"/>
                <w:sz w:val="16"/>
                <w:szCs w:val="16"/>
                <w:lang w:val="de-DE" w:eastAsia="de-DE"/>
              </w:rPr>
              <w:t>jede andere Straftat, welche als Nebenstrafe die Vertragsunfähigkeit mit der öffentlichen Verwaltung zur Folge hat (</w:t>
            </w:r>
            <w:r w:rsidRPr="00F23FF4">
              <w:rPr>
                <w:sz w:val="16"/>
                <w:szCs w:val="16"/>
                <w:lang w:val="de-DE" w:eastAsia="de-DE"/>
              </w:rPr>
              <w:t>Art. 94, Abs. 1, Buchst.</w:t>
            </w:r>
            <w:r w:rsidRPr="00F23FF4">
              <w:rPr>
                <w:rFonts w:cs="Arial"/>
                <w:noProof w:val="0"/>
                <w:sz w:val="16"/>
                <w:szCs w:val="16"/>
                <w:lang w:val="de-DE" w:eastAsia="de-DE"/>
              </w:rPr>
              <w:t xml:space="preserve"> g) des </w:t>
            </w:r>
            <w:proofErr w:type="spellStart"/>
            <w:r w:rsidRPr="00F23FF4">
              <w:rPr>
                <w:rFonts w:cs="Arial"/>
                <w:noProof w:val="0"/>
                <w:sz w:val="16"/>
                <w:szCs w:val="16"/>
                <w:lang w:val="de-DE" w:eastAsia="de-DE"/>
              </w:rPr>
              <w:t>GvD</w:t>
            </w:r>
            <w:proofErr w:type="spellEnd"/>
            <w:r w:rsidRPr="00F23FF4">
              <w:rPr>
                <w:rFonts w:cs="Arial"/>
                <w:noProof w:val="0"/>
                <w:sz w:val="16"/>
                <w:szCs w:val="16"/>
                <w:lang w:val="de-DE" w:eastAsia="de-DE"/>
              </w:rPr>
              <w:t xml:space="preserve"> Nr. 36/2023).</w:t>
            </w:r>
          </w:p>
        </w:tc>
      </w:tr>
    </w:tbl>
    <w:p w14:paraId="76A1720E" w14:textId="77777777" w:rsidR="006C5B1C" w:rsidRPr="00F23FF4" w:rsidRDefault="006C5B1C" w:rsidP="006C5B1C">
      <w:pPr>
        <w:keepNext/>
        <w:suppressAutoHyphens/>
        <w:spacing w:before="120" w:after="120" w:line="240" w:lineRule="exact"/>
        <w:rPr>
          <w:rFonts w:eastAsia="Calibri" w:cs="Arial"/>
          <w:b/>
          <w:caps/>
          <w:smallCaps/>
          <w:noProof w:val="0"/>
          <w:kern w:val="1"/>
          <w:lang w:val="de-DE" w:eastAsia="it-IT" w:bidi="it-IT"/>
        </w:rPr>
      </w:pPr>
    </w:p>
    <w:tbl>
      <w:tblPr>
        <w:tblW w:w="9639" w:type="dxa"/>
        <w:tblInd w:w="-5" w:type="dxa"/>
        <w:tblLayout w:type="fixed"/>
        <w:tblCellMar>
          <w:left w:w="93" w:type="dxa"/>
        </w:tblCellMar>
        <w:tblLook w:val="0000" w:firstRow="0" w:lastRow="0" w:firstColumn="0" w:lastColumn="0" w:noHBand="0" w:noVBand="0"/>
      </w:tblPr>
      <w:tblGrid>
        <w:gridCol w:w="4959"/>
        <w:gridCol w:w="4680"/>
      </w:tblGrid>
      <w:tr w:rsidR="006C5B1C" w:rsidRPr="00F23FF4" w14:paraId="4E9F507A"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2AA18CA9" w14:textId="77777777" w:rsidR="006C5B1C" w:rsidRPr="00F23FF4" w:rsidRDefault="006C5B1C" w:rsidP="00080818">
            <w:pPr>
              <w:spacing w:before="120" w:after="120"/>
              <w:jc w:val="both"/>
              <w:rPr>
                <w:rFonts w:cs="Arial"/>
                <w:b/>
                <w:noProof w:val="0"/>
                <w:lang w:val="de-DE" w:eastAsia="it-IT"/>
              </w:rPr>
            </w:pPr>
            <w:r w:rsidRPr="00F23FF4">
              <w:rPr>
                <w:rFonts w:cs="Arial"/>
                <w:b/>
                <w:noProof w:val="0"/>
                <w:u w:val="single"/>
                <w:lang w:val="de-DE" w:eastAsia="it-IT"/>
              </w:rPr>
              <w:t>A.1</w:t>
            </w:r>
            <w:r w:rsidRPr="00F23FF4">
              <w:rPr>
                <w:rFonts w:cs="Arial"/>
                <w:b/>
                <w:noProof w:val="0"/>
                <w:lang w:val="de-DE" w:eastAsia="it-IT"/>
              </w:rPr>
              <w:t xml:space="preserve"> Gründe im Zusammenhang mit strafrechtlichen Verurteilungen gemäß Art. 94, Abs. 1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36/2023:</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9DE678" w14:textId="77777777" w:rsidR="006C5B1C" w:rsidRPr="00F23FF4" w:rsidRDefault="006C5B1C" w:rsidP="00080818">
            <w:pPr>
              <w:jc w:val="center"/>
              <w:rPr>
                <w:rFonts w:cs="Arial"/>
                <w:b/>
                <w:noProof w:val="0"/>
                <w:lang w:val="de-DE" w:eastAsia="it-IT"/>
              </w:rPr>
            </w:pPr>
            <w:r w:rsidRPr="00F23FF4">
              <w:rPr>
                <w:rFonts w:cs="Arial"/>
                <w:b/>
                <w:noProof w:val="0"/>
                <w:lang w:val="de-DE" w:eastAsia="it-IT"/>
              </w:rPr>
              <w:t>Antwort</w:t>
            </w:r>
          </w:p>
        </w:tc>
      </w:tr>
      <w:tr w:rsidR="006C5B1C" w:rsidRPr="00F23FF4" w14:paraId="4B0AA178"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DF2BB7" w14:textId="77777777" w:rsidR="006C5B1C" w:rsidRPr="00F23FF4" w:rsidRDefault="006C5B1C" w:rsidP="00080818">
            <w:pPr>
              <w:pStyle w:val="Abs66"/>
              <w:rPr>
                <w:sz w:val="18"/>
                <w:szCs w:val="18"/>
                <w:lang w:eastAsia="it-IT"/>
              </w:rPr>
            </w:pPr>
            <w:r w:rsidRPr="00F23FF4">
              <w:rPr>
                <w:sz w:val="18"/>
                <w:szCs w:val="18"/>
              </w:rPr>
              <w:t xml:space="preserve">Wurde der Wirtschaftsteilnehmer selbst oder eines der Subjekte nach Art. 94, Abs. 3 des Vergabekodex aus einem der oben genannten Gründen </w:t>
            </w:r>
            <w:r w:rsidRPr="00F23FF4">
              <w:rPr>
                <w:b/>
                <w:sz w:val="18"/>
                <w:szCs w:val="18"/>
              </w:rPr>
              <w:t xml:space="preserve">mit rechtskräftigem Strafurteil </w:t>
            </w:r>
            <w:r w:rsidRPr="00F23FF4">
              <w:rPr>
                <w:sz w:val="18"/>
                <w:szCs w:val="18"/>
              </w:rPr>
              <w:t xml:space="preserve">oder </w:t>
            </w:r>
            <w:r w:rsidRPr="00F23FF4">
              <w:rPr>
                <w:b/>
                <w:sz w:val="18"/>
                <w:szCs w:val="18"/>
              </w:rPr>
              <w:t>unwiderruflich gewordenem Strafbefehl verurteilt</w:t>
            </w:r>
            <w:r w:rsidRPr="00F23FF4">
              <w:rPr>
                <w:sz w:val="18"/>
                <w:szCs w:val="18"/>
              </w:rPr>
              <w:t xml:space="preserve">, </w:t>
            </w:r>
            <w:r w:rsidRPr="00F23FF4">
              <w:rPr>
                <w:sz w:val="18"/>
                <w:szCs w:val="18"/>
                <w:lang w:eastAsia="it-IT"/>
              </w:rPr>
              <w:t xml:space="preserve">wobei </w:t>
            </w:r>
            <w:r w:rsidRPr="00F23FF4">
              <w:rPr>
                <w:b/>
                <w:sz w:val="18"/>
                <w:szCs w:val="18"/>
                <w:u w:val="single"/>
                <w:lang w:eastAsia="it-IT"/>
              </w:rPr>
              <w:t xml:space="preserve">der </w:t>
            </w:r>
            <w:r w:rsidRPr="00F23FF4">
              <w:rPr>
                <w:b/>
                <w:sz w:val="18"/>
                <w:szCs w:val="18"/>
                <w:u w:val="single"/>
              </w:rPr>
              <w:t>unmittelbar im Urteil festgelegte</w:t>
            </w:r>
            <w:r w:rsidRPr="00F23FF4">
              <w:rPr>
                <w:sz w:val="18"/>
                <w:szCs w:val="18"/>
                <w:u w:val="single"/>
              </w:rPr>
              <w:t xml:space="preserve"> </w:t>
            </w:r>
            <w:r w:rsidRPr="00F23FF4">
              <w:rPr>
                <w:b/>
                <w:sz w:val="18"/>
                <w:szCs w:val="18"/>
                <w:u w:val="single"/>
                <w:lang w:eastAsia="it-IT"/>
              </w:rPr>
              <w:t>oder aus Art. 96, Abs. 8 und 9 des Vergabekodex ableitbare</w:t>
            </w:r>
            <w:r w:rsidRPr="00F23FF4">
              <w:rPr>
                <w:sz w:val="18"/>
                <w:szCs w:val="18"/>
                <w:u w:val="single"/>
              </w:rPr>
              <w:t xml:space="preserve"> </w:t>
            </w:r>
            <w:r w:rsidRPr="00F23FF4">
              <w:rPr>
                <w:b/>
                <w:sz w:val="18"/>
                <w:szCs w:val="18"/>
                <w:u w:val="single"/>
                <w:lang w:eastAsia="it-IT"/>
              </w:rPr>
              <w:t xml:space="preserve">Ausschlusszeitraum noch nicht verstrichen ist </w:t>
            </w:r>
            <w:r w:rsidRPr="00F23FF4">
              <w:rPr>
                <w:rStyle w:val="FootnoteReference"/>
                <w:sz w:val="18"/>
                <w:szCs w:val="18"/>
                <w:lang w:eastAsia="it-IT"/>
              </w:rPr>
              <w:footnoteReference w:id="2"/>
            </w:r>
            <w:r w:rsidRPr="00F23FF4">
              <w:rPr>
                <w:sz w:val="18"/>
                <w:szCs w:val="18"/>
                <w:lang w:eastAsia="it-IT"/>
              </w:rPr>
              <w:t xml:space="preserve">?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1C9CEBB1"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5B443D" w14:paraId="53570715"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E14CF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lastRenderedPageBreak/>
              <w:t>FALLS JA, FOLGENDES AUSFÜLLEN, SONST ÜBERGEHEN ZU PUNKT 3.A.2</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6B52676F" w14:textId="77777777" w:rsidR="006C5B1C" w:rsidRPr="00F23FF4" w:rsidRDefault="006C5B1C" w:rsidP="00080818">
            <w:pPr>
              <w:spacing w:before="120" w:after="120"/>
              <w:rPr>
                <w:rFonts w:cs="Arial"/>
                <w:noProof w:val="0"/>
                <w:lang w:val="de-DE" w:eastAsia="it-IT"/>
              </w:rPr>
            </w:pPr>
          </w:p>
        </w:tc>
      </w:tr>
      <w:tr w:rsidR="006C5B1C" w:rsidRPr="00F23FF4" w14:paraId="465A6FB1" w14:textId="77777777" w:rsidTr="00080818">
        <w:trPr>
          <w:trHeight w:val="390"/>
        </w:trPr>
        <w:tc>
          <w:tcPr>
            <w:tcW w:w="4959" w:type="dxa"/>
            <w:tcBorders>
              <w:top w:val="single" w:sz="4" w:space="0" w:color="00000A"/>
              <w:left w:val="single" w:sz="4" w:space="0" w:color="00000A"/>
              <w:right w:val="single" w:sz="4" w:space="0" w:color="00000A"/>
            </w:tcBorders>
            <w:shd w:val="clear" w:color="auto" w:fill="FFFFFF"/>
            <w:vAlign w:val="center"/>
          </w:tcPr>
          <w:p w14:paraId="4CB790E9"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Angeben: </w:t>
            </w:r>
            <w:r w:rsidRPr="00F23FF4">
              <w:rPr>
                <w:rStyle w:val="FootnoteReference"/>
                <w:noProof w:val="0"/>
                <w:sz w:val="18"/>
                <w:szCs w:val="18"/>
                <w:lang w:val="de-DE" w:eastAsia="it-IT"/>
              </w:rPr>
              <w:footnoteReference w:id="3"/>
            </w:r>
          </w:p>
        </w:tc>
        <w:tc>
          <w:tcPr>
            <w:tcW w:w="4680" w:type="dxa"/>
            <w:tcBorders>
              <w:top w:val="single" w:sz="4" w:space="0" w:color="00000A"/>
              <w:left w:val="single" w:sz="4" w:space="0" w:color="00000A"/>
              <w:right w:val="single" w:sz="4" w:space="0" w:color="00000A"/>
            </w:tcBorders>
            <w:shd w:val="clear" w:color="auto" w:fill="FFFFFF"/>
          </w:tcPr>
          <w:p w14:paraId="393F2425" w14:textId="77777777" w:rsidR="006C5B1C" w:rsidRPr="00F23FF4" w:rsidRDefault="006C5B1C" w:rsidP="00080818">
            <w:pPr>
              <w:spacing w:before="120" w:after="120"/>
              <w:rPr>
                <w:rFonts w:cs="Arial"/>
                <w:noProof w:val="0"/>
                <w:lang w:val="de-DE" w:eastAsia="it-IT"/>
              </w:rPr>
            </w:pPr>
          </w:p>
        </w:tc>
      </w:tr>
      <w:tr w:rsidR="006C5B1C" w:rsidRPr="00F23FF4" w14:paraId="14E1C00E" w14:textId="77777777" w:rsidTr="00080818">
        <w:trPr>
          <w:trHeight w:val="435"/>
        </w:trPr>
        <w:tc>
          <w:tcPr>
            <w:tcW w:w="4959" w:type="dxa"/>
            <w:tcBorders>
              <w:left w:val="single" w:sz="4" w:space="0" w:color="00000A"/>
              <w:right w:val="single" w:sz="4" w:space="0" w:color="00000A"/>
            </w:tcBorders>
            <w:shd w:val="clear" w:color="auto" w:fill="FFFFFF"/>
            <w:vAlign w:val="center"/>
          </w:tcPr>
          <w:p w14:paraId="167BA162" w14:textId="77777777" w:rsidR="006C5B1C" w:rsidRPr="00F23FF4" w:rsidRDefault="006C5B1C" w:rsidP="006C5B1C">
            <w:pPr>
              <w:pStyle w:val="ListParagraph"/>
              <w:numPr>
                <w:ilvl w:val="0"/>
                <w:numId w:val="6"/>
              </w:numPr>
              <w:spacing w:before="120" w:after="120"/>
              <w:ind w:left="357" w:hanging="357"/>
              <w:jc w:val="both"/>
              <w:rPr>
                <w:rFonts w:cs="Arial"/>
                <w:noProof w:val="0"/>
                <w:sz w:val="18"/>
                <w:lang w:val="de-DE" w:eastAsia="it-IT"/>
              </w:rPr>
            </w:pPr>
            <w:r w:rsidRPr="00F23FF4">
              <w:rPr>
                <w:rFonts w:cs="Arial"/>
                <w:noProof w:val="0"/>
                <w:sz w:val="18"/>
                <w:lang w:val="de-DE" w:eastAsia="it-IT"/>
              </w:rPr>
              <w:t xml:space="preserve">Daten der verurteilten Personen: </w:t>
            </w:r>
          </w:p>
        </w:tc>
        <w:tc>
          <w:tcPr>
            <w:tcW w:w="4680" w:type="dxa"/>
            <w:tcBorders>
              <w:left w:val="single" w:sz="4" w:space="0" w:color="00000A"/>
              <w:right w:val="single" w:sz="4" w:space="0" w:color="00000A"/>
            </w:tcBorders>
            <w:shd w:val="clear" w:color="auto" w:fill="FFFFFF"/>
          </w:tcPr>
          <w:p w14:paraId="1FEAFC67"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bookmarkStart w:id="20" w:name="Text45"/>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bookmarkEnd w:id="20"/>
          </w:p>
        </w:tc>
      </w:tr>
      <w:tr w:rsidR="006C5B1C" w:rsidRPr="00F23FF4" w14:paraId="653B4C81"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33919B40" w14:textId="77777777" w:rsidR="006C5B1C" w:rsidRPr="00F23FF4" w:rsidRDefault="006C5B1C" w:rsidP="006C5B1C">
            <w:pPr>
              <w:pStyle w:val="ListParagraph"/>
              <w:numPr>
                <w:ilvl w:val="0"/>
                <w:numId w:val="6"/>
              </w:numPr>
              <w:spacing w:before="120" w:after="120"/>
              <w:ind w:left="357" w:hanging="357"/>
              <w:jc w:val="both"/>
              <w:rPr>
                <w:rFonts w:cs="Arial"/>
                <w:noProof w:val="0"/>
                <w:sz w:val="18"/>
                <w:lang w:val="de-DE" w:eastAsia="it-IT"/>
              </w:rPr>
            </w:pPr>
            <w:r w:rsidRPr="00F23FF4">
              <w:rPr>
                <w:rFonts w:cs="Arial"/>
                <w:noProof w:val="0"/>
                <w:sz w:val="18"/>
                <w:lang w:val="de-DE" w:eastAsia="it-IT"/>
              </w:rPr>
              <w:t>Datum der Verurteilung:</w:t>
            </w:r>
          </w:p>
        </w:tc>
        <w:tc>
          <w:tcPr>
            <w:tcW w:w="4680" w:type="dxa"/>
            <w:tcBorders>
              <w:left w:val="single" w:sz="4" w:space="0" w:color="00000A"/>
              <w:right w:val="single" w:sz="4" w:space="0" w:color="00000A"/>
            </w:tcBorders>
            <w:shd w:val="clear" w:color="auto" w:fill="FFFFFF"/>
          </w:tcPr>
          <w:p w14:paraId="73FDA8A2"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74C679DE"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2EF2E23B" w14:textId="77777777" w:rsidR="006C5B1C" w:rsidRPr="00F23FF4" w:rsidRDefault="006C5B1C" w:rsidP="006C5B1C">
            <w:pPr>
              <w:pStyle w:val="ListParagraph"/>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Straftat:</w:t>
            </w:r>
          </w:p>
        </w:tc>
        <w:tc>
          <w:tcPr>
            <w:tcW w:w="4680" w:type="dxa"/>
            <w:tcBorders>
              <w:left w:val="single" w:sz="4" w:space="0" w:color="00000A"/>
              <w:right w:val="single" w:sz="4" w:space="0" w:color="00000A"/>
            </w:tcBorders>
            <w:shd w:val="clear" w:color="auto" w:fill="FFFFFF"/>
          </w:tcPr>
          <w:p w14:paraId="36DDC474"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68C99E15"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7D3E30C8" w14:textId="77777777" w:rsidR="006C5B1C" w:rsidRPr="00F23FF4" w:rsidRDefault="006C5B1C" w:rsidP="006C5B1C">
            <w:pPr>
              <w:pStyle w:val="ListParagraph"/>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falls im Urteil unmittelbar festgelegt, die Dauer der Nebenstrafe:</w:t>
            </w:r>
          </w:p>
        </w:tc>
        <w:tc>
          <w:tcPr>
            <w:tcW w:w="4680" w:type="dxa"/>
            <w:tcBorders>
              <w:left w:val="single" w:sz="4" w:space="0" w:color="00000A"/>
              <w:right w:val="single" w:sz="4" w:space="0" w:color="00000A"/>
            </w:tcBorders>
            <w:shd w:val="clear" w:color="auto" w:fill="FFFFFF"/>
          </w:tcPr>
          <w:p w14:paraId="55E261AA"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06D7FB17"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19C277FA" w14:textId="77777777" w:rsidR="006C5B1C" w:rsidRPr="00F23FF4" w:rsidRDefault="006C5B1C" w:rsidP="006C5B1C">
            <w:pPr>
              <w:pStyle w:val="ListParagraph"/>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die etwaige Entkriminalisierung oder das Erlöschen der Straftat:</w:t>
            </w:r>
          </w:p>
        </w:tc>
        <w:tc>
          <w:tcPr>
            <w:tcW w:w="4680" w:type="dxa"/>
            <w:tcBorders>
              <w:left w:val="single" w:sz="4" w:space="0" w:color="00000A"/>
              <w:right w:val="single" w:sz="4" w:space="0" w:color="00000A"/>
            </w:tcBorders>
            <w:shd w:val="clear" w:color="auto" w:fill="FFFFFF"/>
          </w:tcPr>
          <w:p w14:paraId="54817E52"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431292FD" w14:textId="77777777" w:rsidTr="00080818">
        <w:trPr>
          <w:trHeight w:val="495"/>
        </w:trPr>
        <w:tc>
          <w:tcPr>
            <w:tcW w:w="4959" w:type="dxa"/>
            <w:tcBorders>
              <w:left w:val="single" w:sz="4" w:space="0" w:color="00000A"/>
              <w:right w:val="single" w:sz="4" w:space="0" w:color="00000A"/>
            </w:tcBorders>
            <w:shd w:val="clear" w:color="auto" w:fill="FFFFFF"/>
            <w:vAlign w:val="center"/>
          </w:tcPr>
          <w:p w14:paraId="26C85907" w14:textId="77777777" w:rsidR="006C5B1C" w:rsidRPr="00F23FF4" w:rsidRDefault="006C5B1C" w:rsidP="006C5B1C">
            <w:pPr>
              <w:pStyle w:val="ListParagraph"/>
              <w:numPr>
                <w:ilvl w:val="0"/>
                <w:numId w:val="6"/>
              </w:numPr>
              <w:spacing w:before="120" w:after="120"/>
              <w:ind w:left="357" w:hanging="357"/>
              <w:contextualSpacing w:val="0"/>
              <w:jc w:val="both"/>
              <w:rPr>
                <w:rFonts w:cs="Arial"/>
                <w:noProof w:val="0"/>
                <w:sz w:val="18"/>
                <w:lang w:val="de-DE" w:eastAsia="it-IT"/>
              </w:rPr>
            </w:pPr>
            <w:r w:rsidRPr="00F23FF4">
              <w:rPr>
                <w:rFonts w:cs="Arial"/>
                <w:noProof w:val="0"/>
                <w:sz w:val="18"/>
                <w:lang w:val="de-DE" w:eastAsia="it-IT"/>
              </w:rPr>
              <w:t>Wiedereinsetzung in die früheren Rechte oder Widerruf der Verurteilung:</w:t>
            </w:r>
          </w:p>
        </w:tc>
        <w:tc>
          <w:tcPr>
            <w:tcW w:w="4680" w:type="dxa"/>
            <w:tcBorders>
              <w:left w:val="single" w:sz="4" w:space="0" w:color="00000A"/>
              <w:right w:val="single" w:sz="4" w:space="0" w:color="00000A"/>
            </w:tcBorders>
            <w:shd w:val="clear" w:color="auto" w:fill="FFFFFF"/>
          </w:tcPr>
          <w:p w14:paraId="6F0C39CE"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6589F6D8" w14:textId="77777777" w:rsidTr="00080818">
        <w:trPr>
          <w:trHeight w:val="569"/>
        </w:trPr>
        <w:tc>
          <w:tcPr>
            <w:tcW w:w="4959" w:type="dxa"/>
            <w:tcBorders>
              <w:left w:val="single" w:sz="4" w:space="0" w:color="00000A"/>
              <w:bottom w:val="single" w:sz="4" w:space="0" w:color="00000A"/>
              <w:right w:val="single" w:sz="4" w:space="0" w:color="00000A"/>
            </w:tcBorders>
            <w:shd w:val="clear" w:color="auto" w:fill="FFFFFF"/>
          </w:tcPr>
          <w:p w14:paraId="3A9DD731" w14:textId="77777777" w:rsidR="006C5B1C" w:rsidRPr="00F23FF4" w:rsidRDefault="006C5B1C" w:rsidP="006C5B1C">
            <w:pPr>
              <w:pStyle w:val="ListParagraph"/>
              <w:numPr>
                <w:ilvl w:val="0"/>
                <w:numId w:val="6"/>
              </w:numPr>
              <w:spacing w:before="120" w:after="120"/>
              <w:ind w:left="357" w:hanging="357"/>
              <w:jc w:val="both"/>
              <w:rPr>
                <w:rFonts w:cs="Arial"/>
                <w:noProof w:val="0"/>
                <w:sz w:val="18"/>
                <w:lang w:val="de-DE" w:eastAsia="it-IT"/>
              </w:rPr>
            </w:pPr>
            <w:r w:rsidRPr="00F23FF4">
              <w:rPr>
                <w:rFonts w:cs="Arial"/>
                <w:noProof w:val="0"/>
                <w:sz w:val="18"/>
                <w:lang w:val="de-DE" w:eastAsia="it-IT"/>
              </w:rPr>
              <w:t>etwaiges Erlöschen der unbefristeten Nebenstrafe gemäß Art. 179 Abs. 7 des Strafgesetzbuches:</w:t>
            </w:r>
          </w:p>
        </w:tc>
        <w:tc>
          <w:tcPr>
            <w:tcW w:w="4680" w:type="dxa"/>
            <w:tcBorders>
              <w:left w:val="single" w:sz="4" w:space="0" w:color="00000A"/>
              <w:bottom w:val="single" w:sz="4" w:space="0" w:color="00000A"/>
              <w:right w:val="single" w:sz="4" w:space="0" w:color="00000A"/>
            </w:tcBorders>
            <w:shd w:val="clear" w:color="auto" w:fill="FFFFFF"/>
          </w:tcPr>
          <w:p w14:paraId="54554020"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F615E0B" w14:textId="77777777" w:rsidTr="0008081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FB9E5" w14:textId="77777777" w:rsidR="006C5B1C" w:rsidRPr="00F23FF4" w:rsidRDefault="006C5B1C" w:rsidP="00080818">
            <w:pPr>
              <w:spacing w:before="120" w:after="120"/>
              <w:jc w:val="both"/>
              <w:rPr>
                <w:rFonts w:cs="Arial"/>
                <w:b/>
                <w:noProof w:val="0"/>
                <w:lang w:val="de-DE" w:eastAsia="it-IT"/>
              </w:rPr>
            </w:pPr>
            <w:r w:rsidRPr="00F23FF4">
              <w:rPr>
                <w:rFonts w:cs="Arial"/>
                <w:b/>
                <w:noProof w:val="0"/>
                <w:sz w:val="18"/>
                <w:lang w:val="de-DE" w:eastAsia="it-IT"/>
              </w:rPr>
              <w:t>Hat der Wirtschaftsteilnehmer im Falle einer Verurteilung ausreichende Maßnahmen getroffen, um seine Zuverlässigkeit trotz des Vorliegens eines einschlägigen Ausschlussgrundes nachzuweisen („Self-</w:t>
            </w:r>
            <w:proofErr w:type="spellStart"/>
            <w:r w:rsidRPr="00F23FF4">
              <w:rPr>
                <w:rFonts w:cs="Arial"/>
                <w:b/>
                <w:noProof w:val="0"/>
                <w:sz w:val="18"/>
                <w:lang w:val="de-DE" w:eastAsia="it-IT"/>
              </w:rPr>
              <w:t>Cleaning</w:t>
            </w:r>
            <w:proofErr w:type="spellEnd"/>
            <w:r w:rsidRPr="00F23FF4">
              <w:rPr>
                <w:rFonts w:cs="Arial"/>
                <w:b/>
                <w:noProof w:val="0"/>
                <w:sz w:val="18"/>
                <w:lang w:val="de-DE" w:eastAsia="it-IT"/>
              </w:rPr>
              <w:t xml:space="preserve">”, vgl. Art. 96, Absätze 3, 4 und 6)?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541B88F1" w14:textId="77777777" w:rsidR="006C5B1C" w:rsidRPr="00F23FF4" w:rsidRDefault="006C5B1C" w:rsidP="00080818">
            <w:pPr>
              <w:spacing w:before="120" w:after="120"/>
              <w:ind w:left="51"/>
              <w:rPr>
                <w:rFonts w:cs="Arial"/>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5B443D" w14:paraId="39A894E7" w14:textId="77777777" w:rsidTr="00080818">
        <w:tc>
          <w:tcPr>
            <w:tcW w:w="4959"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5619355" w14:textId="77777777" w:rsidR="006C5B1C" w:rsidRPr="00F23FF4" w:rsidRDefault="006C5B1C" w:rsidP="00080818">
            <w:pPr>
              <w:spacing w:before="120" w:after="120"/>
              <w:jc w:val="both"/>
              <w:rPr>
                <w:rFonts w:cs="Arial"/>
                <w:b/>
                <w:noProof w:val="0"/>
                <w:lang w:val="de-DE" w:eastAsia="it-IT"/>
              </w:rPr>
            </w:pPr>
            <w:r w:rsidRPr="00F23FF4">
              <w:rPr>
                <w:rFonts w:cs="Arial"/>
                <w:b/>
                <w:noProof w:val="0"/>
                <w:sz w:val="18"/>
                <w:lang w:val="de-DE" w:eastAsia="it-IT"/>
              </w:rPr>
              <w:t>FALLS JA, FOLGENDES AUSFÜLLEN, SONST ÜBERGEHEN ZU PUNKT 3.A.2</w:t>
            </w:r>
          </w:p>
        </w:tc>
        <w:tc>
          <w:tcPr>
            <w:tcW w:w="4680" w:type="dxa"/>
            <w:tcBorders>
              <w:top w:val="single" w:sz="4" w:space="0" w:color="00000A"/>
              <w:left w:val="single" w:sz="4" w:space="0" w:color="00000A"/>
              <w:bottom w:val="single" w:sz="4" w:space="0" w:color="auto"/>
              <w:right w:val="single" w:sz="4" w:space="0" w:color="00000A"/>
            </w:tcBorders>
            <w:shd w:val="clear" w:color="auto" w:fill="FFFFFF"/>
          </w:tcPr>
          <w:p w14:paraId="5B5DD45B" w14:textId="77777777" w:rsidR="006C5B1C" w:rsidRPr="00F23FF4" w:rsidRDefault="006C5B1C" w:rsidP="00080818">
            <w:pPr>
              <w:spacing w:before="120" w:after="120"/>
              <w:rPr>
                <w:rFonts w:cs="Arial"/>
                <w:noProof w:val="0"/>
                <w:lang w:val="de-DE" w:eastAsia="it-IT"/>
              </w:rPr>
            </w:pPr>
          </w:p>
        </w:tc>
      </w:tr>
      <w:tr w:rsidR="006C5B1C" w:rsidRPr="00F23FF4" w14:paraId="1155163C" w14:textId="77777777" w:rsidTr="00080818">
        <w:tc>
          <w:tcPr>
            <w:tcW w:w="4959" w:type="dxa"/>
            <w:tcBorders>
              <w:left w:val="single" w:sz="4" w:space="0" w:color="auto"/>
              <w:right w:val="single" w:sz="4" w:space="0" w:color="auto"/>
            </w:tcBorders>
            <w:shd w:val="clear" w:color="auto" w:fill="FFFFFF"/>
          </w:tcPr>
          <w:p w14:paraId="136546B3" w14:textId="77777777" w:rsidR="006C5B1C" w:rsidRPr="00F23FF4" w:rsidRDefault="006C5B1C" w:rsidP="006C5B1C">
            <w:pPr>
              <w:pStyle w:val="ListParagraph"/>
              <w:numPr>
                <w:ilvl w:val="0"/>
                <w:numId w:val="3"/>
              </w:num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Hat der Wirtschaftsteilnehmer jeglichen durch die Straftat oder das rechtswidrige Verhalten verursachten Schaden ersetzt? </w:t>
            </w:r>
          </w:p>
        </w:tc>
        <w:tc>
          <w:tcPr>
            <w:tcW w:w="4680" w:type="dxa"/>
            <w:tcBorders>
              <w:left w:val="single" w:sz="4" w:space="0" w:color="auto"/>
              <w:right w:val="single" w:sz="4" w:space="0" w:color="auto"/>
            </w:tcBorders>
            <w:shd w:val="clear" w:color="auto" w:fill="FFFFFF"/>
          </w:tcPr>
          <w:p w14:paraId="2F560045"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de-DE"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de-DE" w:eastAsia="it-IT"/>
              </w:rPr>
            </w:r>
            <w:r w:rsidR="005B443D">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de-DE"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de-DE" w:eastAsia="it-IT"/>
              </w:rPr>
            </w:r>
            <w:r w:rsidR="005B443D">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Nein</w:t>
            </w:r>
          </w:p>
        </w:tc>
      </w:tr>
      <w:tr w:rsidR="006C5B1C" w:rsidRPr="00F23FF4" w14:paraId="5424E7F2"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0842B3FF" w14:textId="77777777" w:rsidR="006C5B1C" w:rsidRPr="00F23FF4" w:rsidRDefault="006C5B1C" w:rsidP="00080818">
            <w:pPr>
              <w:spacing w:before="60" w:after="60"/>
              <w:jc w:val="center"/>
              <w:rPr>
                <w:rFonts w:cs="Arial"/>
                <w:noProof w:val="0"/>
                <w:sz w:val="18"/>
                <w:lang w:val="de-DE" w:eastAsia="it-IT"/>
              </w:rPr>
            </w:pPr>
            <w:r w:rsidRPr="00F23FF4">
              <w:rPr>
                <w:rFonts w:cs="Arial"/>
                <w:noProof w:val="0"/>
                <w:sz w:val="18"/>
                <w:lang w:val="de-DE" w:eastAsia="it-IT"/>
              </w:rPr>
              <w:t>oder</w:t>
            </w:r>
          </w:p>
        </w:tc>
        <w:tc>
          <w:tcPr>
            <w:tcW w:w="4680" w:type="dxa"/>
            <w:tcBorders>
              <w:top w:val="nil"/>
              <w:left w:val="single" w:sz="4" w:space="0" w:color="auto"/>
              <w:bottom w:val="nil"/>
              <w:right w:val="single" w:sz="4" w:space="0" w:color="auto"/>
            </w:tcBorders>
            <w:shd w:val="clear" w:color="auto" w:fill="FFFFFF"/>
          </w:tcPr>
          <w:p w14:paraId="01FFF9F5" w14:textId="77777777" w:rsidR="006C5B1C" w:rsidRPr="00F23FF4" w:rsidRDefault="006C5B1C" w:rsidP="00080818">
            <w:pPr>
              <w:spacing w:before="60" w:after="60"/>
              <w:rPr>
                <w:rFonts w:cs="Arial"/>
                <w:noProof w:val="0"/>
                <w:sz w:val="18"/>
                <w:szCs w:val="18"/>
                <w:lang w:val="de-DE" w:eastAsia="it-IT"/>
              </w:rPr>
            </w:pPr>
          </w:p>
        </w:tc>
      </w:tr>
      <w:tr w:rsidR="006C5B1C" w:rsidRPr="00F23FF4" w14:paraId="38009036" w14:textId="77777777" w:rsidTr="00080818">
        <w:tc>
          <w:tcPr>
            <w:tcW w:w="4959" w:type="dxa"/>
            <w:tcBorders>
              <w:left w:val="single" w:sz="4" w:space="0" w:color="auto"/>
              <w:right w:val="single" w:sz="4" w:space="0" w:color="auto"/>
            </w:tcBorders>
            <w:shd w:val="clear" w:color="auto" w:fill="FFFFFF"/>
          </w:tcPr>
          <w:p w14:paraId="26E314BF" w14:textId="77777777" w:rsidR="006C5B1C" w:rsidRPr="00F23FF4" w:rsidRDefault="006C5B1C" w:rsidP="006C5B1C">
            <w:pPr>
              <w:pStyle w:val="ListParagraph"/>
              <w:numPr>
                <w:ilvl w:val="0"/>
                <w:numId w:val="3"/>
              </w:numPr>
              <w:spacing w:before="120" w:after="120"/>
              <w:jc w:val="both"/>
              <w:rPr>
                <w:rFonts w:cs="Arial"/>
                <w:noProof w:val="0"/>
                <w:sz w:val="18"/>
                <w:szCs w:val="18"/>
                <w:lang w:val="de-DE" w:eastAsia="it-IT"/>
              </w:rPr>
            </w:pPr>
            <w:r w:rsidRPr="00F23FF4">
              <w:rPr>
                <w:rFonts w:cs="Arial"/>
                <w:noProof w:val="0"/>
                <w:sz w:val="18"/>
                <w:szCs w:val="18"/>
                <w:lang w:val="de-DE" w:eastAsia="it-IT"/>
              </w:rPr>
              <w:t>Hat sich der Wirtschaftsteilnehmer verpflichtet jeglichen durch die Straftat oder das rechtswidrige Verhalten verursachten Schaden zu ersetzen?</w:t>
            </w:r>
          </w:p>
        </w:tc>
        <w:tc>
          <w:tcPr>
            <w:tcW w:w="4680" w:type="dxa"/>
            <w:tcBorders>
              <w:left w:val="single" w:sz="4" w:space="0" w:color="auto"/>
              <w:right w:val="single" w:sz="4" w:space="0" w:color="auto"/>
            </w:tcBorders>
            <w:shd w:val="clear" w:color="auto" w:fill="FFFFFF"/>
          </w:tcPr>
          <w:p w14:paraId="709FA818"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de-DE"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de-DE" w:eastAsia="it-IT"/>
              </w:rPr>
            </w:r>
            <w:r w:rsidR="005B443D">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de-DE"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de-DE" w:eastAsia="it-IT"/>
              </w:rPr>
            </w:r>
            <w:r w:rsidR="005B443D">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Nein</w:t>
            </w:r>
          </w:p>
        </w:tc>
      </w:tr>
      <w:tr w:rsidR="006C5B1C" w:rsidRPr="00F23FF4" w14:paraId="3EF2E2FE"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hideMark/>
          </w:tcPr>
          <w:p w14:paraId="08A94C40" w14:textId="77777777" w:rsidR="006C5B1C" w:rsidRPr="00F23FF4" w:rsidRDefault="006C5B1C" w:rsidP="00080818">
            <w:pPr>
              <w:spacing w:before="60" w:after="60"/>
              <w:jc w:val="center"/>
              <w:rPr>
                <w:rFonts w:cs="Arial"/>
                <w:noProof w:val="0"/>
                <w:sz w:val="18"/>
                <w:lang w:val="de-DE" w:eastAsia="it-IT"/>
              </w:rPr>
            </w:pPr>
            <w:r w:rsidRPr="00F23FF4">
              <w:rPr>
                <w:rFonts w:cs="Arial"/>
                <w:noProof w:val="0"/>
                <w:sz w:val="18"/>
                <w:lang w:val="de-DE" w:eastAsia="it-IT"/>
              </w:rPr>
              <w:t>und</w:t>
            </w:r>
          </w:p>
        </w:tc>
        <w:tc>
          <w:tcPr>
            <w:tcW w:w="4680" w:type="dxa"/>
            <w:tcBorders>
              <w:top w:val="nil"/>
              <w:left w:val="single" w:sz="4" w:space="0" w:color="auto"/>
              <w:bottom w:val="nil"/>
              <w:right w:val="single" w:sz="4" w:space="0" w:color="auto"/>
            </w:tcBorders>
            <w:shd w:val="clear" w:color="auto" w:fill="FFFFFF"/>
          </w:tcPr>
          <w:p w14:paraId="61DEE48D" w14:textId="77777777" w:rsidR="006C5B1C" w:rsidRPr="00F23FF4" w:rsidRDefault="006C5B1C" w:rsidP="00080818">
            <w:pPr>
              <w:spacing w:before="60" w:after="60"/>
              <w:rPr>
                <w:rFonts w:cs="Arial"/>
                <w:noProof w:val="0"/>
                <w:sz w:val="18"/>
                <w:szCs w:val="18"/>
                <w:lang w:val="de-DE" w:eastAsia="it-IT"/>
              </w:rPr>
            </w:pPr>
          </w:p>
        </w:tc>
      </w:tr>
      <w:tr w:rsidR="006C5B1C" w:rsidRPr="00F23FF4" w14:paraId="1A2B1CDA"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tcPr>
          <w:p w14:paraId="06FB0816" w14:textId="77777777" w:rsidR="006C5B1C" w:rsidRPr="00F23FF4" w:rsidRDefault="006C5B1C" w:rsidP="00080818">
            <w:pPr>
              <w:spacing w:before="60" w:after="60"/>
              <w:jc w:val="both"/>
              <w:rPr>
                <w:rFonts w:cs="Arial"/>
                <w:noProof w:val="0"/>
                <w:sz w:val="18"/>
                <w:lang w:val="de-DE" w:eastAsia="it-IT"/>
              </w:rPr>
            </w:pPr>
            <w:r w:rsidRPr="00F23FF4">
              <w:rPr>
                <w:rFonts w:cs="Arial"/>
                <w:noProof w:val="0"/>
                <w:sz w:val="18"/>
                <w:lang w:val="de-DE" w:eastAsia="it-IT"/>
              </w:rPr>
              <w:t>hat der Wirtschaftsteilnehmer</w:t>
            </w:r>
            <w:r w:rsidRPr="00F23FF4">
              <w:rPr>
                <w:lang w:val="de-DE"/>
              </w:rPr>
              <w:t xml:space="preserve"> </w:t>
            </w:r>
            <w:r w:rsidRPr="00F23FF4">
              <w:rPr>
                <w:rFonts w:cs="Arial"/>
                <w:noProof w:val="0"/>
                <w:sz w:val="18"/>
                <w:lang w:val="de-DE" w:eastAsia="it-IT"/>
              </w:rPr>
              <w:t>die Tatsachen und Umstände vollumfänglich geklärt und mit den zuständigen Behörden zusammengearbeitet?</w:t>
            </w:r>
          </w:p>
        </w:tc>
        <w:tc>
          <w:tcPr>
            <w:tcW w:w="4680" w:type="dxa"/>
            <w:tcBorders>
              <w:top w:val="nil"/>
              <w:left w:val="single" w:sz="4" w:space="0" w:color="auto"/>
              <w:bottom w:val="nil"/>
              <w:right w:val="single" w:sz="4" w:space="0" w:color="auto"/>
            </w:tcBorders>
            <w:shd w:val="clear" w:color="auto" w:fill="FFFFFF"/>
          </w:tcPr>
          <w:p w14:paraId="6771F75A" w14:textId="77777777" w:rsidR="006C5B1C" w:rsidRPr="00F23FF4" w:rsidRDefault="006C5B1C" w:rsidP="00080818">
            <w:pPr>
              <w:spacing w:before="60" w:after="60"/>
              <w:rPr>
                <w:rFonts w:cs="Arial"/>
                <w:noProof w:val="0"/>
                <w:sz w:val="18"/>
                <w:szCs w:val="18"/>
                <w:lang w:val="de-DE" w:eastAsia="it-IT"/>
              </w:rPr>
            </w:pPr>
            <w:r w:rsidRPr="00F23FF4">
              <w:rPr>
                <w:rFonts w:cs="Arial"/>
                <w:noProof w:val="0"/>
                <w:sz w:val="18"/>
                <w:szCs w:val="18"/>
                <w:lang w:val="de-DE"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de-DE" w:eastAsia="it-IT"/>
              </w:rPr>
            </w:r>
            <w:r w:rsidR="005B443D">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de-DE"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de-DE" w:eastAsia="it-IT"/>
              </w:rPr>
            </w:r>
            <w:r w:rsidR="005B443D">
              <w:rPr>
                <w:rFonts w:cs="Arial"/>
                <w:noProof w:val="0"/>
                <w:sz w:val="18"/>
                <w:szCs w:val="18"/>
                <w:lang w:val="de-DE" w:eastAsia="it-IT"/>
              </w:rPr>
              <w:fldChar w:fldCharType="separate"/>
            </w:r>
            <w:r w:rsidRPr="00F23FF4">
              <w:rPr>
                <w:rFonts w:cs="Arial"/>
                <w:noProof w:val="0"/>
                <w:sz w:val="18"/>
                <w:szCs w:val="18"/>
                <w:lang w:val="de-DE" w:eastAsia="it-IT"/>
              </w:rPr>
              <w:fldChar w:fldCharType="end"/>
            </w:r>
            <w:r w:rsidRPr="00F23FF4">
              <w:rPr>
                <w:rFonts w:cs="Arial"/>
                <w:noProof w:val="0"/>
                <w:sz w:val="18"/>
                <w:szCs w:val="18"/>
                <w:lang w:val="de-DE" w:eastAsia="it-IT"/>
              </w:rPr>
              <w:t xml:space="preserve"> Nein</w:t>
            </w:r>
          </w:p>
        </w:tc>
      </w:tr>
      <w:tr w:rsidR="006C5B1C" w:rsidRPr="00F23FF4" w14:paraId="50A5E9E5" w14:textId="77777777" w:rsidTr="00080818">
        <w:tblPrEx>
          <w:tblCellMar>
            <w:top w:w="28" w:type="dxa"/>
            <w:bottom w:w="28" w:type="dxa"/>
          </w:tblCellMar>
          <w:tblLook w:val="04A0" w:firstRow="1" w:lastRow="0" w:firstColumn="1" w:lastColumn="0" w:noHBand="0" w:noVBand="1"/>
        </w:tblPrEx>
        <w:tc>
          <w:tcPr>
            <w:tcW w:w="4959" w:type="dxa"/>
            <w:tcBorders>
              <w:top w:val="nil"/>
              <w:left w:val="single" w:sz="4" w:space="0" w:color="auto"/>
              <w:bottom w:val="nil"/>
              <w:right w:val="single" w:sz="4" w:space="0" w:color="auto"/>
            </w:tcBorders>
            <w:shd w:val="clear" w:color="auto" w:fill="FFFFFF"/>
          </w:tcPr>
          <w:p w14:paraId="02FE92EB" w14:textId="77777777" w:rsidR="006C5B1C" w:rsidRPr="00F23FF4" w:rsidRDefault="006C5B1C" w:rsidP="00080818">
            <w:pPr>
              <w:spacing w:before="60" w:after="60"/>
              <w:jc w:val="center"/>
              <w:rPr>
                <w:rFonts w:cs="Arial"/>
                <w:noProof w:val="0"/>
                <w:sz w:val="18"/>
                <w:lang w:val="de-DE" w:eastAsia="it-IT"/>
              </w:rPr>
            </w:pPr>
            <w:r w:rsidRPr="00F23FF4">
              <w:rPr>
                <w:rFonts w:cs="Arial"/>
                <w:noProof w:val="0"/>
                <w:sz w:val="18"/>
                <w:lang w:val="de-DE" w:eastAsia="it-IT"/>
              </w:rPr>
              <w:t>und</w:t>
            </w:r>
          </w:p>
        </w:tc>
        <w:tc>
          <w:tcPr>
            <w:tcW w:w="4680" w:type="dxa"/>
            <w:tcBorders>
              <w:top w:val="nil"/>
              <w:left w:val="single" w:sz="4" w:space="0" w:color="auto"/>
              <w:bottom w:val="nil"/>
              <w:right w:val="single" w:sz="4" w:space="0" w:color="auto"/>
            </w:tcBorders>
            <w:shd w:val="clear" w:color="auto" w:fill="FFFFFF"/>
          </w:tcPr>
          <w:p w14:paraId="7B56EBED" w14:textId="77777777" w:rsidR="006C5B1C" w:rsidRPr="00F23FF4" w:rsidRDefault="006C5B1C" w:rsidP="00080818">
            <w:pPr>
              <w:spacing w:before="60" w:after="60"/>
              <w:rPr>
                <w:rFonts w:cs="Arial"/>
                <w:noProof w:val="0"/>
                <w:sz w:val="18"/>
                <w:szCs w:val="18"/>
                <w:lang w:val="de-DE" w:eastAsia="it-IT"/>
              </w:rPr>
            </w:pPr>
          </w:p>
        </w:tc>
      </w:tr>
      <w:tr w:rsidR="006C5B1C" w:rsidRPr="00F23FF4" w14:paraId="58226261" w14:textId="77777777" w:rsidTr="00080818">
        <w:tc>
          <w:tcPr>
            <w:tcW w:w="4959" w:type="dxa"/>
            <w:tcBorders>
              <w:left w:val="single" w:sz="4" w:space="0" w:color="auto"/>
              <w:right w:val="single" w:sz="4" w:space="0" w:color="auto"/>
            </w:tcBorders>
            <w:shd w:val="clear" w:color="auto" w:fill="FFFFFF"/>
          </w:tcPr>
          <w:p w14:paraId="080ADE45" w14:textId="77777777" w:rsidR="006C5B1C" w:rsidRPr="00F23FF4" w:rsidDel="007601E2"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hat der Wirtschaftsteilnehmer konkrete </w:t>
            </w:r>
            <w:r w:rsidRPr="00F23FF4">
              <w:rPr>
                <w:sz w:val="18"/>
                <w:szCs w:val="18"/>
                <w:lang w:val="de-DE"/>
              </w:rPr>
              <w:t>technische, organi</w:t>
            </w:r>
            <w:r w:rsidRPr="00F23FF4">
              <w:rPr>
                <w:sz w:val="18"/>
                <w:szCs w:val="18"/>
                <w:lang w:val="de-DE"/>
              </w:rPr>
              <w:softHyphen/>
              <w:t>satorische und personelle Maßnahmen ergriffen</w:t>
            </w:r>
            <w:r w:rsidRPr="00F23FF4">
              <w:rPr>
                <w:rFonts w:cs="Arial"/>
                <w:noProof w:val="0"/>
                <w:sz w:val="18"/>
                <w:szCs w:val="18"/>
                <w:lang w:val="de-DE" w:eastAsia="it-IT"/>
              </w:rPr>
              <w:t xml:space="preserve">, </w:t>
            </w:r>
            <w:r w:rsidRPr="00F23FF4">
              <w:rPr>
                <w:sz w:val="18"/>
                <w:szCs w:val="18"/>
                <w:lang w:val="de-DE"/>
              </w:rPr>
              <w:t>die geeignet sind, weitere</w:t>
            </w:r>
            <w:r w:rsidRPr="00F23FF4">
              <w:rPr>
                <w:rFonts w:cs="Arial"/>
                <w:noProof w:val="0"/>
                <w:sz w:val="18"/>
                <w:szCs w:val="18"/>
                <w:lang w:val="de-DE" w:eastAsia="it-IT"/>
              </w:rPr>
              <w:t xml:space="preserve"> Straftaten oder rechtswidriges Verhalten zu verhindern?</w:t>
            </w:r>
          </w:p>
        </w:tc>
        <w:tc>
          <w:tcPr>
            <w:tcW w:w="4680" w:type="dxa"/>
            <w:tcBorders>
              <w:left w:val="single" w:sz="4" w:space="0" w:color="auto"/>
              <w:right w:val="single" w:sz="4" w:space="0" w:color="auto"/>
            </w:tcBorders>
            <w:shd w:val="clear" w:color="auto" w:fill="FFFFFF"/>
          </w:tcPr>
          <w:p w14:paraId="23FDBC02"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97A14A2" w14:textId="77777777" w:rsidTr="00080818">
        <w:tc>
          <w:tcPr>
            <w:tcW w:w="4959" w:type="dxa"/>
            <w:tcBorders>
              <w:left w:val="single" w:sz="4" w:space="0" w:color="00000A"/>
              <w:bottom w:val="single" w:sz="4" w:space="0" w:color="auto"/>
              <w:right w:val="single" w:sz="4" w:space="0" w:color="auto"/>
            </w:tcBorders>
            <w:shd w:val="clear" w:color="auto" w:fill="FFFFFF"/>
          </w:tcPr>
          <w:p w14:paraId="3A251248"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lastRenderedPageBreak/>
              <w:t>Falls ja,</w:t>
            </w:r>
            <w:r w:rsidRPr="00F23FF4">
              <w:rPr>
                <w:rFonts w:cs="Arial"/>
                <w:noProof w:val="0"/>
                <w:sz w:val="18"/>
                <w:szCs w:val="18"/>
                <w:lang w:val="de-DE" w:eastAsia="it-IT"/>
              </w:rPr>
              <w:t xml:space="preserve"> die betreffenden Dokumente anführen:</w:t>
            </w:r>
          </w:p>
        </w:tc>
        <w:tc>
          <w:tcPr>
            <w:tcW w:w="4680" w:type="dxa"/>
            <w:tcBorders>
              <w:left w:val="single" w:sz="4" w:space="0" w:color="auto"/>
              <w:bottom w:val="single" w:sz="4" w:space="0" w:color="auto"/>
              <w:right w:val="single" w:sz="4" w:space="0" w:color="00000A"/>
            </w:tcBorders>
            <w:shd w:val="clear" w:color="auto" w:fill="FFFFFF"/>
          </w:tcPr>
          <w:p w14:paraId="3B3B3557"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5B443D" w14:paraId="7C18E70A" w14:textId="77777777" w:rsidTr="00080818">
        <w:tc>
          <w:tcPr>
            <w:tcW w:w="4959" w:type="dxa"/>
            <w:tcBorders>
              <w:top w:val="single" w:sz="4" w:space="0" w:color="auto"/>
              <w:left w:val="single" w:sz="4" w:space="0" w:color="00000A"/>
              <w:bottom w:val="single" w:sz="4" w:space="0" w:color="auto"/>
              <w:right w:val="single" w:sz="4" w:space="0" w:color="auto"/>
            </w:tcBorders>
            <w:shd w:val="clear" w:color="auto" w:fill="E7E6E6" w:themeFill="background2"/>
            <w:vAlign w:val="center"/>
          </w:tcPr>
          <w:p w14:paraId="0B767661" w14:textId="77777777" w:rsidR="006C5B1C" w:rsidRPr="00F23FF4" w:rsidRDefault="006C5B1C" w:rsidP="00080818">
            <w:pPr>
              <w:spacing w:before="120" w:after="120"/>
              <w:rPr>
                <w:rFonts w:cs="Arial"/>
                <w:b/>
                <w:noProof w:val="0"/>
                <w:lang w:val="de-DE" w:eastAsia="it-IT"/>
              </w:rPr>
            </w:pPr>
            <w:r w:rsidRPr="00F23FF4">
              <w:rPr>
                <w:rFonts w:cs="Arial"/>
                <w:b/>
                <w:noProof w:val="0"/>
                <w:u w:val="single"/>
                <w:lang w:val="de-DE" w:eastAsia="it-IT"/>
              </w:rPr>
              <w:t>A.2</w:t>
            </w:r>
            <w:r w:rsidRPr="00F23FF4">
              <w:rPr>
                <w:rFonts w:cs="Arial"/>
                <w:b/>
                <w:noProof w:val="0"/>
                <w:lang w:val="de-DE" w:eastAsia="it-IT"/>
              </w:rPr>
              <w:t xml:space="preserve"> Überprüfungen laut dem Antimafiakodex (</w:t>
            </w:r>
            <w:proofErr w:type="spellStart"/>
            <w:r w:rsidRPr="00F23FF4">
              <w:rPr>
                <w:rFonts w:cs="Arial"/>
                <w:b/>
                <w:noProof w:val="0"/>
                <w:lang w:val="de-DE" w:eastAsia="it-IT"/>
              </w:rPr>
              <w:t>GvD</w:t>
            </w:r>
            <w:proofErr w:type="spellEnd"/>
            <w:r w:rsidRPr="00F23FF4">
              <w:rPr>
                <w:rFonts w:cs="Arial"/>
                <w:b/>
                <w:noProof w:val="0"/>
                <w:lang w:val="de-DE" w:eastAsia="it-IT"/>
              </w:rPr>
              <w:t xml:space="preserve"> Nr. 159/2011)</w:t>
            </w:r>
          </w:p>
        </w:tc>
        <w:tc>
          <w:tcPr>
            <w:tcW w:w="4680" w:type="dxa"/>
            <w:tcBorders>
              <w:top w:val="single" w:sz="4" w:space="0" w:color="auto"/>
              <w:left w:val="single" w:sz="4" w:space="0" w:color="auto"/>
              <w:bottom w:val="single" w:sz="4" w:space="0" w:color="auto"/>
              <w:right w:val="single" w:sz="4" w:space="0" w:color="00000A"/>
            </w:tcBorders>
            <w:shd w:val="clear" w:color="auto" w:fill="FFFFFF"/>
          </w:tcPr>
          <w:p w14:paraId="5AA80D73" w14:textId="77777777" w:rsidR="006C5B1C" w:rsidRPr="00F23FF4" w:rsidRDefault="006C5B1C" w:rsidP="00080818">
            <w:pPr>
              <w:spacing w:after="60"/>
              <w:jc w:val="both"/>
              <w:rPr>
                <w:rFonts w:cs="Arial"/>
                <w:noProof w:val="0"/>
                <w:sz w:val="16"/>
                <w:szCs w:val="16"/>
                <w:lang w:val="de-DE" w:eastAsia="it-IT"/>
              </w:rPr>
            </w:pPr>
            <w:r w:rsidRPr="00F23FF4">
              <w:rPr>
                <w:rFonts w:cs="Arial"/>
                <w:noProof w:val="0"/>
                <w:sz w:val="16"/>
                <w:szCs w:val="16"/>
                <w:lang w:val="de-DE" w:eastAsia="it-IT"/>
              </w:rPr>
              <w:t xml:space="preserve"> </w:t>
            </w:r>
          </w:p>
        </w:tc>
      </w:tr>
      <w:tr w:rsidR="006C5B1C" w:rsidRPr="00F23FF4" w14:paraId="0B7CD6CB" w14:textId="77777777" w:rsidTr="00080818">
        <w:tc>
          <w:tcPr>
            <w:tcW w:w="4959" w:type="dxa"/>
            <w:tcBorders>
              <w:top w:val="single" w:sz="4" w:space="0" w:color="auto"/>
              <w:left w:val="single" w:sz="4" w:space="0" w:color="00000A"/>
              <w:bottom w:val="single" w:sz="4" w:space="0" w:color="00000A"/>
              <w:right w:val="single" w:sz="4" w:space="0" w:color="auto"/>
            </w:tcBorders>
            <w:shd w:val="clear" w:color="auto" w:fill="FFFFFF" w:themeFill="background1"/>
          </w:tcPr>
          <w:p w14:paraId="62646AE9" w14:textId="77777777" w:rsidR="006C5B1C" w:rsidRPr="00F23FF4" w:rsidRDefault="006C5B1C" w:rsidP="00080818">
            <w:pPr>
              <w:spacing w:before="120" w:after="120"/>
              <w:jc w:val="both"/>
              <w:rPr>
                <w:rFonts w:cs="Arial"/>
                <w:b/>
                <w:noProof w:val="0"/>
                <w:sz w:val="18"/>
                <w:szCs w:val="18"/>
                <w:u w:val="single"/>
                <w:lang w:val="de-DE" w:eastAsia="it-IT"/>
              </w:rPr>
            </w:pPr>
            <w:r w:rsidRPr="00F23FF4">
              <w:rPr>
                <w:rFonts w:cs="Arial"/>
                <w:noProof w:val="0"/>
                <w:sz w:val="18"/>
                <w:szCs w:val="18"/>
                <w:lang w:val="de-DE" w:eastAsia="it-IT"/>
              </w:rPr>
              <w:t xml:space="preserve">Liegen gegen die Subjekte nach Art. 94, Abs. 3 des </w:t>
            </w:r>
            <w:proofErr w:type="spellStart"/>
            <w:r w:rsidRPr="00F23FF4">
              <w:rPr>
                <w:rFonts w:cs="Arial"/>
                <w:noProof w:val="0"/>
                <w:sz w:val="18"/>
                <w:szCs w:val="18"/>
                <w:lang w:val="de-DE" w:eastAsia="it-IT"/>
              </w:rPr>
              <w:t>GvD</w:t>
            </w:r>
            <w:proofErr w:type="spellEnd"/>
            <w:r w:rsidRPr="00F23FF4">
              <w:rPr>
                <w:rFonts w:cs="Arial"/>
                <w:noProof w:val="0"/>
                <w:sz w:val="18"/>
                <w:szCs w:val="18"/>
                <w:lang w:val="de-DE" w:eastAsia="it-IT"/>
              </w:rPr>
              <w:t xml:space="preserve"> Nr. 36/2023 </w:t>
            </w:r>
            <w:r w:rsidRPr="00F23FF4">
              <w:rPr>
                <w:rFonts w:cs="Arial"/>
                <w:b/>
                <w:noProof w:val="0"/>
                <w:sz w:val="18"/>
                <w:szCs w:val="18"/>
                <w:lang w:val="de-DE" w:eastAsia="it-IT"/>
              </w:rPr>
              <w:t>Verfalls-, Aussetzungs- oder Aberkennungsgründe</w:t>
            </w:r>
            <w:r w:rsidRPr="00F23FF4">
              <w:rPr>
                <w:rFonts w:cs="Arial"/>
                <w:noProof w:val="0"/>
                <w:sz w:val="18"/>
                <w:szCs w:val="18"/>
                <w:lang w:val="de-DE" w:eastAsia="it-IT"/>
              </w:rPr>
              <w:t xml:space="preserve"> nach Art. 67 des </w:t>
            </w:r>
            <w:proofErr w:type="spellStart"/>
            <w:r w:rsidRPr="00F23FF4">
              <w:rPr>
                <w:rFonts w:cs="Arial"/>
                <w:noProof w:val="0"/>
                <w:sz w:val="18"/>
                <w:szCs w:val="18"/>
                <w:lang w:val="de-DE" w:eastAsia="it-IT"/>
              </w:rPr>
              <w:t>GvD</w:t>
            </w:r>
            <w:proofErr w:type="spellEnd"/>
            <w:r w:rsidRPr="00F23FF4">
              <w:rPr>
                <w:rFonts w:cs="Arial"/>
                <w:noProof w:val="0"/>
                <w:sz w:val="18"/>
                <w:szCs w:val="18"/>
                <w:lang w:val="de-DE" w:eastAsia="it-IT"/>
              </w:rPr>
              <w:t xml:space="preserve"> Nr. 159/2011 oder ein </w:t>
            </w:r>
            <w:r w:rsidRPr="00F23FF4">
              <w:rPr>
                <w:rFonts w:cs="Arial"/>
                <w:b/>
                <w:noProof w:val="0"/>
                <w:sz w:val="18"/>
                <w:szCs w:val="18"/>
                <w:lang w:val="de-DE" w:eastAsia="it-IT"/>
              </w:rPr>
              <w:t>Versuch mafiöser Unterwanderung</w:t>
            </w:r>
            <w:r w:rsidRPr="00F23FF4">
              <w:rPr>
                <w:rFonts w:cs="Arial"/>
                <w:noProof w:val="0"/>
                <w:sz w:val="18"/>
                <w:szCs w:val="18"/>
                <w:lang w:val="de-DE" w:eastAsia="it-IT"/>
              </w:rPr>
              <w:t xml:space="preserve"> nach Art. 84, Abs. 4 ebd. vor? </w:t>
            </w:r>
            <w:r w:rsidRPr="00F23FF4">
              <w:rPr>
                <w:rStyle w:val="FootnoteReference"/>
                <w:noProof w:val="0"/>
                <w:sz w:val="18"/>
                <w:szCs w:val="18"/>
                <w:lang w:val="de-DE" w:eastAsia="it-IT"/>
              </w:rPr>
              <w:footnoteReference w:id="4"/>
            </w:r>
            <w:r w:rsidRPr="00F23FF4">
              <w:rPr>
                <w:rFonts w:cs="Arial"/>
                <w:noProof w:val="0"/>
                <w:sz w:val="18"/>
                <w:szCs w:val="18"/>
                <w:lang w:val="de-DE" w:eastAsia="it-IT"/>
              </w:rPr>
              <w:t xml:space="preserve"> </w:t>
            </w:r>
          </w:p>
        </w:tc>
        <w:tc>
          <w:tcPr>
            <w:tcW w:w="4680" w:type="dxa"/>
            <w:tcBorders>
              <w:top w:val="single" w:sz="4" w:space="0" w:color="auto"/>
              <w:left w:val="single" w:sz="4" w:space="0" w:color="auto"/>
              <w:bottom w:val="single" w:sz="4" w:space="0" w:color="00000A"/>
              <w:right w:val="single" w:sz="4" w:space="0" w:color="00000A"/>
            </w:tcBorders>
            <w:shd w:val="clear" w:color="auto" w:fill="FFFFFF"/>
          </w:tcPr>
          <w:p w14:paraId="41664549"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5B443D" w14:paraId="62B2174C" w14:textId="77777777" w:rsidTr="00080818">
        <w:tc>
          <w:tcPr>
            <w:tcW w:w="4959" w:type="dxa"/>
            <w:tcBorders>
              <w:top w:val="single" w:sz="4" w:space="0" w:color="auto"/>
              <w:left w:val="single" w:sz="4" w:space="0" w:color="00000A"/>
              <w:right w:val="single" w:sz="4" w:space="0" w:color="auto"/>
            </w:tcBorders>
            <w:shd w:val="clear" w:color="auto" w:fill="FFFFFF" w:themeFill="background1"/>
          </w:tcPr>
          <w:p w14:paraId="4F48D1FB" w14:textId="77777777" w:rsidR="006C5B1C" w:rsidRPr="00F23FF4" w:rsidRDefault="006C5B1C" w:rsidP="00080818">
            <w:pPr>
              <w:spacing w:before="120" w:after="120"/>
              <w:jc w:val="both"/>
              <w:rPr>
                <w:rFonts w:cs="Arial"/>
                <w:b/>
                <w:noProof w:val="0"/>
                <w:sz w:val="18"/>
                <w:szCs w:val="18"/>
                <w:lang w:val="de-DE" w:eastAsia="it-IT"/>
              </w:rPr>
            </w:pPr>
            <w:r w:rsidRPr="00F23FF4">
              <w:rPr>
                <w:rFonts w:cs="Arial"/>
                <w:noProof w:val="0"/>
                <w:sz w:val="18"/>
                <w:szCs w:val="18"/>
                <w:lang w:val="de-DE" w:eastAsia="it-IT"/>
              </w:rPr>
              <w:t xml:space="preserve">Angeben ob der Wirtschaftsteilnehmer in der White-List eingetragen ist: </w:t>
            </w:r>
          </w:p>
        </w:tc>
        <w:tc>
          <w:tcPr>
            <w:tcW w:w="4680" w:type="dxa"/>
            <w:tcBorders>
              <w:top w:val="single" w:sz="4" w:space="0" w:color="auto"/>
              <w:left w:val="single" w:sz="4" w:space="0" w:color="auto"/>
              <w:right w:val="single" w:sz="4" w:space="0" w:color="00000A"/>
            </w:tcBorders>
            <w:shd w:val="clear" w:color="auto" w:fill="FFFFFF"/>
          </w:tcPr>
          <w:p w14:paraId="37AC78C7"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p w14:paraId="6EA24807" w14:textId="77777777" w:rsidR="006C5B1C" w:rsidRPr="00F23FF4" w:rsidRDefault="006C5B1C" w:rsidP="00080818">
            <w:pPr>
              <w:spacing w:before="60" w:after="120"/>
              <w:jc w:val="both"/>
              <w:rPr>
                <w:rFonts w:cs="Arial"/>
                <w:noProof w:val="0"/>
                <w:sz w:val="18"/>
                <w:szCs w:val="18"/>
                <w:lang w:val="de-DE" w:eastAsia="it-IT"/>
              </w:rPr>
            </w:pPr>
            <w:r w:rsidRPr="00F23FF4">
              <w:rPr>
                <w:rFonts w:cs="Arial"/>
                <w:noProof w:val="0"/>
                <w:sz w:val="18"/>
                <w:szCs w:val="18"/>
                <w:lang w:val="de-DE" w:eastAsia="it-IT"/>
              </w:rPr>
              <w:t xml:space="preserve">[Zuständige Präfektur/Kommissariat]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6B02F6D" w14:textId="77777777" w:rsidTr="00080818">
        <w:tc>
          <w:tcPr>
            <w:tcW w:w="4959" w:type="dxa"/>
            <w:tcBorders>
              <w:left w:val="single" w:sz="4" w:space="0" w:color="00000A"/>
              <w:bottom w:val="single" w:sz="4" w:space="0" w:color="auto"/>
              <w:right w:val="single" w:sz="4" w:space="0" w:color="auto"/>
            </w:tcBorders>
            <w:shd w:val="clear" w:color="auto" w:fill="FFFFFF" w:themeFill="background1"/>
          </w:tcPr>
          <w:p w14:paraId="6534A808"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w:t>
            </w:r>
            <w:r w:rsidRPr="00F23FF4">
              <w:rPr>
                <w:rFonts w:cs="Arial"/>
                <w:noProof w:val="0"/>
                <w:sz w:val="18"/>
                <w:szCs w:val="18"/>
                <w:u w:val="single"/>
                <w:lang w:val="de-DE" w:eastAsia="it-IT"/>
              </w:rPr>
              <w:t>Fälligkeitsdatum</w:t>
            </w:r>
            <w:r w:rsidRPr="00F23FF4">
              <w:rPr>
                <w:rFonts w:cs="Arial"/>
                <w:noProof w:val="0"/>
                <w:sz w:val="18"/>
                <w:szCs w:val="18"/>
                <w:lang w:val="de-DE" w:eastAsia="it-IT"/>
              </w:rPr>
              <w:t xml:space="preserve"> angeben:</w:t>
            </w:r>
          </w:p>
        </w:tc>
        <w:tc>
          <w:tcPr>
            <w:tcW w:w="4680" w:type="dxa"/>
            <w:tcBorders>
              <w:left w:val="single" w:sz="4" w:space="0" w:color="auto"/>
              <w:bottom w:val="single" w:sz="4" w:space="0" w:color="auto"/>
              <w:right w:val="single" w:sz="4" w:space="0" w:color="00000A"/>
            </w:tcBorders>
            <w:shd w:val="clear" w:color="auto" w:fill="FFFFFF"/>
          </w:tcPr>
          <w:p w14:paraId="301F2A8D"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5B443D" w14:paraId="226E7B9B" w14:textId="77777777" w:rsidTr="00080818">
        <w:tc>
          <w:tcPr>
            <w:tcW w:w="4959" w:type="dxa"/>
            <w:tcBorders>
              <w:top w:val="single" w:sz="4" w:space="0" w:color="auto"/>
              <w:left w:val="single" w:sz="4" w:space="0" w:color="00000A"/>
              <w:right w:val="single" w:sz="4" w:space="0" w:color="auto"/>
            </w:tcBorders>
            <w:shd w:val="clear" w:color="auto" w:fill="FFFFFF" w:themeFill="background1"/>
          </w:tcPr>
          <w:p w14:paraId="2018380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Falls die Eintragung bereits verfallen ist oder kurz davorsteht, angeben ob der Wirtschaftsteilnehmer die Erneuerung der Eintragung beantragt hat:</w:t>
            </w:r>
          </w:p>
        </w:tc>
        <w:tc>
          <w:tcPr>
            <w:tcW w:w="4680" w:type="dxa"/>
            <w:tcBorders>
              <w:top w:val="single" w:sz="4" w:space="0" w:color="auto"/>
              <w:left w:val="single" w:sz="4" w:space="0" w:color="auto"/>
              <w:right w:val="single" w:sz="4" w:space="0" w:color="00000A"/>
            </w:tcBorders>
            <w:shd w:val="clear" w:color="auto" w:fill="FFFFFF"/>
          </w:tcPr>
          <w:p w14:paraId="5C2A0656"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p w14:paraId="5341E802" w14:textId="77777777" w:rsidR="006C5B1C" w:rsidRPr="00F23FF4" w:rsidRDefault="006C5B1C" w:rsidP="00080818">
            <w:pPr>
              <w:spacing w:before="60" w:after="120"/>
              <w:jc w:val="both"/>
              <w:rPr>
                <w:rFonts w:cs="Arial"/>
                <w:noProof w:val="0"/>
                <w:sz w:val="18"/>
                <w:szCs w:val="18"/>
                <w:lang w:val="de-DE" w:eastAsia="it-IT"/>
              </w:rPr>
            </w:pPr>
            <w:r w:rsidRPr="00F23FF4">
              <w:rPr>
                <w:rFonts w:cs="Arial"/>
                <w:noProof w:val="0"/>
                <w:sz w:val="18"/>
                <w:szCs w:val="18"/>
                <w:lang w:val="de-DE" w:eastAsia="it-IT"/>
              </w:rPr>
              <w:t xml:space="preserve">[Zuständige Präfektur/Kommissariat]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74182FB6" w14:textId="77777777" w:rsidTr="00080818">
        <w:tc>
          <w:tcPr>
            <w:tcW w:w="4959" w:type="dxa"/>
            <w:tcBorders>
              <w:left w:val="single" w:sz="4" w:space="0" w:color="00000A"/>
              <w:bottom w:val="single" w:sz="4" w:space="0" w:color="00000A"/>
              <w:right w:val="single" w:sz="4" w:space="0" w:color="auto"/>
            </w:tcBorders>
            <w:shd w:val="clear" w:color="auto" w:fill="FFFFFF" w:themeFill="background1"/>
          </w:tcPr>
          <w:p w14:paraId="0388ABD9" w14:textId="77777777" w:rsidR="006C5B1C" w:rsidRPr="00F23FF4" w:rsidRDefault="006C5B1C" w:rsidP="00080818">
            <w:pPr>
              <w:spacing w:before="120" w:after="120"/>
              <w:jc w:val="both"/>
              <w:rPr>
                <w:rFonts w:cs="Arial"/>
                <w:noProof w:val="0"/>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das </w:t>
            </w:r>
            <w:r w:rsidRPr="00F23FF4">
              <w:rPr>
                <w:rFonts w:cs="Arial"/>
                <w:noProof w:val="0"/>
                <w:sz w:val="18"/>
                <w:szCs w:val="18"/>
                <w:u w:val="single"/>
                <w:lang w:val="de-DE" w:eastAsia="it-IT"/>
              </w:rPr>
              <w:t>Datum der Erneuerungsanfrage</w:t>
            </w:r>
            <w:r w:rsidRPr="00F23FF4">
              <w:rPr>
                <w:rFonts w:cs="Arial"/>
                <w:noProof w:val="0"/>
                <w:sz w:val="18"/>
                <w:szCs w:val="18"/>
                <w:lang w:val="de-DE" w:eastAsia="it-IT"/>
              </w:rPr>
              <w:t xml:space="preserve"> angeben:</w:t>
            </w:r>
          </w:p>
        </w:tc>
        <w:tc>
          <w:tcPr>
            <w:tcW w:w="4680" w:type="dxa"/>
            <w:tcBorders>
              <w:left w:val="single" w:sz="4" w:space="0" w:color="auto"/>
              <w:bottom w:val="single" w:sz="4" w:space="0" w:color="00000A"/>
              <w:right w:val="single" w:sz="4" w:space="0" w:color="00000A"/>
            </w:tcBorders>
            <w:shd w:val="clear" w:color="auto" w:fill="FFFFFF"/>
          </w:tcPr>
          <w:p w14:paraId="2D3562B3"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bl>
    <w:p w14:paraId="5EEB4C48" w14:textId="77777777" w:rsidR="006C5B1C" w:rsidRPr="00F23FF4" w:rsidRDefault="006C5B1C" w:rsidP="006C5B1C">
      <w:pPr>
        <w:jc w:val="both"/>
        <w:rPr>
          <w:rFonts w:eastAsia="Calibri" w:cs="Arial"/>
          <w:b/>
          <w:caps/>
          <w:smallCaps/>
          <w:noProof w:val="0"/>
          <w:kern w:val="1"/>
          <w:szCs w:val="22"/>
          <w:lang w:val="de-DE" w:eastAsia="it-IT" w:bidi="it-IT"/>
        </w:rPr>
      </w:pPr>
    </w:p>
    <w:p w14:paraId="03DA470B" w14:textId="77777777" w:rsidR="006C5B1C" w:rsidRPr="00F23FF4" w:rsidRDefault="006C5B1C" w:rsidP="006C5B1C">
      <w:pPr>
        <w:jc w:val="both"/>
        <w:rPr>
          <w:rFonts w:eastAsia="Calibri" w:cs="Arial"/>
          <w:b/>
          <w:caps/>
          <w:smallCaps/>
          <w:noProof w:val="0"/>
          <w:kern w:val="1"/>
          <w:szCs w:val="22"/>
          <w:lang w:val="de-DE" w:eastAsia="it-IT" w:bidi="it-IT"/>
        </w:rPr>
      </w:pPr>
    </w:p>
    <w:p w14:paraId="67E41F26" w14:textId="77777777" w:rsidR="006C5B1C" w:rsidRPr="00F23FF4" w:rsidRDefault="006C5B1C" w:rsidP="006C5B1C">
      <w:pPr>
        <w:jc w:val="both"/>
        <w:rPr>
          <w:rFonts w:eastAsia="Calibri" w:cs="Arial"/>
          <w:b/>
          <w:caps/>
          <w:smallCaps/>
          <w:noProof w:val="0"/>
          <w:kern w:val="1"/>
          <w:szCs w:val="22"/>
          <w:lang w:val="de-DE" w:eastAsia="it-IT" w:bidi="it-IT"/>
        </w:rPr>
      </w:pPr>
    </w:p>
    <w:p w14:paraId="358BF0D0" w14:textId="77777777" w:rsidR="006C5B1C" w:rsidRPr="00F23FF4" w:rsidRDefault="006C5B1C" w:rsidP="006C5B1C">
      <w:pPr>
        <w:jc w:val="both"/>
        <w:rPr>
          <w:rFonts w:eastAsia="Calibri" w:cs="Arial"/>
          <w:b/>
          <w:caps/>
          <w:smallCaps/>
          <w:noProof w:val="0"/>
          <w:kern w:val="1"/>
          <w:lang w:val="de-DE" w:eastAsia="it-IT" w:bidi="it-IT"/>
        </w:rPr>
      </w:pPr>
    </w:p>
    <w:p w14:paraId="54A226A4" w14:textId="77777777" w:rsidR="006C5B1C" w:rsidRPr="00F23FF4" w:rsidRDefault="006C5B1C" w:rsidP="006C5B1C">
      <w:pPr>
        <w:shd w:val="clear" w:color="auto" w:fill="E7E6E6" w:themeFill="background2"/>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B:</w:t>
      </w:r>
    </w:p>
    <w:p w14:paraId="6BB13B91" w14:textId="77777777" w:rsidR="006C5B1C" w:rsidRPr="00F23FF4" w:rsidRDefault="006C5B1C" w:rsidP="006C5B1C">
      <w:pPr>
        <w:shd w:val="clear" w:color="auto" w:fill="E7E6E6" w:themeFill="background2"/>
        <w:jc w:val="center"/>
        <w:rPr>
          <w:rFonts w:cs="Arial"/>
          <w:b/>
          <w:noProof w:val="0"/>
          <w:w w:val="0"/>
          <w:sz w:val="22"/>
          <w:szCs w:val="22"/>
          <w:lang w:val="de-DE" w:eastAsia="it-IT"/>
        </w:rPr>
      </w:pPr>
      <w:r w:rsidRPr="00F23FF4">
        <w:rPr>
          <w:rFonts w:cs="Arial"/>
          <w:b/>
          <w:noProof w:val="0"/>
          <w:w w:val="0"/>
          <w:sz w:val="22"/>
          <w:szCs w:val="22"/>
          <w:lang w:val="de-DE" w:eastAsia="it-IT"/>
        </w:rPr>
        <w:t>AUSSCHLUSSGRÜNDE GEMÄ</w:t>
      </w:r>
      <w:r w:rsidRPr="00F23FF4">
        <w:rPr>
          <w:rFonts w:cs="Arial"/>
          <w:b/>
          <w:bCs/>
          <w:iCs/>
          <w:caps/>
          <w:noProof w:val="0"/>
          <w:sz w:val="22"/>
          <w:szCs w:val="22"/>
          <w:lang w:val="de-DE" w:eastAsia="ar-SA"/>
        </w:rPr>
        <w:t>ẞ aRT. 94, ABsatz 5 DES GvD NR. 36/2023</w:t>
      </w:r>
    </w:p>
    <w:p w14:paraId="0947094A" w14:textId="77777777" w:rsidR="006C5B1C" w:rsidRPr="00F23FF4" w:rsidRDefault="006C5B1C" w:rsidP="006C5B1C">
      <w:pPr>
        <w:jc w:val="center"/>
        <w:rPr>
          <w:rFonts w:cs="Arial"/>
          <w:b/>
          <w:noProof w:val="0"/>
          <w:w w:val="0"/>
          <w:lang w:val="de-DE" w:eastAsia="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6C5B1C" w:rsidRPr="00F23FF4" w14:paraId="130F8CCB"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053C06AC" w14:textId="77777777" w:rsidR="006C5B1C" w:rsidRPr="00F23FF4" w:rsidRDefault="006C5B1C" w:rsidP="00080818">
            <w:pPr>
              <w:spacing w:before="120" w:after="120"/>
              <w:jc w:val="both"/>
              <w:rPr>
                <w:rFonts w:cs="Arial"/>
                <w:b/>
                <w:noProof w:val="0"/>
                <w:lang w:val="de-DE" w:eastAsia="it-IT"/>
              </w:rPr>
            </w:pPr>
            <w:bookmarkStart w:id="21" w:name="_Hlk531782404"/>
            <w:r w:rsidRPr="00F23FF4">
              <w:rPr>
                <w:rFonts w:cs="Arial"/>
                <w:b/>
                <w:noProof w:val="0"/>
                <w:lang w:val="de-DE" w:eastAsia="it-IT"/>
              </w:rPr>
              <w:t xml:space="preserve">Ausschlussgründe gemäß Art. 94, Abs. 5, Buchst. </w:t>
            </w:r>
            <w:r w:rsidRPr="00F23FF4">
              <w:rPr>
                <w:rFonts w:cs="Arial"/>
                <w:b/>
                <w:i/>
                <w:iCs/>
                <w:noProof w:val="0"/>
                <w:lang w:val="de-DE" w:eastAsia="it-IT"/>
              </w:rPr>
              <w:t>a)</w:t>
            </w:r>
            <w:r w:rsidRPr="00F23FF4">
              <w:rPr>
                <w:rFonts w:cs="Arial"/>
                <w:b/>
                <w:noProof w:val="0"/>
                <w:lang w:val="de-DE" w:eastAsia="it-IT"/>
              </w:rPr>
              <w:t xml:space="preserve">, </w:t>
            </w:r>
            <w:r w:rsidRPr="00F23FF4">
              <w:rPr>
                <w:rFonts w:cs="Arial"/>
                <w:b/>
                <w:i/>
                <w:iCs/>
                <w:noProof w:val="0"/>
                <w:lang w:val="de-DE" w:eastAsia="it-IT"/>
              </w:rPr>
              <w:t>b)</w:t>
            </w:r>
            <w:r w:rsidRPr="00F23FF4">
              <w:rPr>
                <w:rFonts w:cs="Arial"/>
                <w:b/>
                <w:noProof w:val="0"/>
                <w:lang w:val="de-DE" w:eastAsia="it-IT"/>
              </w:rPr>
              <w:t xml:space="preserve">, </w:t>
            </w:r>
            <w:r w:rsidRPr="00F23FF4">
              <w:rPr>
                <w:rFonts w:cs="Arial"/>
                <w:b/>
                <w:i/>
                <w:iCs/>
                <w:noProof w:val="0"/>
                <w:lang w:val="de-DE" w:eastAsia="it-IT"/>
              </w:rPr>
              <w:t>d)</w:t>
            </w:r>
            <w:r w:rsidRPr="00F23FF4">
              <w:rPr>
                <w:rFonts w:cs="Arial"/>
                <w:b/>
                <w:noProof w:val="0"/>
                <w:lang w:val="de-DE" w:eastAsia="it-IT"/>
              </w:rPr>
              <w:t xml:space="preserve">, </w:t>
            </w:r>
            <w:r w:rsidRPr="00F23FF4">
              <w:rPr>
                <w:rFonts w:cs="Arial"/>
                <w:b/>
                <w:i/>
                <w:iCs/>
                <w:noProof w:val="0"/>
                <w:lang w:val="de-DE" w:eastAsia="it-IT"/>
              </w:rPr>
              <w:t>e)</w:t>
            </w:r>
            <w:r w:rsidRPr="00F23FF4">
              <w:rPr>
                <w:rFonts w:cs="Arial"/>
                <w:b/>
                <w:noProof w:val="0"/>
                <w:lang w:val="de-DE" w:eastAsia="it-IT"/>
              </w:rPr>
              <w:t xml:space="preserve"> und </w:t>
            </w:r>
            <w:r w:rsidRPr="00F23FF4">
              <w:rPr>
                <w:rFonts w:cs="Arial"/>
                <w:b/>
                <w:i/>
                <w:iCs/>
                <w:noProof w:val="0"/>
                <w:lang w:val="de-DE" w:eastAsia="it-IT"/>
              </w:rPr>
              <w:t>f)</w:t>
            </w:r>
            <w:r w:rsidRPr="00F23FF4">
              <w:rPr>
                <w:rFonts w:cs="Arial"/>
                <w:b/>
                <w:noProof w:val="0"/>
                <w:lang w:val="de-DE" w:eastAsia="it-IT"/>
              </w:rPr>
              <w:t xml:space="preserve">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w:t>
            </w:r>
            <w:r>
              <w:rPr>
                <w:rFonts w:cs="Arial"/>
                <w:b/>
                <w:noProof w:val="0"/>
                <w:lang w:val="de-DE" w:eastAsia="it-IT"/>
              </w:rPr>
              <w:t>36/2023</w:t>
            </w:r>
            <w:r w:rsidRPr="00F23FF4">
              <w:rPr>
                <w:rFonts w:cs="Arial"/>
                <w:b/>
                <w:noProof w:val="0"/>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D89D18" w14:textId="77777777" w:rsidR="006C5B1C" w:rsidRPr="00F23FF4" w:rsidRDefault="006C5B1C" w:rsidP="00080818">
            <w:pPr>
              <w:jc w:val="center"/>
              <w:rPr>
                <w:rFonts w:cs="Arial"/>
                <w:noProof w:val="0"/>
                <w:lang w:val="de-DE" w:eastAsia="it-IT"/>
              </w:rPr>
            </w:pPr>
            <w:r w:rsidRPr="00F23FF4">
              <w:rPr>
                <w:rFonts w:cs="Arial"/>
                <w:b/>
                <w:noProof w:val="0"/>
                <w:lang w:val="de-DE" w:eastAsia="it-IT"/>
              </w:rPr>
              <w:t>Antwort:</w:t>
            </w:r>
          </w:p>
        </w:tc>
      </w:tr>
      <w:tr w:rsidR="006C5B1C" w:rsidRPr="00F23FF4" w14:paraId="3DB5D5EC"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auto"/>
          </w:tcPr>
          <w:p w14:paraId="569910F3" w14:textId="77777777" w:rsidR="006C5B1C" w:rsidRPr="00F23FF4" w:rsidRDefault="006C5B1C" w:rsidP="00080818">
            <w:pPr>
              <w:spacing w:before="120" w:after="120"/>
              <w:jc w:val="both"/>
              <w:rPr>
                <w:rFonts w:cs="Arial"/>
                <w:b/>
                <w:noProof w:val="0"/>
                <w:lang w:val="de-DE" w:eastAsia="it-IT"/>
              </w:rPr>
            </w:pPr>
            <w:r w:rsidRPr="00F23FF4">
              <w:rPr>
                <w:rFonts w:cs="Arial"/>
                <w:b/>
                <w:noProof w:val="0"/>
                <w:kern w:val="1"/>
                <w:sz w:val="18"/>
                <w:szCs w:val="18"/>
                <w:u w:val="single"/>
                <w:lang w:val="de-DE" w:eastAsia="it-IT"/>
              </w:rPr>
              <w:t>B.1</w:t>
            </w:r>
            <w:r w:rsidRPr="00F23FF4">
              <w:rPr>
                <w:rFonts w:cs="Arial"/>
                <w:noProof w:val="0"/>
                <w:kern w:val="1"/>
                <w:sz w:val="18"/>
                <w:szCs w:val="18"/>
                <w:lang w:val="de-DE" w:eastAsia="it-IT"/>
              </w:rPr>
              <w:t xml:space="preserve"> Wurde gegen den Wirtschaftsteilnehmer das</w:t>
            </w:r>
            <w:r w:rsidRPr="00F23FF4">
              <w:rPr>
                <w:rFonts w:cs="Arial"/>
                <w:b/>
                <w:noProof w:val="0"/>
                <w:kern w:val="1"/>
                <w:sz w:val="18"/>
                <w:szCs w:val="18"/>
                <w:lang w:val="de-DE" w:eastAsia="it-IT"/>
              </w:rPr>
              <w:t xml:space="preserve"> Verbot,</w:t>
            </w:r>
            <w:r w:rsidRPr="00F23FF4">
              <w:rPr>
                <w:rFonts w:cs="Arial"/>
                <w:noProof w:val="0"/>
                <w:kern w:val="1"/>
                <w:sz w:val="18"/>
                <w:szCs w:val="18"/>
                <w:lang w:val="de-DE" w:eastAsia="it-IT"/>
              </w:rPr>
              <w:t xml:space="preserve"> </w:t>
            </w:r>
            <w:r w:rsidRPr="00F23FF4">
              <w:rPr>
                <w:rFonts w:cs="Arial"/>
                <w:b/>
                <w:noProof w:val="0"/>
                <w:kern w:val="1"/>
                <w:sz w:val="18"/>
                <w:szCs w:val="18"/>
                <w:lang w:val="de-DE" w:eastAsia="it-IT"/>
              </w:rPr>
              <w:t>mit der öffentlichen Verwaltung Verträge abzuschließen</w:t>
            </w:r>
            <w:r w:rsidRPr="00F23FF4">
              <w:rPr>
                <w:rFonts w:cs="Arial"/>
                <w:noProof w:val="0"/>
                <w:kern w:val="1"/>
                <w:sz w:val="18"/>
                <w:szCs w:val="18"/>
                <w:lang w:val="de-DE" w:eastAsia="it-IT"/>
              </w:rPr>
              <w:t xml:space="preserve"> (Art. 9, Abs. 2, Buchst. c) des </w:t>
            </w:r>
            <w:proofErr w:type="spellStart"/>
            <w:r w:rsidRPr="00F23FF4">
              <w:rPr>
                <w:rFonts w:cs="Arial"/>
                <w:noProof w:val="0"/>
                <w:kern w:val="1"/>
                <w:sz w:val="18"/>
                <w:szCs w:val="18"/>
                <w:lang w:val="de-DE" w:eastAsia="it-IT"/>
              </w:rPr>
              <w:t>GvD</w:t>
            </w:r>
            <w:proofErr w:type="spellEnd"/>
            <w:r w:rsidRPr="00F23FF4">
              <w:rPr>
                <w:rFonts w:cs="Arial"/>
                <w:noProof w:val="0"/>
                <w:kern w:val="1"/>
                <w:sz w:val="18"/>
                <w:szCs w:val="18"/>
                <w:lang w:val="de-DE" w:eastAsia="it-IT"/>
              </w:rPr>
              <w:t xml:space="preserve"> Nr. 231/2001) oder eine </w:t>
            </w:r>
            <w:r w:rsidRPr="00F23FF4">
              <w:rPr>
                <w:rFonts w:cs="Arial"/>
                <w:b/>
                <w:noProof w:val="0"/>
                <w:kern w:val="1"/>
                <w:sz w:val="18"/>
                <w:szCs w:val="18"/>
                <w:lang w:val="de-DE" w:eastAsia="it-IT"/>
              </w:rPr>
              <w:t>andere Strafe, die das Verbot des Abschlusses von Verträgen mit der öffentlichen Verwaltung zur Folge hat</w:t>
            </w:r>
            <w:r w:rsidRPr="00F23FF4">
              <w:rPr>
                <w:rFonts w:cs="Arial"/>
                <w:noProof w:val="0"/>
                <w:kern w:val="1"/>
                <w:sz w:val="18"/>
                <w:szCs w:val="18"/>
                <w:lang w:val="de-DE" w:eastAsia="it-IT"/>
              </w:rPr>
              <w:t xml:space="preserve">, einschließlich </w:t>
            </w:r>
            <w:r w:rsidRPr="00F23FF4">
              <w:rPr>
                <w:rFonts w:cs="Arial"/>
                <w:b/>
                <w:bCs/>
                <w:noProof w:val="0"/>
                <w:kern w:val="1"/>
                <w:sz w:val="18"/>
                <w:szCs w:val="18"/>
                <w:lang w:val="de-DE" w:eastAsia="it-IT"/>
              </w:rPr>
              <w:t xml:space="preserve">der Verbotsmaßnahmen nach Art. 14 des </w:t>
            </w:r>
            <w:proofErr w:type="spellStart"/>
            <w:r w:rsidRPr="00F23FF4">
              <w:rPr>
                <w:rFonts w:cs="Arial"/>
                <w:b/>
                <w:bCs/>
                <w:noProof w:val="0"/>
                <w:kern w:val="1"/>
                <w:sz w:val="18"/>
                <w:szCs w:val="18"/>
                <w:lang w:val="de-DE" w:eastAsia="it-IT"/>
              </w:rPr>
              <w:t>GvD</w:t>
            </w:r>
            <w:proofErr w:type="spellEnd"/>
            <w:r w:rsidRPr="00F23FF4">
              <w:rPr>
                <w:rFonts w:cs="Arial"/>
                <w:b/>
                <w:bCs/>
                <w:noProof w:val="0"/>
                <w:kern w:val="1"/>
                <w:sz w:val="18"/>
                <w:szCs w:val="18"/>
                <w:lang w:val="de-DE" w:eastAsia="it-IT"/>
              </w:rPr>
              <w:t xml:space="preserve"> Nr. 81/2008, </w:t>
            </w:r>
            <w:r w:rsidRPr="00F23FF4">
              <w:rPr>
                <w:rFonts w:cs="Arial"/>
                <w:noProof w:val="0"/>
                <w:kern w:val="1"/>
                <w:sz w:val="18"/>
                <w:szCs w:val="18"/>
                <w:lang w:val="de-DE" w:eastAsia="it-IT"/>
              </w:rPr>
              <w:t>verhängt?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492C25E0" w14:textId="77777777" w:rsidR="006C5B1C" w:rsidRPr="00F23FF4" w:rsidRDefault="006C5B1C" w:rsidP="00080818">
            <w:pPr>
              <w:spacing w:before="120" w:after="120"/>
              <w:jc w:val="both"/>
              <w:rPr>
                <w:rFonts w:cs="Arial"/>
                <w:b/>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8DF23DD"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auto"/>
          </w:tcPr>
          <w:p w14:paraId="03DC8685"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rFonts w:cs="Arial"/>
                <w:b/>
                <w:noProof w:val="0"/>
                <w:kern w:val="1"/>
                <w:sz w:val="18"/>
                <w:szCs w:val="18"/>
                <w:u w:val="single"/>
                <w:lang w:val="de-DE" w:eastAsia="it-IT"/>
              </w:rPr>
              <w:t>B.2</w:t>
            </w:r>
            <w:r w:rsidRPr="00F23FF4">
              <w:rPr>
                <w:rFonts w:cs="Arial"/>
                <w:noProof w:val="0"/>
                <w:kern w:val="1"/>
                <w:sz w:val="18"/>
                <w:szCs w:val="18"/>
                <w:lang w:val="de-DE" w:eastAsia="it-IT"/>
              </w:rPr>
              <w:t xml:space="preserve"> </w:t>
            </w:r>
            <w:r w:rsidRPr="00F23FF4">
              <w:rPr>
                <w:rFonts w:cs="Arial"/>
                <w:bCs/>
                <w:noProof w:val="0"/>
                <w:kern w:val="1"/>
                <w:sz w:val="18"/>
                <w:szCs w:val="18"/>
                <w:lang w:val="de-DE" w:eastAsia="it-IT"/>
              </w:rPr>
              <w:t xml:space="preserve">Ist der Wirtschaftsteilnehmer verpflichtet </w:t>
            </w:r>
            <w:r w:rsidRPr="00F23FF4">
              <w:rPr>
                <w:rFonts w:cs="Arial"/>
                <w:b/>
                <w:noProof w:val="0"/>
                <w:kern w:val="1"/>
                <w:sz w:val="18"/>
                <w:szCs w:val="18"/>
                <w:lang w:val="de-DE" w:eastAsia="it-IT"/>
              </w:rPr>
              <w:t>die Bestimmungen betreffend die Integration und die Beschäftigung von Menschen mit Behinderung auf dem Arbeitsmarkt</w:t>
            </w:r>
            <w:r w:rsidRPr="00F23FF4">
              <w:rPr>
                <w:rFonts w:cs="Arial"/>
                <w:bCs/>
                <w:noProof w:val="0"/>
                <w:kern w:val="1"/>
                <w:sz w:val="18"/>
                <w:szCs w:val="18"/>
                <w:lang w:val="de-DE" w:eastAsia="it-IT"/>
              </w:rPr>
              <w:t xml:space="preserve"> laut Gesetz vom 12. März 1999, Nr. 68 oder laut dem entsprechenden Gesetz des Staates, in dem er niedergelassen ist, </w:t>
            </w:r>
            <w:r w:rsidRPr="00F23FF4">
              <w:rPr>
                <w:rFonts w:cs="Arial"/>
                <w:b/>
                <w:noProof w:val="0"/>
                <w:kern w:val="1"/>
                <w:sz w:val="18"/>
                <w:szCs w:val="18"/>
                <w:lang w:val="de-DE" w:eastAsia="it-IT"/>
              </w:rPr>
              <w:t>anzuwenden</w:t>
            </w:r>
            <w:r w:rsidRPr="00F23FF4">
              <w:rPr>
                <w:rFonts w:cs="Arial"/>
                <w:bCs/>
                <w:noProof w:val="0"/>
                <w:kern w:val="1"/>
                <w:sz w:val="18"/>
                <w:szCs w:val="18"/>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3E21503E"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p w14:paraId="1F102FA5" w14:textId="77777777" w:rsidR="006C5B1C" w:rsidRPr="00F23FF4" w:rsidRDefault="006C5B1C" w:rsidP="00080818">
            <w:pPr>
              <w:spacing w:before="20" w:after="20"/>
              <w:jc w:val="both"/>
              <w:rPr>
                <w:rFonts w:cs="Arial"/>
                <w:noProof w:val="0"/>
                <w:sz w:val="18"/>
                <w:szCs w:val="18"/>
                <w:lang w:val="de-DE" w:eastAsia="it-IT"/>
              </w:rPr>
            </w:pPr>
          </w:p>
          <w:p w14:paraId="4B008D9B"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vertAlign w:val="superscript"/>
              </w:rPr>
              <w:footnoteReference w:id="5"/>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p w14:paraId="6F4543C7"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p w14:paraId="4F462CA4"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p w14:paraId="522B7973" w14:textId="77777777" w:rsidR="006C5B1C" w:rsidRPr="00F23FF4" w:rsidRDefault="006C5B1C" w:rsidP="00080818">
            <w:pPr>
              <w:spacing w:before="20" w:after="120"/>
              <w:jc w:val="both"/>
              <w:rPr>
                <w:rFonts w:cs="Arial"/>
                <w:noProof w:val="0"/>
                <w:sz w:val="18"/>
                <w:szCs w:val="18"/>
                <w:lang w:val="it-IT" w:eastAsia="it-IT"/>
              </w:rPr>
            </w:pPr>
            <w:r w:rsidRPr="00F23FF4">
              <w:rPr>
                <w:rFonts w:cs="Arial"/>
                <w:noProof w:val="0"/>
                <w:sz w:val="18"/>
                <w:szCs w:val="18"/>
                <w:lang w:val="de-DE" w:eastAsia="it-IT"/>
              </w:rPr>
              <w:t xml:space="preserve">[E-Mail] </w:t>
            </w:r>
            <w:r w:rsidRPr="00F23FF4">
              <w:rPr>
                <w:rStyle w:val="FootnoteReference"/>
                <w:noProof w:val="0"/>
                <w:sz w:val="18"/>
                <w:szCs w:val="18"/>
                <w:lang w:val="it-IT" w:eastAsia="it-IT"/>
              </w:rPr>
              <w:footnoteReference w:id="6"/>
            </w:r>
            <w:r w:rsidRPr="00F23FF4">
              <w:rPr>
                <w:rFonts w:ascii="Times New Roman" w:hAnsi="Times New Roman"/>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 xml:space="preserve">[Fax] </w:t>
            </w:r>
            <w:r w:rsidRPr="00F23FF4">
              <w:rPr>
                <w:rFonts w:cs="Arial"/>
                <w:noProof w:val="0"/>
                <w:sz w:val="18"/>
                <w:szCs w:val="18"/>
                <w:vertAlign w:val="superscript"/>
                <w:lang w:val="de-DE" w:eastAsia="it-IT"/>
              </w:rPr>
              <w:t xml:space="preserve">13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tc>
      </w:tr>
      <w:tr w:rsidR="006C5B1C" w:rsidRPr="005B443D" w14:paraId="22837505"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auto"/>
          </w:tcPr>
          <w:p w14:paraId="536FD57D"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rFonts w:cs="Arial"/>
                <w:b/>
                <w:noProof w:val="0"/>
                <w:sz w:val="18"/>
                <w:u w:val="single"/>
                <w:lang w:val="de-DE" w:eastAsia="it-IT"/>
              </w:rPr>
              <w:t>B.3</w:t>
            </w:r>
            <w:r w:rsidRPr="00F23FF4">
              <w:rPr>
                <w:rFonts w:cs="Arial"/>
                <w:b/>
                <w:noProof w:val="0"/>
                <w:sz w:val="18"/>
                <w:lang w:val="de-DE" w:eastAsia="it-IT"/>
              </w:rPr>
              <w:t xml:space="preserve"> </w:t>
            </w:r>
            <w:r w:rsidRPr="00F23FF4">
              <w:rPr>
                <w:rFonts w:cs="Arial"/>
                <w:bCs/>
                <w:noProof w:val="0"/>
                <w:sz w:val="18"/>
                <w:lang w:val="de-DE" w:eastAsia="it-IT"/>
              </w:rPr>
              <w:t>Befindet sich der</w:t>
            </w:r>
            <w:r w:rsidRPr="00F23FF4">
              <w:rPr>
                <w:rFonts w:cs="Arial"/>
                <w:noProof w:val="0"/>
                <w:sz w:val="18"/>
                <w:lang w:val="de-DE" w:eastAsia="it-IT"/>
              </w:rPr>
              <w:t xml:space="preserve"> Wirtschaftsteilnehmer in einer der nachfolgenden Situationen oder es ist ein Verfahren zur Feststellung einer der folgenden Situationen anhängig:</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045DEE16" w14:textId="77777777" w:rsidR="006C5B1C" w:rsidRPr="00F23FF4" w:rsidRDefault="006C5B1C" w:rsidP="00080818">
            <w:pPr>
              <w:spacing w:before="120" w:after="20"/>
              <w:jc w:val="both"/>
              <w:rPr>
                <w:rFonts w:cs="Arial"/>
                <w:noProof w:val="0"/>
                <w:sz w:val="18"/>
                <w:szCs w:val="18"/>
                <w:lang w:val="de-DE" w:eastAsia="it-IT"/>
              </w:rPr>
            </w:pPr>
          </w:p>
        </w:tc>
      </w:tr>
      <w:tr w:rsidR="006C5B1C" w:rsidRPr="00F23FF4" w14:paraId="14A265BB" w14:textId="77777777" w:rsidTr="00080818">
        <w:trPr>
          <w:trHeight w:val="183"/>
        </w:trPr>
        <w:tc>
          <w:tcPr>
            <w:tcW w:w="4977" w:type="dxa"/>
            <w:tcBorders>
              <w:top w:val="single" w:sz="4" w:space="0" w:color="00000A"/>
              <w:left w:val="single" w:sz="4" w:space="0" w:color="00000A"/>
              <w:right w:val="single" w:sz="4" w:space="0" w:color="00000A"/>
            </w:tcBorders>
            <w:shd w:val="clear" w:color="auto" w:fill="auto"/>
          </w:tcPr>
          <w:p w14:paraId="282D0F0B" w14:textId="77777777" w:rsidR="006C5B1C" w:rsidRPr="00F23FF4" w:rsidRDefault="006C5B1C" w:rsidP="006C5B1C">
            <w:pPr>
              <w:pStyle w:val="ListParagraph"/>
              <w:numPr>
                <w:ilvl w:val="0"/>
                <w:numId w:val="20"/>
              </w:numPr>
              <w:spacing w:before="120" w:after="120"/>
              <w:ind w:left="351" w:hanging="142"/>
              <w:jc w:val="both"/>
              <w:rPr>
                <w:rFonts w:cs="Arial"/>
                <w:b/>
                <w:noProof w:val="0"/>
                <w:kern w:val="1"/>
                <w:sz w:val="18"/>
                <w:szCs w:val="18"/>
                <w:u w:val="single"/>
                <w:lang w:val="de-DE" w:eastAsia="it-IT"/>
              </w:rPr>
            </w:pPr>
            <w:r w:rsidRPr="00F23FF4">
              <w:rPr>
                <w:rFonts w:cs="Arial"/>
                <w:b/>
                <w:noProof w:val="0"/>
                <w:sz w:val="18"/>
                <w:lang w:val="de-DE" w:eastAsia="it-IT"/>
              </w:rPr>
              <w:t>gerichtliche Liquidation</w:t>
            </w:r>
          </w:p>
        </w:tc>
        <w:tc>
          <w:tcPr>
            <w:tcW w:w="4677" w:type="dxa"/>
            <w:tcBorders>
              <w:top w:val="single" w:sz="4" w:space="0" w:color="00000A"/>
              <w:left w:val="single" w:sz="4" w:space="0" w:color="00000A"/>
              <w:right w:val="single" w:sz="4" w:space="0" w:color="00000A"/>
            </w:tcBorders>
            <w:shd w:val="clear" w:color="auto" w:fill="FFFFFF"/>
          </w:tcPr>
          <w:p w14:paraId="63A6E4BF"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1EF6800A" w14:textId="77777777" w:rsidTr="00080818">
        <w:trPr>
          <w:trHeight w:val="161"/>
        </w:trPr>
        <w:tc>
          <w:tcPr>
            <w:tcW w:w="4977" w:type="dxa"/>
            <w:tcBorders>
              <w:left w:val="single" w:sz="4" w:space="0" w:color="00000A"/>
              <w:right w:val="single" w:sz="4" w:space="0" w:color="00000A"/>
            </w:tcBorders>
            <w:shd w:val="clear" w:color="auto" w:fill="auto"/>
          </w:tcPr>
          <w:p w14:paraId="35257174" w14:textId="77777777" w:rsidR="006C5B1C" w:rsidRPr="00F23FF4" w:rsidRDefault="006C5B1C" w:rsidP="006C5B1C">
            <w:pPr>
              <w:pStyle w:val="ListParagraph"/>
              <w:numPr>
                <w:ilvl w:val="0"/>
                <w:numId w:val="20"/>
              </w:numPr>
              <w:spacing w:before="120" w:after="120"/>
              <w:ind w:left="351" w:hanging="142"/>
              <w:jc w:val="both"/>
              <w:rPr>
                <w:rFonts w:cs="Arial"/>
                <w:b/>
                <w:noProof w:val="0"/>
                <w:kern w:val="1"/>
                <w:sz w:val="18"/>
                <w:szCs w:val="18"/>
                <w:u w:val="single"/>
                <w:lang w:val="de-DE" w:eastAsia="it-IT"/>
              </w:rPr>
            </w:pPr>
            <w:r w:rsidRPr="00F23FF4">
              <w:rPr>
                <w:rFonts w:cs="Arial"/>
                <w:b/>
                <w:noProof w:val="0"/>
                <w:sz w:val="18"/>
                <w:lang w:val="de-DE" w:eastAsia="it-IT"/>
              </w:rPr>
              <w:t>Zwangsliquidation</w:t>
            </w:r>
          </w:p>
        </w:tc>
        <w:tc>
          <w:tcPr>
            <w:tcW w:w="4677" w:type="dxa"/>
            <w:tcBorders>
              <w:left w:val="single" w:sz="4" w:space="0" w:color="00000A"/>
              <w:right w:val="single" w:sz="4" w:space="0" w:color="00000A"/>
            </w:tcBorders>
            <w:shd w:val="clear" w:color="auto" w:fill="FFFFFF"/>
          </w:tcPr>
          <w:p w14:paraId="787E43A8"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B558F76" w14:textId="77777777" w:rsidTr="00080818">
        <w:trPr>
          <w:trHeight w:val="126"/>
        </w:trPr>
        <w:tc>
          <w:tcPr>
            <w:tcW w:w="4977" w:type="dxa"/>
            <w:tcBorders>
              <w:left w:val="single" w:sz="4" w:space="0" w:color="00000A"/>
              <w:right w:val="single" w:sz="4" w:space="0" w:color="00000A"/>
            </w:tcBorders>
            <w:shd w:val="clear" w:color="auto" w:fill="auto"/>
          </w:tcPr>
          <w:p w14:paraId="719ACAC8" w14:textId="77777777" w:rsidR="006C5B1C" w:rsidRPr="00F23FF4" w:rsidRDefault="006C5B1C" w:rsidP="006C5B1C">
            <w:pPr>
              <w:pStyle w:val="ListParagraph"/>
              <w:numPr>
                <w:ilvl w:val="0"/>
                <w:numId w:val="20"/>
              </w:numPr>
              <w:spacing w:before="120" w:after="120"/>
              <w:ind w:left="351" w:hanging="142"/>
              <w:jc w:val="both"/>
              <w:rPr>
                <w:rFonts w:cs="Arial"/>
                <w:b/>
                <w:noProof w:val="0"/>
                <w:kern w:val="1"/>
                <w:sz w:val="18"/>
                <w:szCs w:val="18"/>
                <w:u w:val="single"/>
                <w:lang w:val="de-DE" w:eastAsia="it-IT"/>
              </w:rPr>
            </w:pPr>
            <w:r w:rsidRPr="00F23FF4">
              <w:rPr>
                <w:rFonts w:cs="Arial"/>
                <w:b/>
                <w:noProof w:val="0"/>
                <w:sz w:val="18"/>
                <w:lang w:val="de-DE" w:eastAsia="it-IT"/>
              </w:rPr>
              <w:lastRenderedPageBreak/>
              <w:t>Ausgleich</w:t>
            </w:r>
          </w:p>
        </w:tc>
        <w:tc>
          <w:tcPr>
            <w:tcW w:w="4677" w:type="dxa"/>
            <w:tcBorders>
              <w:left w:val="single" w:sz="4" w:space="0" w:color="00000A"/>
              <w:right w:val="single" w:sz="4" w:space="0" w:color="00000A"/>
            </w:tcBorders>
            <w:shd w:val="clear" w:color="auto" w:fill="FFFFFF"/>
          </w:tcPr>
          <w:p w14:paraId="5A6261FA"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2F78CD7" w14:textId="77777777" w:rsidTr="00080818">
        <w:trPr>
          <w:trHeight w:val="53"/>
        </w:trPr>
        <w:tc>
          <w:tcPr>
            <w:tcW w:w="4977" w:type="dxa"/>
            <w:tcBorders>
              <w:left w:val="single" w:sz="4" w:space="0" w:color="00000A"/>
              <w:bottom w:val="single" w:sz="4" w:space="0" w:color="00000A"/>
              <w:right w:val="single" w:sz="4" w:space="0" w:color="00000A"/>
            </w:tcBorders>
            <w:shd w:val="clear" w:color="auto" w:fill="auto"/>
          </w:tcPr>
          <w:p w14:paraId="6C6D5AF6"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b/>
                <w:sz w:val="18"/>
                <w:szCs w:val="18"/>
                <w:lang w:val="de-DE"/>
              </w:rPr>
              <w:t>Falls ja</w:t>
            </w:r>
            <w:r w:rsidRPr="00F23FF4">
              <w:rPr>
                <w:sz w:val="18"/>
                <w:szCs w:val="18"/>
                <w:lang w:val="de-DE"/>
              </w:rPr>
              <w:t>, detaillierten Angaben hinzufügen:</w:t>
            </w:r>
          </w:p>
        </w:tc>
        <w:tc>
          <w:tcPr>
            <w:tcW w:w="4677" w:type="dxa"/>
            <w:tcBorders>
              <w:left w:val="single" w:sz="4" w:space="0" w:color="00000A"/>
              <w:bottom w:val="single" w:sz="4" w:space="0" w:color="00000A"/>
              <w:right w:val="single" w:sz="4" w:space="0" w:color="00000A"/>
            </w:tcBorders>
            <w:shd w:val="clear" w:color="auto" w:fill="FFFFFF"/>
          </w:tcPr>
          <w:p w14:paraId="3A4778F1"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1C5281A9" w14:textId="77777777" w:rsidTr="00080818">
        <w:trPr>
          <w:trHeight w:val="53"/>
        </w:trPr>
        <w:tc>
          <w:tcPr>
            <w:tcW w:w="4977" w:type="dxa"/>
            <w:tcBorders>
              <w:left w:val="single" w:sz="4" w:space="0" w:color="00000A"/>
              <w:bottom w:val="single" w:sz="4" w:space="0" w:color="00000A"/>
              <w:right w:val="single" w:sz="4" w:space="0" w:color="00000A"/>
            </w:tcBorders>
            <w:shd w:val="clear" w:color="auto" w:fill="auto"/>
          </w:tcPr>
          <w:p w14:paraId="4DE30566" w14:textId="77777777" w:rsidR="006C5B1C" w:rsidRPr="00F23FF4" w:rsidRDefault="006C5B1C" w:rsidP="00080818">
            <w:pPr>
              <w:spacing w:before="120" w:after="120"/>
              <w:jc w:val="both"/>
              <w:rPr>
                <w:b/>
                <w:sz w:val="18"/>
                <w:szCs w:val="18"/>
                <w:lang w:val="de-DE"/>
              </w:rPr>
            </w:pPr>
            <w:r w:rsidRPr="00F23FF4">
              <w:rPr>
                <w:rFonts w:cs="Arial"/>
                <w:b/>
                <w:noProof w:val="0"/>
                <w:kern w:val="1"/>
                <w:sz w:val="18"/>
                <w:szCs w:val="18"/>
                <w:u w:val="single"/>
                <w:lang w:val="de-DE" w:eastAsia="it-IT"/>
              </w:rPr>
              <w:t>B.4</w:t>
            </w:r>
            <w:r w:rsidRPr="00F23FF4">
              <w:rPr>
                <w:rFonts w:cs="Arial"/>
                <w:noProof w:val="0"/>
                <w:kern w:val="1"/>
                <w:sz w:val="18"/>
                <w:szCs w:val="18"/>
                <w:lang w:val="de-DE" w:eastAsia="it-IT"/>
              </w:rPr>
              <w:t xml:space="preserve"> Ist der Wirtschaftsteilnehmer in dem von der ANAC-Beobachtungsstelle geführten EDV-Register eingetragen, weil er in den </w:t>
            </w:r>
            <w:r w:rsidRPr="00F23FF4">
              <w:rPr>
                <w:rFonts w:cs="Arial"/>
                <w:b/>
                <w:noProof w:val="0"/>
                <w:kern w:val="1"/>
                <w:sz w:val="18"/>
                <w:szCs w:val="18"/>
                <w:lang w:val="de-DE" w:eastAsia="it-IT"/>
              </w:rPr>
              <w:t>Vergabeverfahren und bei der Vergabe von Untervergabeverfahren</w:t>
            </w:r>
            <w:r w:rsidRPr="00F23FF4">
              <w:rPr>
                <w:rFonts w:cs="Arial"/>
                <w:noProof w:val="0"/>
                <w:kern w:val="1"/>
                <w:sz w:val="18"/>
                <w:szCs w:val="18"/>
                <w:lang w:val="de-DE" w:eastAsia="it-IT"/>
              </w:rPr>
              <w:t xml:space="preserve"> </w:t>
            </w:r>
            <w:r w:rsidRPr="00F23FF4">
              <w:rPr>
                <w:rFonts w:cs="Arial"/>
                <w:b/>
                <w:noProof w:val="0"/>
                <w:kern w:val="1"/>
                <w:sz w:val="18"/>
                <w:szCs w:val="18"/>
                <w:lang w:val="de-DE" w:eastAsia="it-IT"/>
              </w:rPr>
              <w:t xml:space="preserve">unwahre Erklärungen </w:t>
            </w:r>
            <w:r w:rsidRPr="00F23FF4">
              <w:rPr>
                <w:rFonts w:cs="Arial"/>
                <w:bCs/>
                <w:noProof w:val="0"/>
                <w:kern w:val="1"/>
                <w:sz w:val="18"/>
                <w:szCs w:val="18"/>
                <w:lang w:val="de-DE" w:eastAsia="it-IT"/>
              </w:rPr>
              <w:t>abgegeben</w:t>
            </w:r>
            <w:r w:rsidRPr="00F23FF4">
              <w:rPr>
                <w:rFonts w:cs="Arial"/>
                <w:b/>
                <w:noProof w:val="0"/>
                <w:kern w:val="1"/>
                <w:sz w:val="18"/>
                <w:szCs w:val="18"/>
                <w:lang w:val="de-DE" w:eastAsia="it-IT"/>
              </w:rPr>
              <w:t xml:space="preserve"> oder unechte Unterlagen</w:t>
            </w:r>
            <w:r w:rsidRPr="00F23FF4">
              <w:rPr>
                <w:rFonts w:cs="Arial"/>
                <w:noProof w:val="0"/>
                <w:kern w:val="1"/>
                <w:sz w:val="18"/>
                <w:szCs w:val="18"/>
                <w:lang w:val="de-DE" w:eastAsia="it-IT"/>
              </w:rPr>
              <w:t xml:space="preserve"> vorgelegt hat?</w:t>
            </w:r>
          </w:p>
        </w:tc>
        <w:tc>
          <w:tcPr>
            <w:tcW w:w="4677" w:type="dxa"/>
            <w:tcBorders>
              <w:left w:val="single" w:sz="4" w:space="0" w:color="00000A"/>
              <w:bottom w:val="single" w:sz="4" w:space="0" w:color="00000A"/>
              <w:right w:val="single" w:sz="4" w:space="0" w:color="00000A"/>
            </w:tcBorders>
            <w:shd w:val="clear" w:color="auto" w:fill="FFFFFF"/>
          </w:tcPr>
          <w:p w14:paraId="1952E61C"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0B3C3C2" w14:textId="77777777" w:rsidTr="00080818">
        <w:trPr>
          <w:trHeight w:val="53"/>
        </w:trPr>
        <w:tc>
          <w:tcPr>
            <w:tcW w:w="4977" w:type="dxa"/>
            <w:tcBorders>
              <w:left w:val="single" w:sz="4" w:space="0" w:color="00000A"/>
              <w:bottom w:val="single" w:sz="4" w:space="0" w:color="00000A"/>
              <w:right w:val="single" w:sz="4" w:space="0" w:color="00000A"/>
            </w:tcBorders>
            <w:shd w:val="clear" w:color="auto" w:fill="auto"/>
          </w:tcPr>
          <w:p w14:paraId="244500CB" w14:textId="77777777" w:rsidR="006C5B1C" w:rsidRPr="00F23FF4" w:rsidRDefault="006C5B1C" w:rsidP="00080818">
            <w:pPr>
              <w:spacing w:before="120" w:after="120"/>
              <w:jc w:val="both"/>
              <w:rPr>
                <w:rFonts w:cs="Arial"/>
                <w:b/>
                <w:noProof w:val="0"/>
                <w:kern w:val="1"/>
                <w:sz w:val="18"/>
                <w:szCs w:val="18"/>
                <w:u w:val="single"/>
                <w:lang w:val="de-DE" w:eastAsia="it-IT"/>
              </w:rPr>
            </w:pPr>
            <w:r w:rsidRPr="00F23FF4">
              <w:rPr>
                <w:rFonts w:cs="Arial"/>
                <w:b/>
                <w:noProof w:val="0"/>
                <w:kern w:val="1"/>
                <w:sz w:val="18"/>
                <w:szCs w:val="18"/>
                <w:u w:val="single"/>
                <w:lang w:val="de-DE" w:eastAsia="it-IT"/>
              </w:rPr>
              <w:t>3.D.3</w:t>
            </w:r>
            <w:r w:rsidRPr="00F23FF4">
              <w:rPr>
                <w:rFonts w:cs="Arial"/>
                <w:noProof w:val="0"/>
                <w:kern w:val="1"/>
                <w:sz w:val="18"/>
                <w:szCs w:val="18"/>
                <w:lang w:val="de-DE" w:eastAsia="it-IT"/>
              </w:rPr>
              <w:t xml:space="preserve"> Ist der Wirtschaftsteilnehmer in dem von der ANAC-Beobachtungsstelle geführten EDV-Register eingetragen, weil er zum </w:t>
            </w:r>
            <w:r w:rsidRPr="00F23FF4">
              <w:rPr>
                <w:rFonts w:cs="Arial"/>
                <w:b/>
                <w:noProof w:val="0"/>
                <w:kern w:val="1"/>
                <w:sz w:val="18"/>
                <w:szCs w:val="18"/>
                <w:lang w:val="de-DE" w:eastAsia="it-IT"/>
              </w:rPr>
              <w:t xml:space="preserve">Zweck der Ausstellung der Qualifizierungsbescheinigung unwahre Erklärungen </w:t>
            </w:r>
            <w:r w:rsidRPr="00F23FF4">
              <w:rPr>
                <w:rFonts w:cs="Arial"/>
                <w:bCs/>
                <w:noProof w:val="0"/>
                <w:kern w:val="1"/>
                <w:sz w:val="18"/>
                <w:szCs w:val="18"/>
                <w:lang w:val="de-DE" w:eastAsia="it-IT"/>
              </w:rPr>
              <w:t>abgegeben</w:t>
            </w:r>
            <w:r w:rsidRPr="00F23FF4">
              <w:rPr>
                <w:rFonts w:cs="Arial"/>
                <w:b/>
                <w:noProof w:val="0"/>
                <w:kern w:val="1"/>
                <w:sz w:val="18"/>
                <w:szCs w:val="18"/>
                <w:lang w:val="de-DE" w:eastAsia="it-IT"/>
              </w:rPr>
              <w:t xml:space="preserve"> oder unechte Unterlagen </w:t>
            </w:r>
            <w:r w:rsidRPr="00F23FF4">
              <w:rPr>
                <w:rFonts w:cs="Arial"/>
                <w:bCs/>
                <w:noProof w:val="0"/>
                <w:kern w:val="1"/>
                <w:sz w:val="18"/>
                <w:szCs w:val="18"/>
                <w:lang w:val="de-DE" w:eastAsia="it-IT"/>
              </w:rPr>
              <w:t>vorgelegt hat</w:t>
            </w:r>
            <w:r w:rsidRPr="00F23FF4">
              <w:rPr>
                <w:rFonts w:cs="Arial"/>
                <w:noProof w:val="0"/>
                <w:kern w:val="1"/>
                <w:sz w:val="18"/>
                <w:szCs w:val="18"/>
                <w:lang w:val="de-DE" w:eastAsia="it-IT"/>
              </w:rPr>
              <w:t xml:space="preserve">? </w:t>
            </w:r>
          </w:p>
        </w:tc>
        <w:tc>
          <w:tcPr>
            <w:tcW w:w="4677" w:type="dxa"/>
            <w:tcBorders>
              <w:left w:val="single" w:sz="4" w:space="0" w:color="00000A"/>
              <w:bottom w:val="single" w:sz="4" w:space="0" w:color="00000A"/>
              <w:right w:val="single" w:sz="4" w:space="0" w:color="00000A"/>
            </w:tcBorders>
            <w:shd w:val="clear" w:color="auto" w:fill="FFFFFF"/>
          </w:tcPr>
          <w:p w14:paraId="063C41C5" w14:textId="77777777" w:rsidR="006C5B1C" w:rsidRPr="00F23FF4" w:rsidRDefault="006C5B1C" w:rsidP="00080818">
            <w:pPr>
              <w:spacing w:before="120" w:after="120"/>
              <w:jc w:val="both"/>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bookmarkEnd w:id="21"/>
    </w:tbl>
    <w:p w14:paraId="1B69D53A"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4625CD30" w14:textId="77777777" w:rsidR="006C5B1C"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333D9057"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5BD734A4"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6A0B6C04" w14:textId="77777777" w:rsidR="006C5B1C" w:rsidRPr="00F23FF4" w:rsidRDefault="006C5B1C" w:rsidP="006C5B1C">
      <w:pPr>
        <w:shd w:val="clear" w:color="auto" w:fill="E7E6E6" w:themeFill="background2"/>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C:</w:t>
      </w:r>
    </w:p>
    <w:p w14:paraId="533BB9A2" w14:textId="77777777" w:rsidR="006C5B1C" w:rsidRPr="00F23FF4" w:rsidRDefault="006C5B1C" w:rsidP="006C5B1C">
      <w:pPr>
        <w:shd w:val="clear" w:color="auto" w:fill="E7E6E6" w:themeFill="background2"/>
        <w:jc w:val="center"/>
        <w:rPr>
          <w:rFonts w:cs="Arial"/>
          <w:b/>
          <w:noProof w:val="0"/>
          <w:w w:val="0"/>
          <w:sz w:val="22"/>
          <w:szCs w:val="22"/>
          <w:lang w:val="de-DE" w:eastAsia="it-IT"/>
        </w:rPr>
      </w:pPr>
      <w:r w:rsidRPr="00F23FF4">
        <w:rPr>
          <w:rFonts w:cs="Arial"/>
          <w:b/>
          <w:noProof w:val="0"/>
          <w:w w:val="0"/>
          <w:sz w:val="22"/>
          <w:szCs w:val="22"/>
          <w:lang w:val="de-DE" w:eastAsia="it-IT"/>
        </w:rPr>
        <w:t>ENTRICHTUNG VON STEUERN ODER SOZIALVERSICHERUNGSBEITRÄGEN</w:t>
      </w:r>
    </w:p>
    <w:p w14:paraId="354D5012" w14:textId="77777777" w:rsidR="006C5B1C" w:rsidRPr="00F23FF4" w:rsidRDefault="006C5B1C" w:rsidP="006C5B1C">
      <w:pPr>
        <w:jc w:val="center"/>
        <w:rPr>
          <w:rFonts w:cs="Arial"/>
          <w:b/>
          <w:noProof w:val="0"/>
          <w:w w:val="0"/>
          <w:lang w:val="de-DE" w:eastAsia="it-IT"/>
        </w:rPr>
      </w:pPr>
    </w:p>
    <w:tbl>
      <w:tblPr>
        <w:tblW w:w="9654" w:type="dxa"/>
        <w:tblInd w:w="-20" w:type="dxa"/>
        <w:tblLayout w:type="fixed"/>
        <w:tblCellMar>
          <w:left w:w="93" w:type="dxa"/>
        </w:tblCellMar>
        <w:tblLook w:val="0000" w:firstRow="0" w:lastRow="0" w:firstColumn="0" w:lastColumn="0" w:noHBand="0" w:noVBand="0"/>
      </w:tblPr>
      <w:tblGrid>
        <w:gridCol w:w="4977"/>
        <w:gridCol w:w="1984"/>
        <w:gridCol w:w="2693"/>
      </w:tblGrid>
      <w:tr w:rsidR="006C5B1C" w:rsidRPr="00F23FF4" w14:paraId="4129B100" w14:textId="77777777" w:rsidTr="0008081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7205A2AB" w14:textId="77777777" w:rsidR="006C5B1C" w:rsidRPr="00F23FF4" w:rsidRDefault="006C5B1C" w:rsidP="00080818">
            <w:pPr>
              <w:spacing w:before="120" w:after="120"/>
              <w:jc w:val="both"/>
              <w:rPr>
                <w:rFonts w:cs="Arial"/>
                <w:b/>
                <w:noProof w:val="0"/>
                <w:lang w:val="de-DE" w:eastAsia="it-IT"/>
              </w:rPr>
            </w:pPr>
            <w:r w:rsidRPr="00F23FF4">
              <w:rPr>
                <w:rFonts w:cs="Arial"/>
                <w:b/>
                <w:noProof w:val="0"/>
                <w:lang w:val="de-DE" w:eastAsia="it-IT"/>
              </w:rPr>
              <w:t xml:space="preserve">Gründe im Zusammenhang mit der Entrichtung von Steuern, Gebühren oder Sozialbeiträgen gemäß </w:t>
            </w:r>
            <w:proofErr w:type="spellStart"/>
            <w:r w:rsidRPr="00F23FF4">
              <w:rPr>
                <w:rFonts w:cs="Arial"/>
                <w:b/>
                <w:noProof w:val="0"/>
                <w:lang w:val="de-DE" w:eastAsia="it-IT"/>
              </w:rPr>
              <w:t>Artt</w:t>
            </w:r>
            <w:proofErr w:type="spellEnd"/>
            <w:r w:rsidRPr="00F23FF4">
              <w:rPr>
                <w:rFonts w:cs="Arial"/>
                <w:b/>
                <w:noProof w:val="0"/>
                <w:lang w:val="de-DE" w:eastAsia="it-IT"/>
              </w:rPr>
              <w:t xml:space="preserve">. 94, Abs. 6 und 95, Abs. 4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36/2023:</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D3E7C0C" w14:textId="77777777" w:rsidR="006C5B1C" w:rsidRPr="00F23FF4" w:rsidRDefault="006C5B1C" w:rsidP="00080818">
            <w:pPr>
              <w:jc w:val="center"/>
              <w:rPr>
                <w:rFonts w:cs="Arial"/>
                <w:noProof w:val="0"/>
                <w:lang w:val="de-DE" w:eastAsia="it-IT"/>
              </w:rPr>
            </w:pPr>
            <w:r w:rsidRPr="00F23FF4">
              <w:rPr>
                <w:rFonts w:cs="Arial"/>
                <w:b/>
                <w:noProof w:val="0"/>
                <w:lang w:val="de-DE" w:eastAsia="it-IT"/>
              </w:rPr>
              <w:t>Antwort:</w:t>
            </w:r>
          </w:p>
        </w:tc>
      </w:tr>
      <w:tr w:rsidR="006C5B1C" w:rsidRPr="005B443D" w14:paraId="742E2CF4" w14:textId="77777777" w:rsidTr="00080818">
        <w:trPr>
          <w:trHeight w:val="221"/>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77782244"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 xml:space="preserve">Angabe des Amtes, welches für die Zertifizierung der Steuer- und Gebührenzahlungen 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56C77FAA"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Style w:val="FootnoteReference"/>
                <w:noProof w:val="0"/>
                <w:sz w:val="18"/>
                <w:szCs w:val="18"/>
                <w:lang w:val="de-DE" w:eastAsia="it-IT"/>
              </w:rPr>
              <w:footnoteReference w:id="7"/>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3E798B6D"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57E6B94D"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495F9D9B" w14:textId="77777777" w:rsidR="006C5B1C" w:rsidRPr="00F23FF4" w:rsidRDefault="006C5B1C" w:rsidP="00080818">
            <w:pPr>
              <w:tabs>
                <w:tab w:val="left" w:pos="1839"/>
              </w:tabs>
              <w:spacing w:before="20" w:after="120"/>
              <w:jc w:val="both"/>
              <w:rPr>
                <w:rFonts w:cs="Arial"/>
                <w:noProof w:val="0"/>
                <w:sz w:val="18"/>
                <w:szCs w:val="18"/>
                <w:lang w:val="de-DE" w:eastAsia="it-IT"/>
              </w:rPr>
            </w:pPr>
            <w:r w:rsidRPr="00F23FF4">
              <w:rPr>
                <w:rFonts w:cs="Arial"/>
                <w:noProof w:val="0"/>
                <w:sz w:val="18"/>
                <w:szCs w:val="18"/>
                <w:lang w:val="de-DE" w:eastAsia="it-IT"/>
              </w:rPr>
              <w:t xml:space="preserve">[E-Mail] </w:t>
            </w:r>
            <w:r w:rsidRPr="00F23FF4">
              <w:rPr>
                <w:rStyle w:val="FootnoteReference"/>
                <w:noProof w:val="0"/>
                <w:sz w:val="18"/>
                <w:szCs w:val="18"/>
                <w:lang w:val="it-IT" w:eastAsia="it-IT"/>
              </w:rPr>
              <w:footnoteReference w:id="8"/>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[Fax]</w:t>
            </w:r>
            <w:r w:rsidRPr="00F23FF4">
              <w:rPr>
                <w:rFonts w:cs="Arial"/>
                <w:noProof w:val="0"/>
                <w:sz w:val="18"/>
                <w:szCs w:val="18"/>
                <w:vertAlign w:val="superscript"/>
                <w:lang w:val="de-DE" w:eastAsia="it-IT"/>
              </w:rPr>
              <w:t xml:space="preserve"> 5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5B443D" w14:paraId="617BF8EA" w14:textId="77777777" w:rsidTr="00080818">
        <w:trPr>
          <w:trHeight w:val="696"/>
        </w:trPr>
        <w:tc>
          <w:tcPr>
            <w:tcW w:w="4977" w:type="dxa"/>
            <w:tcBorders>
              <w:top w:val="single" w:sz="4" w:space="0" w:color="00000A"/>
              <w:left w:val="single" w:sz="4" w:space="0" w:color="00000A"/>
              <w:bottom w:val="single" w:sz="4" w:space="0" w:color="00000A"/>
              <w:right w:val="single" w:sz="4" w:space="0" w:color="00000A"/>
            </w:tcBorders>
            <w:shd w:val="clear" w:color="auto" w:fill="FFFFFF"/>
          </w:tcPr>
          <w:p w14:paraId="2A7F9131"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Angabe des Amtes, welches für die Zertifizierung der Zahlungen der Sozialbeiträge</w:t>
            </w:r>
            <w:r w:rsidRPr="00F23FF4">
              <w:rPr>
                <w:rFonts w:cs="Arial"/>
                <w:b/>
                <w:noProof w:val="0"/>
                <w:sz w:val="18"/>
                <w:szCs w:val="18"/>
                <w:lang w:val="de-DE" w:eastAsia="it-IT"/>
              </w:rPr>
              <w:t xml:space="preserve"> </w:t>
            </w:r>
            <w:r w:rsidRPr="00F23FF4">
              <w:rPr>
                <w:rFonts w:cs="Arial"/>
                <w:noProof w:val="0"/>
                <w:sz w:val="18"/>
                <w:szCs w:val="18"/>
                <w:lang w:val="de-DE" w:eastAsia="it-IT"/>
              </w:rPr>
              <w:t xml:space="preserve">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F1C4B6"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8"/>
                <w:szCs w:val="18"/>
                <w:vertAlign w:val="superscript"/>
                <w:lang w:val="de-DE" w:eastAsia="it-IT"/>
              </w:rPr>
              <w:t>4</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28147800"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344C5179"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6EDE4EA5" w14:textId="77777777" w:rsidR="006C5B1C" w:rsidRPr="00F23FF4" w:rsidRDefault="006C5B1C" w:rsidP="00080818">
            <w:pPr>
              <w:tabs>
                <w:tab w:val="left" w:pos="1830"/>
              </w:tabs>
              <w:spacing w:before="20" w:after="120"/>
              <w:jc w:val="both"/>
              <w:rPr>
                <w:rFonts w:cs="Arial"/>
                <w:noProof w:val="0"/>
                <w:sz w:val="18"/>
                <w:szCs w:val="18"/>
                <w:lang w:val="de-DE" w:eastAsia="it-IT"/>
              </w:rPr>
            </w:pPr>
            <w:r w:rsidRPr="00F23FF4">
              <w:rPr>
                <w:rFonts w:cs="Arial"/>
                <w:noProof w:val="0"/>
                <w:sz w:val="18"/>
                <w:szCs w:val="18"/>
                <w:lang w:val="de-DE" w:eastAsia="it-IT"/>
              </w:rPr>
              <w:t xml:space="preserve">[E-Mail] </w:t>
            </w:r>
            <w:r w:rsidRPr="00F23FF4">
              <w:rPr>
                <w:rFonts w:cs="Arial"/>
                <w:noProof w:val="0"/>
                <w:sz w:val="18"/>
                <w:szCs w:val="18"/>
                <w:vertAlign w:val="superscript"/>
                <w:lang w:val="de-DE" w:eastAsia="it-IT"/>
              </w:rPr>
              <w:t>5</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[Fax]</w:t>
            </w:r>
            <w:r w:rsidRPr="00F23FF4">
              <w:rPr>
                <w:rFonts w:cs="Arial"/>
                <w:noProof w:val="0"/>
                <w:sz w:val="18"/>
                <w:szCs w:val="18"/>
                <w:vertAlign w:val="superscript"/>
                <w:lang w:val="de-DE" w:eastAsia="it-IT"/>
              </w:rPr>
              <w:t xml:space="preserve"> 5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5B443D" w14:paraId="4D1E8B4A" w14:textId="77777777" w:rsidTr="0008081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auto"/>
          </w:tcPr>
          <w:p w14:paraId="6C091547"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Angabe etwaiger Selbstständige, die im Unternehmen tätig sind und die Sozialbeiträge eigenständig einzahlen, und des Amtes, welches für die Zertifizierung der Zahlung dieser Beiträge zuständig ist:</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auto"/>
          </w:tcPr>
          <w:p w14:paraId="338230B1" w14:textId="77777777" w:rsidR="006C5B1C" w:rsidRPr="00F23FF4" w:rsidRDefault="006C5B1C" w:rsidP="00080818">
            <w:pPr>
              <w:spacing w:before="120" w:after="20"/>
              <w:rPr>
                <w:rFonts w:cs="Arial"/>
                <w:noProof w:val="0"/>
                <w:sz w:val="18"/>
                <w:szCs w:val="18"/>
                <w:lang w:val="de-DE" w:eastAsia="it-IT"/>
              </w:rPr>
            </w:pPr>
            <w:r w:rsidRPr="00F23FF4">
              <w:rPr>
                <w:rFonts w:cs="Arial"/>
                <w:noProof w:val="0"/>
                <w:sz w:val="18"/>
                <w:szCs w:val="18"/>
                <w:lang w:val="de-DE" w:eastAsia="it-IT"/>
              </w:rPr>
              <w:t xml:space="preserve">[Nachname, Name]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w:t>
            </w:r>
            <w:r w:rsidRPr="00F23FF4">
              <w:rPr>
                <w:rFonts w:cs="Arial"/>
                <w:caps/>
                <w:noProof w:val="0"/>
                <w:sz w:val="18"/>
                <w:szCs w:val="18"/>
                <w:lang w:val="de-DE" w:eastAsia="ar-SA"/>
              </w:rPr>
              <w:t>(</w:t>
            </w: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W   </w:t>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M)</w:t>
            </w:r>
          </w:p>
          <w:p w14:paraId="2492BF5C"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[Steuernummer]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2CC3E3B8"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6"/>
                <w:szCs w:val="18"/>
                <w:vertAlign w:val="superscript"/>
                <w:lang w:val="de-DE" w:eastAsia="it-IT"/>
              </w:rPr>
              <w:t>4</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7203E5A1"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1A8D3EE3" w14:textId="77777777" w:rsidR="006C5B1C" w:rsidRPr="00F23FF4" w:rsidRDefault="006C5B1C" w:rsidP="00080818">
            <w:pPr>
              <w:spacing w:before="20" w:after="20"/>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p w14:paraId="37B2456F" w14:textId="77777777" w:rsidR="006C5B1C" w:rsidRPr="00F23FF4" w:rsidRDefault="006C5B1C" w:rsidP="00080818">
            <w:pPr>
              <w:tabs>
                <w:tab w:val="left" w:pos="1815"/>
              </w:tabs>
              <w:spacing w:before="20" w:after="120"/>
              <w:jc w:val="both"/>
              <w:rPr>
                <w:rFonts w:cs="Arial"/>
                <w:noProof w:val="0"/>
                <w:sz w:val="18"/>
                <w:szCs w:val="18"/>
                <w:lang w:val="de-DE" w:eastAsia="it-IT"/>
              </w:rPr>
            </w:pPr>
            <w:r w:rsidRPr="00F23FF4">
              <w:rPr>
                <w:rFonts w:cs="Arial"/>
                <w:noProof w:val="0"/>
                <w:sz w:val="18"/>
                <w:szCs w:val="18"/>
                <w:lang w:val="de-DE" w:eastAsia="it-IT"/>
              </w:rPr>
              <w:t xml:space="preserve">[E-Mail] </w:t>
            </w:r>
            <w:r w:rsidRPr="00F23FF4">
              <w:rPr>
                <w:rFonts w:cs="Arial"/>
                <w:noProof w:val="0"/>
                <w:sz w:val="18"/>
                <w:szCs w:val="18"/>
                <w:vertAlign w:val="superscript"/>
                <w:lang w:val="de-DE" w:eastAsia="it-IT"/>
              </w:rPr>
              <w:t>5</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r w:rsidRPr="00F23FF4">
              <w:rPr>
                <w:rFonts w:cs="Arial"/>
                <w:noProof w:val="0"/>
                <w:sz w:val="18"/>
                <w:szCs w:val="18"/>
                <w:lang w:val="de-DE" w:eastAsia="it-IT"/>
              </w:rPr>
              <w:tab/>
              <w:t xml:space="preserve">[Fax] </w:t>
            </w:r>
            <w:r w:rsidRPr="00F23FF4">
              <w:rPr>
                <w:rFonts w:cs="Arial"/>
                <w:noProof w:val="0"/>
                <w:sz w:val="18"/>
                <w:szCs w:val="18"/>
                <w:vertAlign w:val="superscript"/>
                <w:lang w:val="de-DE" w:eastAsia="it-IT"/>
              </w:rPr>
              <w:t>5</w:t>
            </w:r>
            <w:r w:rsidRPr="00F23FF4">
              <w:rPr>
                <w:rFonts w:cs="Arial"/>
                <w:noProof w:val="0"/>
                <w:sz w:val="18"/>
                <w:szCs w:val="18"/>
                <w:lang w:val="de-DE" w:eastAsia="it-IT"/>
              </w:rPr>
              <w:t xml:space="preserve">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538F85A" w14:textId="77777777" w:rsidTr="0008081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27D2792A" w14:textId="77777777" w:rsidR="006C5B1C" w:rsidRPr="00F23FF4" w:rsidRDefault="006C5B1C" w:rsidP="00080818">
            <w:pPr>
              <w:spacing w:before="120" w:after="120"/>
              <w:jc w:val="both"/>
              <w:rPr>
                <w:rFonts w:cs="Arial"/>
                <w:strike/>
                <w:noProof w:val="0"/>
                <w:sz w:val="18"/>
                <w:szCs w:val="18"/>
                <w:lang w:val="de-DE" w:eastAsia="it-IT"/>
              </w:rPr>
            </w:pPr>
            <w:bookmarkStart w:id="22" w:name="_Hlk531789017"/>
            <w:r w:rsidRPr="00F23FF4">
              <w:rPr>
                <w:rFonts w:cs="Arial"/>
                <w:noProof w:val="0"/>
                <w:sz w:val="18"/>
                <w:szCs w:val="18"/>
                <w:lang w:val="de-DE" w:eastAsia="it-IT"/>
              </w:rPr>
              <w:t xml:space="preserve">Hat der Wirtschaftsteilnehmer </w:t>
            </w:r>
            <w:r w:rsidRPr="00F23FF4">
              <w:rPr>
                <w:rFonts w:cs="Arial"/>
                <w:b/>
                <w:bCs/>
                <w:noProof w:val="0"/>
                <w:sz w:val="18"/>
                <w:szCs w:val="18"/>
                <w:lang w:val="de-DE" w:eastAsia="it-IT"/>
              </w:rPr>
              <w:t>s</w:t>
            </w:r>
            <w:r w:rsidRPr="00F23FF4">
              <w:rPr>
                <w:rFonts w:cs="Arial"/>
                <w:b/>
                <w:noProof w:val="0"/>
                <w:sz w:val="18"/>
                <w:szCs w:val="18"/>
                <w:lang w:val="de-DE" w:eastAsia="it-IT"/>
              </w:rPr>
              <w:t xml:space="preserve">chwerwiegende, endgültig festgestellte Verstöße gegen die Pflichten zur Zahlung </w:t>
            </w:r>
            <w:r w:rsidRPr="00F23FF4">
              <w:rPr>
                <w:rFonts w:cs="Arial"/>
                <w:b/>
                <w:noProof w:val="0"/>
                <w:sz w:val="18"/>
                <w:szCs w:val="18"/>
                <w:lang w:val="de-DE" w:eastAsia="it-IT"/>
              </w:rPr>
              <w:lastRenderedPageBreak/>
              <w:t>der Steuern und Gebühren</w:t>
            </w:r>
            <w:r w:rsidRPr="00F23FF4">
              <w:rPr>
                <w:rStyle w:val="FootnoteReference"/>
                <w:b/>
                <w:noProof w:val="0"/>
                <w:sz w:val="16"/>
                <w:szCs w:val="16"/>
                <w:lang w:val="de-DE" w:eastAsia="it-IT"/>
              </w:rPr>
              <w:footnoteReference w:id="9"/>
            </w:r>
            <w:r w:rsidRPr="00F23FF4">
              <w:rPr>
                <w:rFonts w:cs="Arial"/>
                <w:b/>
                <w:noProof w:val="0"/>
                <w:sz w:val="18"/>
                <w:szCs w:val="18"/>
                <w:lang w:val="de-DE" w:eastAsia="it-IT"/>
              </w:rPr>
              <w:t xml:space="preserve"> oder der Sozialbeiträge</w:t>
            </w:r>
            <w:r w:rsidRPr="00F23FF4">
              <w:rPr>
                <w:rStyle w:val="FootnoteReference"/>
                <w:b/>
                <w:noProof w:val="0"/>
                <w:sz w:val="16"/>
                <w:szCs w:val="16"/>
                <w:lang w:val="de-DE" w:eastAsia="it-IT"/>
              </w:rPr>
              <w:footnoteReference w:id="10"/>
            </w:r>
            <w:r w:rsidRPr="00F23FF4">
              <w:rPr>
                <w:rFonts w:cs="Arial"/>
                <w:noProof w:val="0"/>
                <w:sz w:val="18"/>
                <w:szCs w:val="18"/>
                <w:lang w:val="de-DE" w:eastAsia="it-IT"/>
              </w:rPr>
              <w:t xml:space="preserve"> nach den Gesetzen des italienischen Staates oder des Staates, in dem er niedergelassen ist, begangen?</w:t>
            </w:r>
            <w:r w:rsidRPr="00F23FF4">
              <w:rPr>
                <w:rStyle w:val="FootnoteReference"/>
                <w:noProof w:val="0"/>
                <w:sz w:val="18"/>
                <w:szCs w:val="18"/>
                <w:lang w:val="de-DE" w:eastAsia="it-IT"/>
              </w:rPr>
              <w:t xml:space="preserve"> </w:t>
            </w:r>
            <w:r w:rsidRPr="00F23FF4">
              <w:rPr>
                <w:rStyle w:val="FootnoteReference"/>
                <w:noProof w:val="0"/>
                <w:sz w:val="16"/>
                <w:szCs w:val="16"/>
                <w:lang w:val="de-DE" w:eastAsia="it-IT"/>
              </w:rPr>
              <w:footnoteReference w:id="11"/>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507F0D95" w14:textId="77777777" w:rsidR="006C5B1C" w:rsidRPr="00F23FF4" w:rsidRDefault="006C5B1C" w:rsidP="00080818">
            <w:pPr>
              <w:spacing w:before="120" w:after="120"/>
              <w:jc w:val="both"/>
              <w:rPr>
                <w:rFonts w:cs="Arial"/>
                <w:strike/>
                <w:noProof w:val="0"/>
                <w:sz w:val="18"/>
                <w:szCs w:val="18"/>
                <w:lang w:val="it-IT" w:eastAsia="it-IT"/>
              </w:rPr>
            </w:pPr>
            <w:r w:rsidRPr="00F23FF4">
              <w:rPr>
                <w:rFonts w:cs="Arial"/>
                <w:noProof w:val="0"/>
                <w:sz w:val="18"/>
                <w:szCs w:val="18"/>
                <w:lang w:val="it-IT" w:eastAsia="it-IT"/>
              </w:rPr>
              <w:lastRenderedPageBreak/>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 </w:t>
            </w:r>
            <w:r w:rsidRPr="00F23FF4">
              <w:rPr>
                <w:rStyle w:val="FootnoteReference"/>
                <w:noProof w:val="0"/>
                <w:sz w:val="16"/>
                <w:szCs w:val="16"/>
                <w:lang w:val="de-DE" w:eastAsia="it-IT"/>
              </w:rPr>
              <w:t xml:space="preserve"> </w:t>
            </w:r>
            <w:r w:rsidRPr="00F23FF4">
              <w:rPr>
                <w:rStyle w:val="FootnoteReference"/>
                <w:noProof w:val="0"/>
                <w:sz w:val="16"/>
                <w:szCs w:val="16"/>
                <w:lang w:val="de-DE" w:eastAsia="it-IT"/>
              </w:rPr>
              <w:footnoteReference w:id="12"/>
            </w:r>
          </w:p>
        </w:tc>
      </w:tr>
      <w:tr w:rsidR="006C5B1C" w:rsidRPr="00F23FF4" w14:paraId="504C2D7C" w14:textId="77777777" w:rsidTr="0008081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659C6BC3" w14:textId="77777777" w:rsidR="006C5B1C" w:rsidRPr="00F23FF4" w:rsidRDefault="006C5B1C" w:rsidP="00080818">
            <w:pPr>
              <w:spacing w:before="120" w:after="120"/>
              <w:jc w:val="both"/>
              <w:rPr>
                <w:rFonts w:cs="Arial"/>
                <w:strike/>
                <w:noProof w:val="0"/>
                <w:sz w:val="18"/>
                <w:szCs w:val="18"/>
                <w:lang w:val="de-DE" w:eastAsia="it-IT"/>
              </w:rPr>
            </w:pPr>
            <w:r w:rsidRPr="00F23FF4">
              <w:rPr>
                <w:rFonts w:cs="Arial"/>
                <w:noProof w:val="0"/>
                <w:sz w:val="18"/>
                <w:szCs w:val="18"/>
                <w:lang w:val="de-DE" w:eastAsia="it-IT"/>
              </w:rPr>
              <w:t>Hat der Wirtschaftsteilnehmer</w:t>
            </w:r>
            <w:r w:rsidRPr="00F23FF4">
              <w:rPr>
                <w:rFonts w:cs="Arial"/>
                <w:b/>
                <w:bCs/>
                <w:noProof w:val="0"/>
                <w:sz w:val="18"/>
                <w:szCs w:val="18"/>
                <w:lang w:val="de-DE" w:eastAsia="it-IT"/>
              </w:rPr>
              <w:t xml:space="preserve"> nicht</w:t>
            </w:r>
            <w:r w:rsidRPr="00F23FF4">
              <w:rPr>
                <w:rFonts w:cs="Arial"/>
                <w:b/>
                <w:noProof w:val="0"/>
                <w:sz w:val="18"/>
                <w:szCs w:val="18"/>
                <w:lang w:val="de-DE" w:eastAsia="it-IT"/>
              </w:rPr>
              <w:t xml:space="preserve"> endgültig festgestellte schwerwiegende Verstöße gegen die Pflichten zur Zahlung der Steuern und Gebühren</w:t>
            </w:r>
            <w:r w:rsidRPr="00F23FF4">
              <w:rPr>
                <w:rStyle w:val="FootnoteReference"/>
                <w:b/>
                <w:noProof w:val="0"/>
                <w:sz w:val="16"/>
                <w:szCs w:val="16"/>
                <w:lang w:val="de-DE" w:eastAsia="it-IT"/>
              </w:rPr>
              <w:footnoteReference w:id="13"/>
            </w:r>
            <w:r w:rsidRPr="00F23FF4">
              <w:rPr>
                <w:rFonts w:cs="Arial"/>
                <w:b/>
                <w:noProof w:val="0"/>
                <w:sz w:val="18"/>
                <w:szCs w:val="18"/>
                <w:lang w:val="de-DE" w:eastAsia="it-IT"/>
              </w:rPr>
              <w:t xml:space="preserve"> oder der Sozialbeiträge</w:t>
            </w:r>
            <w:r w:rsidRPr="00F23FF4">
              <w:rPr>
                <w:rStyle w:val="FootnoteReference"/>
                <w:b/>
                <w:noProof w:val="0"/>
                <w:sz w:val="16"/>
                <w:szCs w:val="16"/>
                <w:lang w:val="de-DE" w:eastAsia="it-IT"/>
              </w:rPr>
              <w:footnoteReference w:id="14"/>
            </w:r>
            <w:r w:rsidRPr="00F23FF4">
              <w:rPr>
                <w:rFonts w:cs="Arial"/>
                <w:noProof w:val="0"/>
                <w:sz w:val="18"/>
                <w:szCs w:val="18"/>
                <w:lang w:val="de-DE" w:eastAsia="it-IT"/>
              </w:rPr>
              <w:t xml:space="preserve"> nach den Gesetzen des italienischen Staates oder des Staates, in dem er niedergelassen ist, begangen?</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tcPr>
          <w:p w14:paraId="3CDEF43A" w14:textId="77777777" w:rsidR="006C5B1C" w:rsidRPr="00F23FF4" w:rsidRDefault="006C5B1C" w:rsidP="00080818">
            <w:pPr>
              <w:spacing w:before="120" w:after="120"/>
              <w:jc w:val="both"/>
              <w:rPr>
                <w:rFonts w:cs="Arial"/>
                <w:strike/>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 </w:t>
            </w:r>
            <w:r w:rsidRPr="00F23FF4">
              <w:rPr>
                <w:rStyle w:val="FootnoteReference"/>
                <w:noProof w:val="0"/>
                <w:sz w:val="16"/>
                <w:szCs w:val="16"/>
                <w:lang w:val="de-DE" w:eastAsia="it-IT"/>
              </w:rPr>
              <w:t xml:space="preserve"> </w:t>
            </w:r>
            <w:r w:rsidRPr="00F23FF4">
              <w:rPr>
                <w:rStyle w:val="FootnoteReference"/>
                <w:noProof w:val="0"/>
                <w:sz w:val="16"/>
                <w:szCs w:val="16"/>
                <w:lang w:val="de-DE" w:eastAsia="it-IT"/>
              </w:rPr>
              <w:footnoteReference w:id="15"/>
            </w:r>
          </w:p>
        </w:tc>
      </w:tr>
      <w:tr w:rsidR="006C5B1C" w:rsidRPr="005B443D" w14:paraId="43B13A4C" w14:textId="77777777" w:rsidTr="00080818">
        <w:trPr>
          <w:trHeight w:val="508"/>
        </w:trPr>
        <w:tc>
          <w:tcPr>
            <w:tcW w:w="4977" w:type="dxa"/>
            <w:tcBorders>
              <w:top w:val="single" w:sz="4" w:space="0" w:color="auto"/>
              <w:left w:val="single" w:sz="4" w:space="0" w:color="00000A"/>
              <w:bottom w:val="single" w:sz="4" w:space="0" w:color="00000A"/>
              <w:right w:val="single" w:sz="4" w:space="0" w:color="00000A"/>
            </w:tcBorders>
            <w:shd w:val="clear" w:color="auto" w:fill="FFFFFF"/>
          </w:tcPr>
          <w:p w14:paraId="1579D4C7" w14:textId="77777777" w:rsidR="006C5B1C" w:rsidRPr="00F23FF4" w:rsidRDefault="006C5B1C" w:rsidP="00080818">
            <w:pPr>
              <w:spacing w:before="120" w:after="120"/>
              <w:jc w:val="both"/>
              <w:rPr>
                <w:rFonts w:cs="Arial"/>
                <w:noProof w:val="0"/>
                <w:lang w:val="de-DE" w:eastAsia="it-IT"/>
              </w:rPr>
            </w:pPr>
            <w:r w:rsidRPr="00F23FF4">
              <w:rPr>
                <w:rFonts w:cs="Arial"/>
                <w:b/>
                <w:noProof w:val="0"/>
                <w:sz w:val="18"/>
                <w:szCs w:val="18"/>
                <w:lang w:val="de-DE" w:eastAsia="it-IT"/>
              </w:rPr>
              <w:t>FALLS JA, FOLGENDES AUSFÜLLEN, SONST ÜBERGEHEN ZU PUNKT D</w:t>
            </w:r>
          </w:p>
        </w:tc>
        <w:tc>
          <w:tcPr>
            <w:tcW w:w="4677" w:type="dxa"/>
            <w:gridSpan w:val="2"/>
            <w:tcBorders>
              <w:top w:val="single" w:sz="4" w:space="0" w:color="auto"/>
              <w:left w:val="single" w:sz="4" w:space="0" w:color="00000A"/>
              <w:bottom w:val="single" w:sz="4" w:space="0" w:color="00000A"/>
              <w:right w:val="single" w:sz="4" w:space="0" w:color="00000A"/>
            </w:tcBorders>
            <w:shd w:val="clear" w:color="auto" w:fill="FFFFFF"/>
          </w:tcPr>
          <w:p w14:paraId="7DE48AE4" w14:textId="77777777" w:rsidR="006C5B1C" w:rsidRPr="00F23FF4" w:rsidRDefault="006C5B1C" w:rsidP="00080818">
            <w:pPr>
              <w:spacing w:before="120" w:after="120"/>
              <w:rPr>
                <w:rFonts w:cs="Arial"/>
                <w:noProof w:val="0"/>
                <w:lang w:val="de-DE" w:eastAsia="it-IT"/>
              </w:rPr>
            </w:pPr>
          </w:p>
        </w:tc>
      </w:tr>
      <w:bookmarkEnd w:id="22"/>
      <w:tr w:rsidR="006C5B1C" w:rsidRPr="00F23FF4" w14:paraId="294C73A6" w14:textId="77777777" w:rsidTr="00080818">
        <w:trPr>
          <w:trHeight w:val="359"/>
        </w:trPr>
        <w:tc>
          <w:tcPr>
            <w:tcW w:w="4977" w:type="dxa"/>
            <w:tcBorders>
              <w:top w:val="single" w:sz="4" w:space="0" w:color="00000A"/>
              <w:left w:val="single" w:sz="4" w:space="0" w:color="00000A"/>
              <w:right w:val="single" w:sz="4" w:space="0" w:color="auto"/>
            </w:tcBorders>
            <w:shd w:val="clear" w:color="auto" w:fill="FFFFFF"/>
          </w:tcPr>
          <w:p w14:paraId="01165DFD"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de-DE" w:eastAsia="it-IT"/>
              </w:rPr>
              <w:t>Anzuführen sind:</w:t>
            </w:r>
          </w:p>
        </w:tc>
        <w:tc>
          <w:tcPr>
            <w:tcW w:w="1984" w:type="dxa"/>
            <w:tcBorders>
              <w:top w:val="single" w:sz="4" w:space="0" w:color="00000A"/>
              <w:left w:val="single" w:sz="4" w:space="0" w:color="auto"/>
              <w:right w:val="single" w:sz="4" w:space="0" w:color="auto"/>
            </w:tcBorders>
            <w:shd w:val="clear" w:color="auto" w:fill="FFFFFF"/>
          </w:tcPr>
          <w:p w14:paraId="5220675C" w14:textId="77777777" w:rsidR="006C5B1C" w:rsidRPr="00F23FF4" w:rsidRDefault="006C5B1C" w:rsidP="00080818">
            <w:pPr>
              <w:spacing w:before="120" w:after="120"/>
              <w:rPr>
                <w:rFonts w:cs="Arial"/>
                <w:b/>
                <w:noProof w:val="0"/>
                <w:sz w:val="18"/>
                <w:szCs w:val="18"/>
                <w:lang w:val="de-DE" w:eastAsia="it-IT"/>
              </w:rPr>
            </w:pPr>
            <w:r w:rsidRPr="00F23FF4">
              <w:rPr>
                <w:rFonts w:cs="Arial"/>
                <w:b/>
                <w:noProof w:val="0"/>
                <w:sz w:val="18"/>
                <w:szCs w:val="18"/>
                <w:lang w:val="de-DE" w:eastAsia="it-IT"/>
              </w:rPr>
              <w:t>Steuern/Abgaben</w:t>
            </w:r>
          </w:p>
        </w:tc>
        <w:tc>
          <w:tcPr>
            <w:tcW w:w="2693" w:type="dxa"/>
            <w:tcBorders>
              <w:top w:val="single" w:sz="4" w:space="0" w:color="00000A"/>
              <w:left w:val="single" w:sz="4" w:space="0" w:color="auto"/>
              <w:right w:val="single" w:sz="4" w:space="0" w:color="00000A"/>
            </w:tcBorders>
            <w:shd w:val="clear" w:color="auto" w:fill="FFFFFF"/>
          </w:tcPr>
          <w:p w14:paraId="402A13F5" w14:textId="77777777" w:rsidR="006C5B1C" w:rsidRPr="00F23FF4" w:rsidRDefault="006C5B1C" w:rsidP="00080818">
            <w:pPr>
              <w:spacing w:before="120" w:after="120"/>
              <w:rPr>
                <w:rFonts w:cs="Arial"/>
                <w:b/>
                <w:noProof w:val="0"/>
                <w:sz w:val="18"/>
                <w:szCs w:val="18"/>
                <w:lang w:val="de-DE" w:eastAsia="it-IT"/>
              </w:rPr>
            </w:pPr>
            <w:r w:rsidRPr="00F23FF4">
              <w:rPr>
                <w:rFonts w:cs="Arial"/>
                <w:b/>
                <w:noProof w:val="0"/>
                <w:sz w:val="18"/>
                <w:szCs w:val="18"/>
                <w:lang w:val="de-DE" w:eastAsia="it-IT"/>
              </w:rPr>
              <w:t>Sozialversicherungsbeiträge</w:t>
            </w:r>
          </w:p>
        </w:tc>
      </w:tr>
      <w:tr w:rsidR="006C5B1C" w:rsidRPr="00F23FF4" w14:paraId="4FCDD13F" w14:textId="77777777" w:rsidTr="00080818">
        <w:trPr>
          <w:trHeight w:val="454"/>
        </w:trPr>
        <w:tc>
          <w:tcPr>
            <w:tcW w:w="4977" w:type="dxa"/>
            <w:tcBorders>
              <w:left w:val="single" w:sz="4" w:space="0" w:color="00000A"/>
              <w:right w:val="single" w:sz="4" w:space="0" w:color="auto"/>
            </w:tcBorders>
            <w:shd w:val="clear" w:color="auto" w:fill="FFFFFF"/>
          </w:tcPr>
          <w:p w14:paraId="74FD7261" w14:textId="77777777" w:rsidR="006C5B1C" w:rsidRPr="00F23FF4" w:rsidRDefault="006C5B1C" w:rsidP="00080818">
            <w:pPr>
              <w:numPr>
                <w:ilvl w:val="0"/>
                <w:numId w:val="1"/>
              </w:numPr>
              <w:spacing w:before="120" w:after="120"/>
              <w:ind w:left="351" w:hanging="351"/>
              <w:rPr>
                <w:rFonts w:cs="Arial"/>
                <w:noProof w:val="0"/>
                <w:sz w:val="18"/>
                <w:szCs w:val="18"/>
                <w:lang w:val="de-DE" w:eastAsia="it-IT"/>
              </w:rPr>
            </w:pPr>
            <w:r w:rsidRPr="00F23FF4">
              <w:rPr>
                <w:rFonts w:cs="Arial"/>
                <w:noProof w:val="0"/>
                <w:sz w:val="18"/>
                <w:szCs w:val="18"/>
                <w:lang w:val="de-DE" w:eastAsia="it-IT"/>
              </w:rPr>
              <w:t>Betroffener Staat oder Mitgliedsstaat:</w:t>
            </w:r>
          </w:p>
        </w:tc>
        <w:tc>
          <w:tcPr>
            <w:tcW w:w="1984" w:type="dxa"/>
            <w:tcBorders>
              <w:left w:val="single" w:sz="4" w:space="0" w:color="auto"/>
              <w:right w:val="single" w:sz="4" w:space="0" w:color="auto"/>
            </w:tcBorders>
            <w:shd w:val="clear" w:color="auto" w:fill="FFFFFF"/>
          </w:tcPr>
          <w:p w14:paraId="3A19F397"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t xml:space="preserve">a)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10A2C78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t xml:space="preserve">a)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326C617F" w14:textId="77777777" w:rsidTr="00080818">
        <w:trPr>
          <w:trHeight w:val="169"/>
        </w:trPr>
        <w:tc>
          <w:tcPr>
            <w:tcW w:w="4977" w:type="dxa"/>
            <w:tcBorders>
              <w:left w:val="single" w:sz="4" w:space="0" w:color="00000A"/>
              <w:right w:val="single" w:sz="4" w:space="0" w:color="auto"/>
            </w:tcBorders>
            <w:shd w:val="clear" w:color="auto" w:fill="FFFFFF"/>
          </w:tcPr>
          <w:p w14:paraId="25E14F1B" w14:textId="77777777" w:rsidR="006C5B1C" w:rsidRPr="00F23FF4" w:rsidRDefault="006C5B1C" w:rsidP="00080818">
            <w:pPr>
              <w:numPr>
                <w:ilvl w:val="0"/>
                <w:numId w:val="1"/>
              </w:numPr>
              <w:spacing w:before="120" w:after="120"/>
              <w:ind w:left="351" w:hanging="351"/>
              <w:rPr>
                <w:rFonts w:cs="Arial"/>
                <w:b/>
                <w:noProof w:val="0"/>
                <w:sz w:val="18"/>
                <w:szCs w:val="18"/>
                <w:lang w:val="de-DE" w:eastAsia="it-IT"/>
              </w:rPr>
            </w:pPr>
            <w:r w:rsidRPr="00F23FF4">
              <w:rPr>
                <w:rFonts w:cs="Arial"/>
                <w:noProof w:val="0"/>
                <w:sz w:val="18"/>
                <w:szCs w:val="18"/>
                <w:lang w:val="de-DE" w:eastAsia="it-IT"/>
              </w:rPr>
              <w:t>Höhe des Betrags:</w:t>
            </w:r>
          </w:p>
        </w:tc>
        <w:tc>
          <w:tcPr>
            <w:tcW w:w="1984" w:type="dxa"/>
            <w:tcBorders>
              <w:left w:val="single" w:sz="4" w:space="0" w:color="auto"/>
              <w:right w:val="single" w:sz="4" w:space="0" w:color="auto"/>
            </w:tcBorders>
            <w:shd w:val="clear" w:color="auto" w:fill="FFFFFF"/>
          </w:tcPr>
          <w:p w14:paraId="4FA483E4"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t xml:space="preserve">b)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7564ADCC" w14:textId="77777777" w:rsidR="006C5B1C" w:rsidRPr="00F23FF4" w:rsidRDefault="006C5B1C" w:rsidP="00080818">
            <w:pPr>
              <w:spacing w:before="120" w:after="120"/>
              <w:rPr>
                <w:rFonts w:eastAsia="Calibri" w:cs="Arial"/>
                <w:noProof w:val="0"/>
                <w:kern w:val="1"/>
                <w:sz w:val="18"/>
                <w:szCs w:val="18"/>
                <w:lang w:val="de-DE" w:eastAsia="it-IT" w:bidi="it-IT"/>
              </w:rPr>
            </w:pPr>
            <w:r w:rsidRPr="00F23FF4">
              <w:rPr>
                <w:rFonts w:cs="Arial"/>
                <w:noProof w:val="0"/>
                <w:sz w:val="18"/>
                <w:szCs w:val="18"/>
                <w:lang w:val="it-IT" w:eastAsia="it-IT"/>
              </w:rPr>
              <w:t xml:space="preserve">b) </w:t>
            </w: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5B443D" w14:paraId="17B6FCAD" w14:textId="77777777" w:rsidTr="00080818">
        <w:trPr>
          <w:trHeight w:val="435"/>
        </w:trPr>
        <w:tc>
          <w:tcPr>
            <w:tcW w:w="4977" w:type="dxa"/>
            <w:tcBorders>
              <w:left w:val="single" w:sz="4" w:space="0" w:color="00000A"/>
              <w:right w:val="single" w:sz="4" w:space="0" w:color="auto"/>
            </w:tcBorders>
            <w:shd w:val="clear" w:color="auto" w:fill="FFFFFF"/>
          </w:tcPr>
          <w:p w14:paraId="02E51EAE" w14:textId="77777777" w:rsidR="006C5B1C" w:rsidRPr="00F23FF4" w:rsidRDefault="006C5B1C" w:rsidP="00080818">
            <w:pPr>
              <w:numPr>
                <w:ilvl w:val="0"/>
                <w:numId w:val="1"/>
              </w:numPr>
              <w:spacing w:before="120" w:after="120"/>
              <w:ind w:left="351" w:hanging="351"/>
              <w:rPr>
                <w:rFonts w:cs="Arial"/>
                <w:noProof w:val="0"/>
                <w:sz w:val="18"/>
                <w:szCs w:val="18"/>
                <w:lang w:val="de-DE" w:eastAsia="it-IT"/>
              </w:rPr>
            </w:pPr>
            <w:r w:rsidRPr="00F23FF4">
              <w:rPr>
                <w:rFonts w:cs="Arial"/>
                <w:noProof w:val="0"/>
                <w:sz w:val="18"/>
                <w:szCs w:val="18"/>
                <w:lang w:val="de-DE" w:eastAsia="it-IT"/>
              </w:rPr>
              <w:t xml:space="preserve">Wie wurde der Verstoß festgestellt? </w:t>
            </w:r>
          </w:p>
        </w:tc>
        <w:tc>
          <w:tcPr>
            <w:tcW w:w="1984" w:type="dxa"/>
            <w:tcBorders>
              <w:left w:val="single" w:sz="4" w:space="0" w:color="auto"/>
              <w:right w:val="single" w:sz="4" w:space="0" w:color="auto"/>
            </w:tcBorders>
            <w:shd w:val="clear" w:color="auto" w:fill="FFFFFF"/>
          </w:tcPr>
          <w:p w14:paraId="2AD6AF03" w14:textId="77777777" w:rsidR="006C5B1C" w:rsidRPr="00F23FF4" w:rsidRDefault="006C5B1C" w:rsidP="00080818">
            <w:pPr>
              <w:spacing w:before="120" w:after="120"/>
              <w:rPr>
                <w:rFonts w:cs="Arial"/>
                <w:noProof w:val="0"/>
                <w:sz w:val="18"/>
                <w:szCs w:val="18"/>
                <w:lang w:val="de-DE" w:eastAsia="it-IT"/>
              </w:rPr>
            </w:pPr>
          </w:p>
        </w:tc>
        <w:tc>
          <w:tcPr>
            <w:tcW w:w="2693" w:type="dxa"/>
            <w:tcBorders>
              <w:left w:val="single" w:sz="4" w:space="0" w:color="auto"/>
              <w:right w:val="single" w:sz="4" w:space="0" w:color="00000A"/>
            </w:tcBorders>
            <w:shd w:val="clear" w:color="auto" w:fill="FFFFFF"/>
          </w:tcPr>
          <w:p w14:paraId="0904C99B" w14:textId="77777777" w:rsidR="006C5B1C" w:rsidRPr="00F23FF4" w:rsidRDefault="006C5B1C" w:rsidP="00080818">
            <w:pPr>
              <w:spacing w:before="120" w:after="120"/>
              <w:rPr>
                <w:rFonts w:cs="Arial"/>
                <w:noProof w:val="0"/>
                <w:sz w:val="18"/>
                <w:szCs w:val="18"/>
                <w:lang w:val="de-DE" w:eastAsia="it-IT"/>
              </w:rPr>
            </w:pPr>
          </w:p>
        </w:tc>
      </w:tr>
      <w:tr w:rsidR="006C5B1C" w:rsidRPr="00F23FF4" w14:paraId="18EE7081" w14:textId="77777777" w:rsidTr="00080818">
        <w:trPr>
          <w:trHeight w:val="536"/>
        </w:trPr>
        <w:tc>
          <w:tcPr>
            <w:tcW w:w="4977" w:type="dxa"/>
            <w:tcBorders>
              <w:left w:val="single" w:sz="4" w:space="0" w:color="00000A"/>
              <w:right w:val="single" w:sz="4" w:space="0" w:color="auto"/>
            </w:tcBorders>
            <w:shd w:val="clear" w:color="auto" w:fill="FFFFFF"/>
          </w:tcPr>
          <w:p w14:paraId="6208499E" w14:textId="77777777" w:rsidR="006C5B1C" w:rsidRPr="00F23FF4" w:rsidRDefault="006C5B1C" w:rsidP="006C5B1C">
            <w:pPr>
              <w:pStyle w:val="ListParagraph"/>
              <w:numPr>
                <w:ilvl w:val="0"/>
                <w:numId w:val="4"/>
              </w:numPr>
              <w:spacing w:before="120" w:after="120"/>
              <w:ind w:left="634" w:hanging="283"/>
              <w:contextualSpacing w:val="0"/>
              <w:rPr>
                <w:rFonts w:cs="Arial"/>
                <w:noProof w:val="0"/>
                <w:sz w:val="18"/>
                <w:szCs w:val="18"/>
                <w:lang w:val="de-DE" w:eastAsia="it-IT"/>
              </w:rPr>
            </w:pPr>
            <w:r w:rsidRPr="00F23FF4">
              <w:rPr>
                <w:sz w:val="18"/>
                <w:szCs w:val="18"/>
                <w:lang w:val="de-DE"/>
              </w:rPr>
              <w:t>Im Wege einer Gerichts- oder verwaltungsbehörd</w:t>
            </w:r>
            <w:r w:rsidRPr="00F23FF4">
              <w:rPr>
                <w:sz w:val="18"/>
                <w:szCs w:val="18"/>
                <w:lang w:val="de-DE"/>
              </w:rPr>
              <w:softHyphen/>
              <w:t>lichen</w:t>
            </w:r>
            <w:r w:rsidRPr="00F23FF4">
              <w:rPr>
                <w:spacing w:val="-11"/>
                <w:sz w:val="18"/>
                <w:szCs w:val="18"/>
                <w:lang w:val="de-DE"/>
              </w:rPr>
              <w:t xml:space="preserve"> </w:t>
            </w:r>
            <w:r w:rsidRPr="00F23FF4">
              <w:rPr>
                <w:b/>
                <w:sz w:val="18"/>
                <w:szCs w:val="18"/>
                <w:lang w:val="de-DE"/>
              </w:rPr>
              <w:t>Entscheidung</w:t>
            </w:r>
            <w:r w:rsidRPr="00F23FF4">
              <w:rPr>
                <w:rFonts w:cs="Arial"/>
                <w:noProof w:val="0"/>
                <w:sz w:val="18"/>
                <w:szCs w:val="18"/>
                <w:lang w:val="de-DE" w:eastAsia="it-IT"/>
              </w:rPr>
              <w:t>?</w:t>
            </w:r>
          </w:p>
        </w:tc>
        <w:tc>
          <w:tcPr>
            <w:tcW w:w="1984" w:type="dxa"/>
            <w:tcBorders>
              <w:left w:val="single" w:sz="4" w:space="0" w:color="auto"/>
              <w:right w:val="single" w:sz="4" w:space="0" w:color="auto"/>
            </w:tcBorders>
            <w:shd w:val="clear" w:color="auto" w:fill="FFFFFF"/>
          </w:tcPr>
          <w:p w14:paraId="72FD2B41"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c>
          <w:tcPr>
            <w:tcW w:w="2693" w:type="dxa"/>
            <w:tcBorders>
              <w:left w:val="single" w:sz="4" w:space="0" w:color="auto"/>
              <w:right w:val="single" w:sz="4" w:space="0" w:color="00000A"/>
            </w:tcBorders>
            <w:shd w:val="clear" w:color="auto" w:fill="FFFFFF"/>
          </w:tcPr>
          <w:p w14:paraId="75715C4A"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706DA5B" w14:textId="77777777" w:rsidTr="00080818">
        <w:trPr>
          <w:trHeight w:val="435"/>
        </w:trPr>
        <w:tc>
          <w:tcPr>
            <w:tcW w:w="4977" w:type="dxa"/>
            <w:tcBorders>
              <w:left w:val="single" w:sz="4" w:space="0" w:color="00000A"/>
              <w:right w:val="single" w:sz="4" w:space="0" w:color="auto"/>
            </w:tcBorders>
            <w:shd w:val="clear" w:color="auto" w:fill="FFFFFF"/>
          </w:tcPr>
          <w:p w14:paraId="0E5ED4D1" w14:textId="77777777" w:rsidR="006C5B1C" w:rsidRPr="00F23FF4" w:rsidRDefault="006C5B1C" w:rsidP="006C5B1C">
            <w:pPr>
              <w:pStyle w:val="ListParagraph"/>
              <w:numPr>
                <w:ilvl w:val="0"/>
                <w:numId w:val="5"/>
              </w:numPr>
              <w:spacing w:before="120" w:after="120"/>
              <w:ind w:left="918" w:hanging="284"/>
              <w:contextualSpacing w:val="0"/>
              <w:jc w:val="both"/>
              <w:rPr>
                <w:rFonts w:cs="Arial"/>
                <w:noProof w:val="0"/>
                <w:sz w:val="18"/>
                <w:szCs w:val="18"/>
                <w:lang w:val="de-DE" w:eastAsia="it-IT"/>
              </w:rPr>
            </w:pPr>
            <w:r w:rsidRPr="00F23FF4">
              <w:rPr>
                <w:sz w:val="18"/>
                <w:szCs w:val="18"/>
                <w:lang w:val="de-DE"/>
              </w:rPr>
              <w:t>Ist diese Entscheidung definitiv</w:t>
            </w:r>
            <w:r w:rsidRPr="00F23FF4">
              <w:rPr>
                <w:spacing w:val="-14"/>
                <w:sz w:val="18"/>
                <w:szCs w:val="18"/>
                <w:lang w:val="de-DE"/>
              </w:rPr>
              <w:t xml:space="preserve"> </w:t>
            </w:r>
            <w:r w:rsidRPr="00F23FF4">
              <w:rPr>
                <w:sz w:val="18"/>
                <w:szCs w:val="18"/>
                <w:lang w:val="de-DE"/>
              </w:rPr>
              <w:t>und verbindlich</w:t>
            </w:r>
            <w:r w:rsidRPr="00F23FF4">
              <w:rPr>
                <w:rFonts w:eastAsia="Calibri" w:cs="Arial"/>
                <w:noProof w:val="0"/>
                <w:kern w:val="1"/>
                <w:sz w:val="18"/>
                <w:szCs w:val="18"/>
                <w:lang w:val="de-DE" w:eastAsia="it-IT" w:bidi="it-IT"/>
              </w:rPr>
              <w:t>?</w:t>
            </w:r>
          </w:p>
        </w:tc>
        <w:tc>
          <w:tcPr>
            <w:tcW w:w="1984" w:type="dxa"/>
            <w:tcBorders>
              <w:left w:val="single" w:sz="4" w:space="0" w:color="auto"/>
              <w:right w:val="single" w:sz="4" w:space="0" w:color="auto"/>
            </w:tcBorders>
            <w:shd w:val="clear" w:color="auto" w:fill="FFFFFF"/>
          </w:tcPr>
          <w:p w14:paraId="67170222" w14:textId="77777777" w:rsidR="006C5B1C" w:rsidRPr="00F23FF4" w:rsidRDefault="006C5B1C" w:rsidP="00080818">
            <w:pPr>
              <w:spacing w:before="120" w:after="60"/>
              <w:jc w:val="both"/>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c>
          <w:tcPr>
            <w:tcW w:w="2693" w:type="dxa"/>
            <w:tcBorders>
              <w:left w:val="single" w:sz="4" w:space="0" w:color="auto"/>
              <w:right w:val="single" w:sz="4" w:space="0" w:color="00000A"/>
            </w:tcBorders>
            <w:shd w:val="clear" w:color="auto" w:fill="FFFFFF"/>
          </w:tcPr>
          <w:p w14:paraId="78B9B2A2"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85CD452" w14:textId="77777777" w:rsidTr="00080818">
        <w:trPr>
          <w:trHeight w:val="435"/>
        </w:trPr>
        <w:tc>
          <w:tcPr>
            <w:tcW w:w="4977" w:type="dxa"/>
            <w:tcBorders>
              <w:left w:val="single" w:sz="4" w:space="0" w:color="00000A"/>
              <w:right w:val="single" w:sz="4" w:space="0" w:color="auto"/>
            </w:tcBorders>
            <w:shd w:val="clear" w:color="auto" w:fill="FFFFFF"/>
          </w:tcPr>
          <w:p w14:paraId="2CF37EF2" w14:textId="77777777" w:rsidR="006C5B1C" w:rsidRPr="00F23FF4" w:rsidRDefault="006C5B1C" w:rsidP="006C5B1C">
            <w:pPr>
              <w:pStyle w:val="ListParagraph"/>
              <w:numPr>
                <w:ilvl w:val="0"/>
                <w:numId w:val="5"/>
              </w:numPr>
              <w:spacing w:before="120" w:after="120"/>
              <w:ind w:left="918" w:hanging="284"/>
              <w:contextualSpacing w:val="0"/>
              <w:jc w:val="both"/>
              <w:rPr>
                <w:rFonts w:cs="Arial"/>
                <w:noProof w:val="0"/>
                <w:sz w:val="18"/>
                <w:szCs w:val="18"/>
                <w:lang w:val="de-DE" w:eastAsia="it-IT"/>
              </w:rPr>
            </w:pPr>
            <w:r w:rsidRPr="00F23FF4">
              <w:rPr>
                <w:sz w:val="18"/>
                <w:szCs w:val="18"/>
                <w:lang w:val="de-DE"/>
              </w:rPr>
              <w:t>Datum der der Entscheidung:</w:t>
            </w:r>
          </w:p>
        </w:tc>
        <w:tc>
          <w:tcPr>
            <w:tcW w:w="1984" w:type="dxa"/>
            <w:tcBorders>
              <w:left w:val="single" w:sz="4" w:space="0" w:color="auto"/>
              <w:right w:val="single" w:sz="4" w:space="0" w:color="auto"/>
            </w:tcBorders>
            <w:shd w:val="clear" w:color="auto" w:fill="FFFFFF"/>
          </w:tcPr>
          <w:p w14:paraId="1459D200"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54D9F36F"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5EB6317C" w14:textId="77777777" w:rsidTr="00080818">
        <w:trPr>
          <w:trHeight w:val="435"/>
        </w:trPr>
        <w:tc>
          <w:tcPr>
            <w:tcW w:w="4977" w:type="dxa"/>
            <w:tcBorders>
              <w:left w:val="single" w:sz="4" w:space="0" w:color="00000A"/>
              <w:right w:val="single" w:sz="4" w:space="0" w:color="auto"/>
            </w:tcBorders>
            <w:shd w:val="clear" w:color="auto" w:fill="FFFFFF"/>
          </w:tcPr>
          <w:p w14:paraId="2C4A3651" w14:textId="77777777" w:rsidR="006C5B1C" w:rsidRPr="00F23FF4" w:rsidRDefault="006C5B1C" w:rsidP="006C5B1C">
            <w:pPr>
              <w:pStyle w:val="ListParagraph"/>
              <w:numPr>
                <w:ilvl w:val="0"/>
                <w:numId w:val="5"/>
              </w:numPr>
              <w:spacing w:before="120" w:after="120"/>
              <w:ind w:left="918" w:hanging="284"/>
              <w:contextualSpacing w:val="0"/>
              <w:jc w:val="both"/>
              <w:rPr>
                <w:rFonts w:cs="Arial"/>
                <w:noProof w:val="0"/>
                <w:sz w:val="18"/>
                <w:szCs w:val="18"/>
                <w:lang w:val="de-DE" w:eastAsia="it-IT"/>
              </w:rPr>
            </w:pPr>
            <w:r w:rsidRPr="00F23FF4">
              <w:rPr>
                <w:sz w:val="18"/>
                <w:szCs w:val="18"/>
                <w:lang w:val="de-DE"/>
              </w:rPr>
              <w:t>Im Falle einer Verurteilung und soweit darin unmittelbar festgelegt, Dauer des Ausschluss</w:t>
            </w:r>
            <w:r w:rsidRPr="00F23FF4">
              <w:rPr>
                <w:sz w:val="18"/>
                <w:szCs w:val="18"/>
                <w:lang w:val="de-DE"/>
              </w:rPr>
              <w:softHyphen/>
              <w:t>zeitraums:</w:t>
            </w:r>
          </w:p>
        </w:tc>
        <w:tc>
          <w:tcPr>
            <w:tcW w:w="1984" w:type="dxa"/>
            <w:tcBorders>
              <w:left w:val="single" w:sz="4" w:space="0" w:color="auto"/>
              <w:right w:val="single" w:sz="4" w:space="0" w:color="auto"/>
            </w:tcBorders>
            <w:shd w:val="clear" w:color="auto" w:fill="FFFFFF"/>
          </w:tcPr>
          <w:p w14:paraId="361283D0"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7F5799DA"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6FC0818A" w14:textId="77777777" w:rsidTr="00080818">
        <w:trPr>
          <w:trHeight w:val="259"/>
        </w:trPr>
        <w:tc>
          <w:tcPr>
            <w:tcW w:w="4977" w:type="dxa"/>
            <w:tcBorders>
              <w:left w:val="single" w:sz="4" w:space="0" w:color="00000A"/>
              <w:right w:val="single" w:sz="4" w:space="0" w:color="auto"/>
            </w:tcBorders>
            <w:shd w:val="clear" w:color="auto" w:fill="FFFFFF"/>
          </w:tcPr>
          <w:p w14:paraId="0E955477" w14:textId="77777777" w:rsidR="006C5B1C" w:rsidRPr="00F23FF4" w:rsidRDefault="006C5B1C" w:rsidP="006C5B1C">
            <w:pPr>
              <w:pStyle w:val="ListParagraph"/>
              <w:numPr>
                <w:ilvl w:val="0"/>
                <w:numId w:val="4"/>
              </w:numPr>
              <w:spacing w:before="120" w:after="120"/>
              <w:ind w:left="634" w:hanging="283"/>
              <w:contextualSpacing w:val="0"/>
              <w:jc w:val="both"/>
              <w:rPr>
                <w:rFonts w:cs="Arial"/>
                <w:noProof w:val="0"/>
                <w:sz w:val="18"/>
                <w:szCs w:val="18"/>
                <w:lang w:val="de-DE" w:eastAsia="it-IT"/>
              </w:rPr>
            </w:pPr>
            <w:r w:rsidRPr="00F23FF4">
              <w:rPr>
                <w:rFonts w:cs="Arial"/>
                <w:noProof w:val="0"/>
                <w:sz w:val="18"/>
                <w:szCs w:val="18"/>
                <w:lang w:val="de-DE" w:eastAsia="it-IT"/>
              </w:rPr>
              <w:t xml:space="preserve">Auf </w:t>
            </w:r>
            <w:r w:rsidRPr="00F23FF4">
              <w:rPr>
                <w:rFonts w:cs="Arial"/>
                <w:b/>
                <w:noProof w:val="0"/>
                <w:sz w:val="18"/>
                <w:szCs w:val="18"/>
                <w:lang w:val="de-DE" w:eastAsia="it-IT"/>
              </w:rPr>
              <w:t>andere</w:t>
            </w:r>
            <w:r w:rsidRPr="00F23FF4">
              <w:rPr>
                <w:rFonts w:cs="Arial"/>
                <w:noProof w:val="0"/>
                <w:sz w:val="18"/>
                <w:szCs w:val="18"/>
                <w:lang w:val="de-DE" w:eastAsia="it-IT"/>
              </w:rPr>
              <w:t xml:space="preserve"> </w:t>
            </w:r>
            <w:r w:rsidRPr="00F23FF4">
              <w:rPr>
                <w:rFonts w:cs="Arial"/>
                <w:b/>
                <w:noProof w:val="0"/>
                <w:sz w:val="18"/>
                <w:szCs w:val="18"/>
                <w:lang w:val="de-DE" w:eastAsia="it-IT"/>
              </w:rPr>
              <w:t>Weise</w:t>
            </w:r>
            <w:r w:rsidRPr="00F23FF4">
              <w:rPr>
                <w:rFonts w:cs="Arial"/>
                <w:noProof w:val="0"/>
                <w:sz w:val="18"/>
                <w:szCs w:val="18"/>
                <w:lang w:val="de-DE" w:eastAsia="it-IT"/>
              </w:rPr>
              <w:t>? Präzisieren:</w:t>
            </w:r>
          </w:p>
        </w:tc>
        <w:tc>
          <w:tcPr>
            <w:tcW w:w="1984" w:type="dxa"/>
            <w:tcBorders>
              <w:left w:val="single" w:sz="4" w:space="0" w:color="auto"/>
              <w:right w:val="single" w:sz="4" w:space="0" w:color="auto"/>
            </w:tcBorders>
            <w:shd w:val="clear" w:color="auto" w:fill="FFFFFF"/>
          </w:tcPr>
          <w:p w14:paraId="11D61AB9"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right w:val="single" w:sz="4" w:space="0" w:color="00000A"/>
            </w:tcBorders>
            <w:shd w:val="clear" w:color="auto" w:fill="FFFFFF"/>
          </w:tcPr>
          <w:p w14:paraId="5DCBD53E"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00851CB3" w14:textId="77777777" w:rsidTr="00080818">
        <w:trPr>
          <w:trHeight w:val="435"/>
        </w:trPr>
        <w:tc>
          <w:tcPr>
            <w:tcW w:w="4977" w:type="dxa"/>
            <w:tcBorders>
              <w:left w:val="single" w:sz="4" w:space="0" w:color="00000A"/>
              <w:right w:val="single" w:sz="4" w:space="0" w:color="auto"/>
            </w:tcBorders>
            <w:shd w:val="clear" w:color="auto" w:fill="FFFFFF"/>
          </w:tcPr>
          <w:p w14:paraId="4736790D" w14:textId="77777777" w:rsidR="006C5B1C" w:rsidRPr="00F23FF4" w:rsidRDefault="006C5B1C" w:rsidP="00080818">
            <w:pPr>
              <w:pStyle w:val="ListParagraph"/>
              <w:numPr>
                <w:ilvl w:val="0"/>
                <w:numId w:val="1"/>
              </w:numPr>
              <w:spacing w:before="120" w:after="120"/>
              <w:ind w:left="351"/>
              <w:jc w:val="both"/>
              <w:rPr>
                <w:rFonts w:cs="Arial"/>
                <w:noProof w:val="0"/>
                <w:sz w:val="18"/>
                <w:szCs w:val="18"/>
                <w:lang w:val="de-DE" w:eastAsia="it-IT"/>
              </w:rPr>
            </w:pPr>
            <w:r w:rsidRPr="00F23FF4">
              <w:rPr>
                <w:sz w:val="18"/>
                <w:szCs w:val="18"/>
                <w:lang w:val="de-DE"/>
              </w:rPr>
              <w:t xml:space="preserve">Ist der Wirtschaftsteilnehmer seinen Verpflichtungen </w:t>
            </w:r>
            <w:r w:rsidRPr="00F23FF4">
              <w:rPr>
                <w:b/>
                <w:sz w:val="18"/>
                <w:szCs w:val="18"/>
                <w:u w:val="single"/>
                <w:lang w:val="de-DE"/>
              </w:rPr>
              <w:t>vor Ablauf der Frist für die Einreichung der Angebote</w:t>
            </w:r>
            <w:r w:rsidRPr="00F23FF4">
              <w:rPr>
                <w:sz w:val="18"/>
                <w:szCs w:val="18"/>
                <w:lang w:val="de-DE"/>
              </w:rPr>
              <w:t xml:space="preserve"> nachgekommen, indem er fällige Steuern oder Sozialbeiträge, einschließlich etwaiger Zinsen oder Geldstrafen, entrichtet oder sich verbindlich zu ihrer Zahlung verpflichtet hat bzw. die Steuer- oder Vorsorgeschuld ist jedenfalls vollständig getilgt?</w:t>
            </w:r>
          </w:p>
        </w:tc>
        <w:tc>
          <w:tcPr>
            <w:tcW w:w="1984" w:type="dxa"/>
            <w:tcBorders>
              <w:left w:val="single" w:sz="4" w:space="0" w:color="auto"/>
              <w:right w:val="single" w:sz="4" w:space="0" w:color="auto"/>
            </w:tcBorders>
            <w:shd w:val="clear" w:color="auto" w:fill="FFFFFF"/>
          </w:tcPr>
          <w:p w14:paraId="0FCED38C" w14:textId="77777777" w:rsidR="006C5B1C" w:rsidRPr="00F23FF4" w:rsidRDefault="006C5B1C" w:rsidP="00080818">
            <w:pPr>
              <w:spacing w:before="120" w:after="120"/>
              <w:rPr>
                <w:rFonts w:eastAsia="Calibri" w:cs="Arial"/>
                <w:b/>
                <w:noProof w:val="0"/>
                <w:kern w:val="1"/>
                <w:lang w:val="de-DE" w:eastAsia="it-IT" w:bidi="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c>
          <w:tcPr>
            <w:tcW w:w="2693" w:type="dxa"/>
            <w:tcBorders>
              <w:left w:val="single" w:sz="4" w:space="0" w:color="auto"/>
              <w:right w:val="single" w:sz="4" w:space="0" w:color="00000A"/>
            </w:tcBorders>
            <w:shd w:val="clear" w:color="auto" w:fill="FFFFFF"/>
          </w:tcPr>
          <w:p w14:paraId="0C9663F3" w14:textId="77777777" w:rsidR="006C5B1C" w:rsidRPr="00F23FF4" w:rsidRDefault="006C5B1C" w:rsidP="00080818">
            <w:pPr>
              <w:spacing w:before="120" w:after="120"/>
              <w:rPr>
                <w:rFonts w:eastAsia="Calibri" w:cs="Arial"/>
                <w:b/>
                <w:noProof w:val="0"/>
                <w:kern w:val="1"/>
                <w:lang w:val="de-DE" w:eastAsia="it-IT" w:bidi="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946507D" w14:textId="77777777" w:rsidTr="00080818">
        <w:trPr>
          <w:trHeight w:val="435"/>
        </w:trPr>
        <w:tc>
          <w:tcPr>
            <w:tcW w:w="4977" w:type="dxa"/>
            <w:tcBorders>
              <w:left w:val="single" w:sz="4" w:space="0" w:color="00000A"/>
              <w:bottom w:val="single" w:sz="4" w:space="0" w:color="auto"/>
              <w:right w:val="single" w:sz="4" w:space="0" w:color="auto"/>
            </w:tcBorders>
            <w:shd w:val="clear" w:color="auto" w:fill="FFFFFF"/>
          </w:tcPr>
          <w:p w14:paraId="0DAAB414" w14:textId="77777777" w:rsidR="006C5B1C" w:rsidRPr="00F23FF4" w:rsidRDefault="006C5B1C" w:rsidP="00080818">
            <w:pPr>
              <w:pStyle w:val="ListParagraph"/>
              <w:spacing w:before="120" w:after="120"/>
              <w:ind w:left="351"/>
              <w:jc w:val="both"/>
              <w:rPr>
                <w:sz w:val="18"/>
                <w:szCs w:val="18"/>
                <w:lang w:val="de-DE"/>
              </w:rPr>
            </w:pPr>
            <w:r w:rsidRPr="00F23FF4">
              <w:rPr>
                <w:b/>
                <w:sz w:val="18"/>
                <w:szCs w:val="18"/>
                <w:lang w:val="de-DE"/>
              </w:rPr>
              <w:lastRenderedPageBreak/>
              <w:t>Falls ja</w:t>
            </w:r>
            <w:r w:rsidRPr="00F23FF4">
              <w:rPr>
                <w:sz w:val="18"/>
                <w:szCs w:val="18"/>
                <w:lang w:val="de-DE"/>
              </w:rPr>
              <w:t>, detaillierten Angaben hinzufügen:</w:t>
            </w:r>
          </w:p>
        </w:tc>
        <w:tc>
          <w:tcPr>
            <w:tcW w:w="1984" w:type="dxa"/>
            <w:tcBorders>
              <w:left w:val="single" w:sz="4" w:space="0" w:color="auto"/>
              <w:bottom w:val="single" w:sz="4" w:space="0" w:color="auto"/>
              <w:right w:val="single" w:sz="4" w:space="0" w:color="auto"/>
            </w:tcBorders>
            <w:shd w:val="clear" w:color="auto" w:fill="FFFFFF"/>
          </w:tcPr>
          <w:p w14:paraId="68CB2DD1" w14:textId="77777777" w:rsidR="006C5B1C" w:rsidRPr="00F23FF4" w:rsidRDefault="006C5B1C" w:rsidP="00080818">
            <w:pPr>
              <w:spacing w:before="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c>
          <w:tcPr>
            <w:tcW w:w="2693" w:type="dxa"/>
            <w:tcBorders>
              <w:left w:val="single" w:sz="4" w:space="0" w:color="auto"/>
              <w:bottom w:val="single" w:sz="4" w:space="0" w:color="auto"/>
              <w:right w:val="single" w:sz="4" w:space="0" w:color="00000A"/>
            </w:tcBorders>
            <w:shd w:val="clear" w:color="auto" w:fill="FFFFFF"/>
          </w:tcPr>
          <w:p w14:paraId="55A9AC5D" w14:textId="77777777" w:rsidR="006C5B1C" w:rsidRPr="00F23FF4" w:rsidRDefault="006C5B1C" w:rsidP="00080818">
            <w:pPr>
              <w:spacing w:before="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bl>
    <w:p w14:paraId="498AAA0B"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67AA51A5"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0C0B0521"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1DD082D4" w14:textId="77777777" w:rsidR="006C5B1C" w:rsidRPr="00F23FF4" w:rsidRDefault="006C5B1C" w:rsidP="006C5B1C">
      <w:pPr>
        <w:tabs>
          <w:tab w:val="left" w:pos="540"/>
          <w:tab w:val="left" w:pos="2646"/>
        </w:tabs>
        <w:ind w:left="539" w:right="284" w:hanging="681"/>
        <w:rPr>
          <w:rFonts w:eastAsia="Calibri" w:cs="Arial"/>
          <w:b/>
          <w:caps/>
          <w:smallCaps/>
          <w:noProof w:val="0"/>
          <w:kern w:val="2"/>
          <w:lang w:val="it-IT" w:eastAsia="it-IT" w:bidi="it-IT"/>
        </w:rPr>
      </w:pPr>
    </w:p>
    <w:p w14:paraId="6337CF90" w14:textId="77777777" w:rsidR="006C5B1C" w:rsidRPr="00F23FF4" w:rsidRDefault="006C5B1C" w:rsidP="006C5B1C">
      <w:pPr>
        <w:keepNext/>
        <w:shd w:val="clear" w:color="auto" w:fill="E7E6E6" w:themeFill="background2"/>
        <w:suppressAutoHyphens/>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D:</w:t>
      </w:r>
    </w:p>
    <w:p w14:paraId="6F22AB44" w14:textId="77777777" w:rsidR="006C5B1C" w:rsidRPr="00F23FF4" w:rsidRDefault="006C5B1C" w:rsidP="006C5B1C">
      <w:pPr>
        <w:shd w:val="clear" w:color="auto" w:fill="E7E6E6" w:themeFill="background2"/>
        <w:jc w:val="center"/>
        <w:rPr>
          <w:rFonts w:cs="Arial"/>
          <w:b/>
          <w:noProof w:val="0"/>
          <w:w w:val="0"/>
          <w:sz w:val="22"/>
          <w:szCs w:val="22"/>
          <w:lang w:val="de-DE" w:eastAsia="it-IT"/>
        </w:rPr>
      </w:pPr>
      <w:r w:rsidRPr="00F23FF4">
        <w:rPr>
          <w:rFonts w:cs="Arial"/>
          <w:b/>
          <w:noProof w:val="0"/>
          <w:w w:val="0"/>
          <w:sz w:val="22"/>
          <w:szCs w:val="22"/>
          <w:lang w:val="de-DE" w:eastAsia="it-IT"/>
        </w:rPr>
        <w:t>AUSSCHLUSSGRÜNDE GEMÄ</w:t>
      </w:r>
      <w:r w:rsidRPr="00F23FF4">
        <w:rPr>
          <w:rFonts w:cs="Arial"/>
          <w:b/>
          <w:bCs/>
          <w:iCs/>
          <w:caps/>
          <w:noProof w:val="0"/>
          <w:sz w:val="22"/>
          <w:szCs w:val="22"/>
          <w:lang w:val="de-DE" w:eastAsia="ar-SA"/>
        </w:rPr>
        <w:t>ẞ aRT. 95, ABsatz 1 DES GvD NR. 36/2023</w:t>
      </w:r>
    </w:p>
    <w:p w14:paraId="20113562" w14:textId="77777777" w:rsidR="006C5B1C" w:rsidRPr="00F23FF4" w:rsidRDefault="006C5B1C" w:rsidP="006C5B1C">
      <w:pPr>
        <w:rPr>
          <w:rFonts w:eastAsia="Calibri"/>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6C5B1C" w:rsidRPr="005B443D" w14:paraId="17E88D3F" w14:textId="77777777" w:rsidTr="00080818">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4F39B6CF" w14:textId="77777777" w:rsidR="006C5B1C" w:rsidRPr="00F23FF4" w:rsidRDefault="006C5B1C" w:rsidP="00080818">
            <w:pPr>
              <w:spacing w:before="120" w:after="120"/>
              <w:jc w:val="both"/>
              <w:rPr>
                <w:rFonts w:cs="Arial"/>
                <w:b/>
                <w:noProof w:val="0"/>
                <w:lang w:val="de-DE" w:eastAsia="it-IT"/>
              </w:rPr>
            </w:pPr>
            <w:r w:rsidRPr="00F23FF4">
              <w:rPr>
                <w:rFonts w:cs="Arial"/>
                <w:b/>
                <w:noProof w:val="0"/>
                <w:lang w:val="de-DE" w:eastAsia="it-IT"/>
              </w:rPr>
              <w:t xml:space="preserve">Ausschlussgründe gemäß Art. 95, Abs. 1, Buchst. </w:t>
            </w:r>
            <w:r w:rsidRPr="00F23FF4">
              <w:rPr>
                <w:rFonts w:cs="Arial"/>
                <w:b/>
                <w:i/>
                <w:iCs/>
                <w:noProof w:val="0"/>
                <w:lang w:val="de-DE" w:eastAsia="it-IT"/>
              </w:rPr>
              <w:t>a)</w:t>
            </w:r>
            <w:r w:rsidRPr="00F23FF4">
              <w:rPr>
                <w:rFonts w:cs="Arial"/>
                <w:b/>
                <w:noProof w:val="0"/>
                <w:lang w:val="de-DE" w:eastAsia="it-IT"/>
              </w:rPr>
              <w:t xml:space="preserve">, </w:t>
            </w:r>
            <w:r w:rsidRPr="00F23FF4">
              <w:rPr>
                <w:rFonts w:cs="Arial"/>
                <w:b/>
                <w:i/>
                <w:iCs/>
                <w:noProof w:val="0"/>
                <w:lang w:val="de-DE" w:eastAsia="it-IT"/>
              </w:rPr>
              <w:t>b)</w:t>
            </w:r>
            <w:r w:rsidRPr="00F23FF4">
              <w:rPr>
                <w:rFonts w:cs="Arial"/>
                <w:b/>
                <w:noProof w:val="0"/>
                <w:lang w:val="de-DE" w:eastAsia="it-IT"/>
              </w:rPr>
              <w:t xml:space="preserve"> und </w:t>
            </w:r>
            <w:r w:rsidRPr="00F23FF4">
              <w:rPr>
                <w:rFonts w:cs="Arial"/>
                <w:b/>
                <w:i/>
                <w:iCs/>
                <w:noProof w:val="0"/>
                <w:lang w:val="de-DE" w:eastAsia="it-IT"/>
              </w:rPr>
              <w:t>c)</w:t>
            </w:r>
            <w:r w:rsidRPr="00F23FF4">
              <w:rPr>
                <w:rFonts w:cs="Arial"/>
                <w:b/>
                <w:noProof w:val="0"/>
                <w:lang w:val="de-DE" w:eastAsia="it-IT"/>
              </w:rPr>
              <w:t xml:space="preserve">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w:t>
            </w:r>
            <w:r>
              <w:rPr>
                <w:rFonts w:cs="Arial"/>
                <w:b/>
                <w:noProof w:val="0"/>
                <w:lang w:val="de-DE" w:eastAsia="it-IT"/>
              </w:rPr>
              <w:t>36/2023</w:t>
            </w:r>
            <w:r w:rsidRPr="00F23FF4">
              <w:rPr>
                <w:rFonts w:cs="Arial"/>
                <w:b/>
                <w:noProof w:val="0"/>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27049A" w14:textId="77777777" w:rsidR="006C5B1C" w:rsidRPr="00F23FF4" w:rsidRDefault="006C5B1C" w:rsidP="00080818">
            <w:pPr>
              <w:spacing w:before="120" w:after="120"/>
              <w:jc w:val="center"/>
              <w:rPr>
                <w:rFonts w:cs="Arial"/>
                <w:b/>
                <w:noProof w:val="0"/>
                <w:lang w:val="de-DE" w:eastAsia="it-IT"/>
              </w:rPr>
            </w:pPr>
            <w:r w:rsidRPr="00F23FF4">
              <w:rPr>
                <w:rFonts w:cs="Arial"/>
                <w:b/>
                <w:noProof w:val="0"/>
                <w:lang w:val="de-DE" w:eastAsia="it-IT"/>
              </w:rPr>
              <w:t>Antwort: ALLE URTEILE oder MAẞNAHMEN ANGEBEN</w:t>
            </w:r>
          </w:p>
        </w:tc>
      </w:tr>
      <w:tr w:rsidR="006C5B1C" w:rsidRPr="00F23FF4" w14:paraId="45F34C05" w14:textId="77777777" w:rsidTr="00080818">
        <w:tc>
          <w:tcPr>
            <w:tcW w:w="497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F7F62C2" w14:textId="77777777" w:rsidR="006C5B1C" w:rsidRPr="00F23FF4" w:rsidRDefault="006C5B1C" w:rsidP="00080818">
            <w:pPr>
              <w:pStyle w:val="Abs66"/>
              <w:rPr>
                <w:b/>
                <w:sz w:val="20"/>
                <w:szCs w:val="20"/>
                <w:lang w:eastAsia="it-IT"/>
              </w:rPr>
            </w:pPr>
            <w:r w:rsidRPr="00F23FF4">
              <w:rPr>
                <w:b/>
                <w:sz w:val="18"/>
                <w:szCs w:val="20"/>
                <w:u w:val="single"/>
                <w:lang w:eastAsia="it-IT"/>
              </w:rPr>
              <w:t>D.1</w:t>
            </w:r>
            <w:r w:rsidRPr="00F23FF4">
              <w:rPr>
                <w:b/>
                <w:sz w:val="18"/>
                <w:szCs w:val="20"/>
                <w:lang w:eastAsia="it-IT"/>
              </w:rPr>
              <w:t xml:space="preserve"> </w:t>
            </w:r>
            <w:r w:rsidRPr="00F23FF4">
              <w:rPr>
                <w:sz w:val="18"/>
                <w:szCs w:val="20"/>
              </w:rPr>
              <w:t xml:space="preserve">Hat der Wirtschaftsteilnehmer nachweislich </w:t>
            </w:r>
            <w:r w:rsidRPr="00F23FF4">
              <w:rPr>
                <w:b/>
                <w:bCs/>
                <w:sz w:val="18"/>
                <w:szCs w:val="20"/>
              </w:rPr>
              <w:t xml:space="preserve">gegen die Rechtsvorschriften </w:t>
            </w:r>
            <w:r w:rsidRPr="00F23FF4">
              <w:rPr>
                <w:b/>
                <w:sz w:val="18"/>
                <w:szCs w:val="20"/>
              </w:rPr>
              <w:t>im Bereich der Gesundheit und der Arbeitssicherheit sowie gegen seine umwelt-, sozial- und arbeitssicherheitsrechtlichen Verpflichtungen verstoßen</w:t>
            </w:r>
            <w:r w:rsidRPr="00F23FF4">
              <w:rPr>
                <w:sz w:val="18"/>
                <w:szCs w:val="20"/>
                <w:lang w:eastAsia="it-IT"/>
              </w:rPr>
              <w:t>?</w:t>
            </w:r>
            <w:r w:rsidRPr="00F23FF4">
              <w:rPr>
                <w:b/>
                <w:sz w:val="18"/>
                <w:szCs w:val="20"/>
                <w:lang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64FC8125" w14:textId="77777777" w:rsidR="006C5B1C" w:rsidRPr="00F23FF4" w:rsidRDefault="006C5B1C" w:rsidP="00080818">
            <w:pPr>
              <w:spacing w:before="120" w:after="120"/>
              <w:rPr>
                <w:rFonts w:cs="Arial"/>
                <w:noProof w:val="0"/>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5B443D" w14:paraId="6DCE815D" w14:textId="77777777" w:rsidTr="00080818">
        <w:tc>
          <w:tcPr>
            <w:tcW w:w="4977" w:type="dxa"/>
            <w:tcBorders>
              <w:top w:val="single" w:sz="4" w:space="0" w:color="00000A"/>
              <w:left w:val="single" w:sz="4" w:space="0" w:color="00000A"/>
              <w:bottom w:val="single" w:sz="4" w:space="0" w:color="auto"/>
              <w:right w:val="single" w:sz="4" w:space="0" w:color="00000A"/>
            </w:tcBorders>
            <w:shd w:val="clear" w:color="auto" w:fill="FFFFFF"/>
          </w:tcPr>
          <w:p w14:paraId="21B84505" w14:textId="77777777" w:rsidR="006C5B1C" w:rsidRPr="00F23FF4" w:rsidRDefault="006C5B1C" w:rsidP="00080818">
            <w:pPr>
              <w:spacing w:before="120" w:after="120"/>
              <w:jc w:val="both"/>
              <w:rPr>
                <w:rFonts w:cs="Arial"/>
                <w:b/>
                <w:noProof w:val="0"/>
                <w:sz w:val="18"/>
                <w:szCs w:val="18"/>
                <w:lang w:val="de-DE" w:eastAsia="it-IT"/>
              </w:rPr>
            </w:pPr>
            <w:r w:rsidRPr="00F23FF4">
              <w:rPr>
                <w:rFonts w:cs="Arial"/>
                <w:b/>
                <w:noProof w:val="0"/>
                <w:sz w:val="18"/>
                <w:szCs w:val="18"/>
                <w:lang w:val="de-DE" w:eastAsia="it-IT"/>
              </w:rPr>
              <w:t xml:space="preserve">FALLS JA, FOLGENDES AUSFÜLLEN, SONST ÜBERGEHEN ZU PUNKT </w:t>
            </w:r>
            <w:r w:rsidRPr="00F23FF4">
              <w:rPr>
                <w:rFonts w:cs="Arial"/>
                <w:b/>
                <w:noProof w:val="0"/>
                <w:sz w:val="18"/>
                <w:szCs w:val="18"/>
                <w:u w:val="single"/>
                <w:lang w:val="de-DE" w:eastAsia="it-IT"/>
              </w:rPr>
              <w:t>3.D.2</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353C8531" w14:textId="77777777" w:rsidR="006C5B1C" w:rsidRPr="00F23FF4" w:rsidRDefault="006C5B1C" w:rsidP="00080818">
            <w:pPr>
              <w:spacing w:before="120" w:after="120"/>
              <w:rPr>
                <w:rFonts w:cs="Arial"/>
                <w:noProof w:val="0"/>
                <w:sz w:val="18"/>
                <w:szCs w:val="18"/>
                <w:lang w:val="de-DE" w:eastAsia="it-IT"/>
              </w:rPr>
            </w:pPr>
          </w:p>
        </w:tc>
      </w:tr>
      <w:tr w:rsidR="006C5B1C" w:rsidRPr="005B443D" w14:paraId="625F1B5B" w14:textId="77777777" w:rsidTr="00080818">
        <w:tc>
          <w:tcPr>
            <w:tcW w:w="4977" w:type="dxa"/>
            <w:tcBorders>
              <w:top w:val="single" w:sz="4" w:space="0" w:color="auto"/>
              <w:left w:val="single" w:sz="4" w:space="0" w:color="auto"/>
              <w:bottom w:val="single" w:sz="4" w:space="0" w:color="auto"/>
              <w:right w:val="single" w:sz="4" w:space="0" w:color="auto"/>
            </w:tcBorders>
            <w:shd w:val="clear" w:color="auto" w:fill="FFFFFF"/>
          </w:tcPr>
          <w:p w14:paraId="2645C173"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Detaillierte Angaben über die Art der strafbaren Handlung und über die Feststellungsmodalität (z.B. mit Urteil oder Maßnahme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14:paraId="5D1B2B92"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[strafbare Handlung]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76637539"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[Nummer und Datum des Urteils/Maßnahme]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60950F34"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517535B3"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1899FEE1"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66D3B1F6" w14:textId="77777777" w:rsidR="006C5B1C" w:rsidRPr="00F23FF4" w:rsidRDefault="006C5B1C" w:rsidP="00080818">
            <w:pPr>
              <w:tabs>
                <w:tab w:val="left" w:pos="1830"/>
              </w:tabs>
              <w:spacing w:before="20" w:after="120"/>
              <w:rPr>
                <w:rFonts w:cs="Arial"/>
                <w:noProof w:val="0"/>
                <w:sz w:val="18"/>
                <w:szCs w:val="18"/>
                <w:lang w:val="de-DE" w:eastAsia="it-IT"/>
              </w:rPr>
            </w:pPr>
            <w:r w:rsidRPr="00F23FF4">
              <w:rPr>
                <w:rFonts w:cs="Arial"/>
                <w:noProof w:val="0"/>
                <w:sz w:val="18"/>
                <w:szCs w:val="18"/>
                <w:lang w:val="de-DE" w:eastAsia="it-IT"/>
              </w:rPr>
              <w:t xml:space="preserve">[E-Mail] </w:t>
            </w:r>
            <w:r w:rsidRPr="00F23FF4">
              <w:rPr>
                <w:rStyle w:val="FootnoteReference"/>
                <w:noProof w:val="0"/>
                <w:sz w:val="18"/>
                <w:szCs w:val="18"/>
                <w:lang w:val="it-IT" w:eastAsia="it-IT"/>
              </w:rPr>
              <w:footnoteReference w:id="16"/>
            </w:r>
            <w:r w:rsidRPr="00F23FF4">
              <w:rPr>
                <w:rFonts w:ascii="Times New Roman" w:hAnsi="Times New Roman"/>
                <w:noProof w:val="0"/>
                <w:sz w:val="18"/>
                <w:szCs w:val="18"/>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 xml:space="preserve">[Fax] </w:t>
            </w:r>
            <w:r w:rsidRPr="00F23FF4">
              <w:rPr>
                <w:rFonts w:cs="Arial"/>
                <w:noProof w:val="0"/>
                <w:sz w:val="18"/>
                <w:szCs w:val="18"/>
                <w:vertAlign w:val="superscript"/>
                <w:lang w:val="de-DE" w:eastAsia="it-IT"/>
              </w:rPr>
              <w:t>8</w:t>
            </w:r>
            <w:r w:rsidRPr="00F23FF4">
              <w:rPr>
                <w:rFonts w:cs="Arial"/>
                <w:noProof w:val="0"/>
                <w:sz w:val="16"/>
                <w:szCs w:val="18"/>
                <w:vertAlign w:val="superscript"/>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tc>
      </w:tr>
      <w:tr w:rsidR="006C5B1C" w:rsidRPr="00F23FF4" w14:paraId="6C1D8770" w14:textId="77777777" w:rsidTr="00080818">
        <w:tc>
          <w:tcPr>
            <w:tcW w:w="4977" w:type="dxa"/>
            <w:tcBorders>
              <w:top w:val="single" w:sz="4" w:space="0" w:color="auto"/>
              <w:left w:val="single" w:sz="4" w:space="0" w:color="auto"/>
              <w:right w:val="single" w:sz="4" w:space="0" w:color="auto"/>
            </w:tcBorders>
            <w:shd w:val="clear" w:color="auto" w:fill="FFFFFF"/>
          </w:tcPr>
          <w:p w14:paraId="75A96EF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Hat der Wirtschaftsteilnehmer:</w:t>
            </w:r>
          </w:p>
        </w:tc>
        <w:tc>
          <w:tcPr>
            <w:tcW w:w="4677" w:type="dxa"/>
            <w:tcBorders>
              <w:top w:val="single" w:sz="4" w:space="0" w:color="auto"/>
              <w:left w:val="single" w:sz="4" w:space="0" w:color="auto"/>
              <w:right w:val="single" w:sz="4" w:space="0" w:color="auto"/>
            </w:tcBorders>
            <w:shd w:val="clear" w:color="auto" w:fill="FFFFFF"/>
          </w:tcPr>
          <w:p w14:paraId="0012CBB5" w14:textId="77777777" w:rsidR="006C5B1C" w:rsidRPr="00F23FF4" w:rsidRDefault="006C5B1C" w:rsidP="00080818">
            <w:pPr>
              <w:spacing w:before="120" w:after="120"/>
              <w:rPr>
                <w:rFonts w:cs="Arial"/>
                <w:noProof w:val="0"/>
                <w:sz w:val="18"/>
                <w:szCs w:val="18"/>
                <w:lang w:val="de-DE" w:eastAsia="it-IT"/>
              </w:rPr>
            </w:pPr>
          </w:p>
        </w:tc>
      </w:tr>
      <w:tr w:rsidR="006C5B1C" w:rsidRPr="00F23FF4" w14:paraId="7EC3F9C1" w14:textId="77777777" w:rsidTr="00080818">
        <w:tc>
          <w:tcPr>
            <w:tcW w:w="4977" w:type="dxa"/>
            <w:tcBorders>
              <w:left w:val="single" w:sz="4" w:space="0" w:color="auto"/>
              <w:right w:val="single" w:sz="4" w:space="0" w:color="auto"/>
            </w:tcBorders>
            <w:shd w:val="clear" w:color="auto" w:fill="FFFFFF"/>
          </w:tcPr>
          <w:p w14:paraId="43E1C5BB" w14:textId="77777777" w:rsidR="006C5B1C" w:rsidRPr="00F23FF4" w:rsidRDefault="006C5B1C" w:rsidP="006C5B1C">
            <w:pPr>
              <w:pStyle w:val="ListParagraph"/>
              <w:numPr>
                <w:ilvl w:val="0"/>
                <w:numId w:val="16"/>
              </w:numPr>
              <w:spacing w:before="120" w:after="120"/>
              <w:jc w:val="both"/>
              <w:rPr>
                <w:rFonts w:cs="Arial"/>
                <w:noProof w:val="0"/>
                <w:sz w:val="18"/>
                <w:szCs w:val="18"/>
                <w:lang w:val="de-DE" w:eastAsia="it-IT"/>
              </w:rPr>
            </w:pPr>
            <w:r w:rsidRPr="00F23FF4">
              <w:rPr>
                <w:noProof w:val="0"/>
                <w:sz w:val="18"/>
                <w:szCs w:val="18"/>
                <w:lang w:val="de-DE"/>
              </w:rPr>
              <w:t>jeglichen durch die Straftat oder das rechtswidrige Verhalten verursachten Schaden ersetzt?</w:t>
            </w:r>
          </w:p>
        </w:tc>
        <w:tc>
          <w:tcPr>
            <w:tcW w:w="4677" w:type="dxa"/>
            <w:tcBorders>
              <w:left w:val="single" w:sz="4" w:space="0" w:color="auto"/>
              <w:right w:val="single" w:sz="4" w:space="0" w:color="auto"/>
            </w:tcBorders>
            <w:shd w:val="clear" w:color="auto" w:fill="FFFFFF"/>
          </w:tcPr>
          <w:p w14:paraId="476B69B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61ED588" w14:textId="77777777" w:rsidTr="00080818">
        <w:tc>
          <w:tcPr>
            <w:tcW w:w="4977" w:type="dxa"/>
            <w:tcBorders>
              <w:left w:val="single" w:sz="4" w:space="0" w:color="auto"/>
              <w:right w:val="single" w:sz="4" w:space="0" w:color="auto"/>
            </w:tcBorders>
            <w:shd w:val="clear" w:color="auto" w:fill="FFFFFF"/>
          </w:tcPr>
          <w:p w14:paraId="3F51649D" w14:textId="77777777" w:rsidR="006C5B1C" w:rsidRPr="00F23FF4" w:rsidRDefault="006C5B1C" w:rsidP="00080818">
            <w:pPr>
              <w:spacing w:before="60" w:after="60"/>
              <w:ind w:left="209" w:hanging="209"/>
              <w:jc w:val="center"/>
              <w:rPr>
                <w:rFonts w:cs="Arial"/>
                <w:b/>
                <w:noProof w:val="0"/>
                <w:sz w:val="18"/>
                <w:szCs w:val="18"/>
                <w:highlight w:val="yellow"/>
                <w:lang w:val="de-DE" w:eastAsia="it-IT"/>
              </w:rPr>
            </w:pPr>
            <w:r w:rsidRPr="00F23FF4">
              <w:rPr>
                <w:rFonts w:cs="Arial"/>
                <w:noProof w:val="0"/>
                <w:sz w:val="18"/>
                <w:szCs w:val="18"/>
                <w:lang w:val="de-DE" w:eastAsia="it-IT"/>
              </w:rPr>
              <w:t>oder</w:t>
            </w:r>
          </w:p>
        </w:tc>
        <w:tc>
          <w:tcPr>
            <w:tcW w:w="4677" w:type="dxa"/>
            <w:tcBorders>
              <w:left w:val="single" w:sz="4" w:space="0" w:color="auto"/>
              <w:right w:val="single" w:sz="4" w:space="0" w:color="auto"/>
            </w:tcBorders>
            <w:shd w:val="clear" w:color="auto" w:fill="FFFFFF"/>
          </w:tcPr>
          <w:p w14:paraId="308DAC7C" w14:textId="77777777" w:rsidR="006C5B1C" w:rsidRPr="00F23FF4" w:rsidRDefault="006C5B1C" w:rsidP="00080818">
            <w:pPr>
              <w:spacing w:before="60" w:after="60"/>
              <w:rPr>
                <w:rFonts w:cs="Arial"/>
                <w:noProof w:val="0"/>
                <w:sz w:val="18"/>
                <w:szCs w:val="18"/>
                <w:lang w:val="de-DE" w:eastAsia="it-IT"/>
              </w:rPr>
            </w:pPr>
          </w:p>
        </w:tc>
      </w:tr>
      <w:tr w:rsidR="006C5B1C" w:rsidRPr="00F23FF4" w14:paraId="6D6CE03E" w14:textId="77777777" w:rsidTr="00080818">
        <w:tc>
          <w:tcPr>
            <w:tcW w:w="4977" w:type="dxa"/>
            <w:tcBorders>
              <w:left w:val="single" w:sz="4" w:space="0" w:color="auto"/>
              <w:right w:val="single" w:sz="4" w:space="0" w:color="auto"/>
            </w:tcBorders>
            <w:shd w:val="clear" w:color="auto" w:fill="FFFFFF"/>
          </w:tcPr>
          <w:p w14:paraId="27F29CFF" w14:textId="77777777" w:rsidR="006C5B1C" w:rsidRPr="00F23FF4" w:rsidRDefault="006C5B1C" w:rsidP="006C5B1C">
            <w:pPr>
              <w:pStyle w:val="ListParagraph"/>
              <w:numPr>
                <w:ilvl w:val="0"/>
                <w:numId w:val="16"/>
              </w:numPr>
              <w:spacing w:before="120" w:after="120"/>
              <w:jc w:val="both"/>
              <w:rPr>
                <w:rFonts w:cs="Arial"/>
                <w:b/>
                <w:noProof w:val="0"/>
                <w:sz w:val="18"/>
                <w:szCs w:val="18"/>
                <w:lang w:val="de-DE" w:eastAsia="it-IT"/>
              </w:rPr>
            </w:pPr>
            <w:r w:rsidRPr="00F23FF4">
              <w:rPr>
                <w:rFonts w:cs="Arial"/>
                <w:noProof w:val="0"/>
                <w:sz w:val="18"/>
                <w:szCs w:val="18"/>
                <w:lang w:val="de-DE" w:eastAsia="it-IT"/>
              </w:rPr>
              <w:t xml:space="preserve">sich verpflichtet, </w:t>
            </w:r>
            <w:r w:rsidRPr="00F23FF4">
              <w:rPr>
                <w:noProof w:val="0"/>
                <w:sz w:val="18"/>
                <w:szCs w:val="18"/>
                <w:lang w:val="de-DE"/>
              </w:rPr>
              <w:t xml:space="preserve">jeglichen durch die Straftat oder das rechtswidrige Verhalten verursachten Schaden </w:t>
            </w:r>
            <w:r w:rsidRPr="00F23FF4">
              <w:rPr>
                <w:rFonts w:cs="Arial"/>
                <w:noProof w:val="0"/>
                <w:sz w:val="18"/>
                <w:szCs w:val="18"/>
                <w:lang w:val="de-DE" w:eastAsia="it-IT"/>
              </w:rPr>
              <w:t>zu ersetzen?</w:t>
            </w:r>
          </w:p>
        </w:tc>
        <w:tc>
          <w:tcPr>
            <w:tcW w:w="4677" w:type="dxa"/>
            <w:tcBorders>
              <w:left w:val="single" w:sz="4" w:space="0" w:color="auto"/>
              <w:right w:val="single" w:sz="4" w:space="0" w:color="auto"/>
            </w:tcBorders>
            <w:shd w:val="clear" w:color="auto" w:fill="FFFFFF"/>
          </w:tcPr>
          <w:p w14:paraId="217DAD44" w14:textId="77777777" w:rsidR="006C5B1C" w:rsidRPr="00F23FF4" w:rsidRDefault="006C5B1C" w:rsidP="00080818">
            <w:pPr>
              <w:spacing w:before="120" w:after="120"/>
              <w:rPr>
                <w:rFonts w:cs="Arial"/>
                <w:b/>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98B3C23" w14:textId="77777777" w:rsidTr="00080818">
        <w:tc>
          <w:tcPr>
            <w:tcW w:w="4977" w:type="dxa"/>
            <w:tcBorders>
              <w:left w:val="single" w:sz="4" w:space="0" w:color="auto"/>
              <w:right w:val="single" w:sz="4" w:space="0" w:color="auto"/>
            </w:tcBorders>
            <w:shd w:val="clear" w:color="auto" w:fill="FFFFFF"/>
          </w:tcPr>
          <w:p w14:paraId="04E3A2DD" w14:textId="77777777" w:rsidR="006C5B1C" w:rsidRPr="00F23FF4" w:rsidRDefault="006C5B1C" w:rsidP="00080818">
            <w:pPr>
              <w:spacing w:before="60" w:after="60"/>
              <w:jc w:val="center"/>
              <w:rPr>
                <w:rFonts w:cs="Arial"/>
                <w:noProof w:val="0"/>
                <w:sz w:val="18"/>
                <w:szCs w:val="18"/>
                <w:lang w:val="de-DE" w:eastAsia="it-IT"/>
              </w:rPr>
            </w:pPr>
            <w:r w:rsidRPr="00F23FF4">
              <w:rPr>
                <w:rFonts w:cs="Arial"/>
                <w:noProof w:val="0"/>
                <w:sz w:val="18"/>
                <w:szCs w:val="18"/>
                <w:lang w:val="de-DE" w:eastAsia="it-IT"/>
              </w:rPr>
              <w:t>und</w:t>
            </w:r>
          </w:p>
        </w:tc>
        <w:tc>
          <w:tcPr>
            <w:tcW w:w="4677" w:type="dxa"/>
            <w:tcBorders>
              <w:left w:val="single" w:sz="4" w:space="0" w:color="auto"/>
              <w:right w:val="single" w:sz="4" w:space="0" w:color="auto"/>
            </w:tcBorders>
            <w:shd w:val="clear" w:color="auto" w:fill="FFFFFF"/>
          </w:tcPr>
          <w:p w14:paraId="2BEBA0F9" w14:textId="77777777" w:rsidR="006C5B1C" w:rsidRPr="00F23FF4" w:rsidRDefault="006C5B1C" w:rsidP="00080818">
            <w:pPr>
              <w:spacing w:before="60" w:after="60"/>
              <w:rPr>
                <w:rFonts w:cs="Arial"/>
                <w:b/>
                <w:noProof w:val="0"/>
                <w:sz w:val="18"/>
                <w:szCs w:val="18"/>
                <w:lang w:val="de-DE" w:eastAsia="it-IT"/>
              </w:rPr>
            </w:pPr>
          </w:p>
        </w:tc>
      </w:tr>
      <w:tr w:rsidR="006C5B1C" w:rsidRPr="00F23FF4" w14:paraId="353DD8C3" w14:textId="77777777" w:rsidTr="00080818">
        <w:tc>
          <w:tcPr>
            <w:tcW w:w="4977" w:type="dxa"/>
            <w:tcBorders>
              <w:left w:val="single" w:sz="4" w:space="0" w:color="auto"/>
              <w:right w:val="single" w:sz="4" w:space="0" w:color="auto"/>
            </w:tcBorders>
            <w:shd w:val="clear" w:color="auto" w:fill="FFFFFF"/>
          </w:tcPr>
          <w:p w14:paraId="3D8ECFB9" w14:textId="77777777" w:rsidR="006C5B1C" w:rsidRPr="00F23FF4" w:rsidRDefault="006C5B1C" w:rsidP="00080818">
            <w:pPr>
              <w:spacing w:before="60" w:after="60"/>
              <w:jc w:val="both"/>
              <w:rPr>
                <w:rFonts w:cs="Arial"/>
                <w:noProof w:val="0"/>
                <w:sz w:val="18"/>
                <w:szCs w:val="18"/>
                <w:lang w:val="de-DE" w:eastAsia="it-IT"/>
              </w:rPr>
            </w:pPr>
            <w:r w:rsidRPr="00F23FF4">
              <w:rPr>
                <w:rFonts w:cs="Arial"/>
                <w:noProof w:val="0"/>
                <w:sz w:val="18"/>
                <w:szCs w:val="18"/>
                <w:lang w:val="de-DE" w:eastAsia="it-IT"/>
              </w:rPr>
              <w:t>die Tatsachen und Umstände vollumfänglich geklärt und mit den zuständigen Behörden zusammengearbeitet?</w:t>
            </w:r>
          </w:p>
        </w:tc>
        <w:tc>
          <w:tcPr>
            <w:tcW w:w="4677" w:type="dxa"/>
            <w:tcBorders>
              <w:left w:val="single" w:sz="4" w:space="0" w:color="auto"/>
              <w:right w:val="single" w:sz="4" w:space="0" w:color="auto"/>
            </w:tcBorders>
            <w:shd w:val="clear" w:color="auto" w:fill="FFFFFF"/>
          </w:tcPr>
          <w:p w14:paraId="2AC3D136" w14:textId="77777777" w:rsidR="006C5B1C" w:rsidRPr="00F23FF4" w:rsidRDefault="006C5B1C" w:rsidP="00080818">
            <w:pPr>
              <w:spacing w:before="60" w:after="60"/>
              <w:rPr>
                <w:rFonts w:cs="Arial"/>
                <w:b/>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11F52C7A" w14:textId="77777777" w:rsidTr="00080818">
        <w:tc>
          <w:tcPr>
            <w:tcW w:w="4977" w:type="dxa"/>
            <w:tcBorders>
              <w:left w:val="single" w:sz="4" w:space="0" w:color="auto"/>
              <w:right w:val="single" w:sz="4" w:space="0" w:color="auto"/>
            </w:tcBorders>
            <w:shd w:val="clear" w:color="auto" w:fill="FFFFFF"/>
          </w:tcPr>
          <w:p w14:paraId="20B18A02" w14:textId="77777777" w:rsidR="006C5B1C" w:rsidRPr="00F23FF4" w:rsidRDefault="006C5B1C" w:rsidP="00080818">
            <w:pPr>
              <w:spacing w:before="60" w:after="60"/>
              <w:jc w:val="center"/>
              <w:rPr>
                <w:rFonts w:cs="Arial"/>
                <w:noProof w:val="0"/>
                <w:sz w:val="18"/>
                <w:szCs w:val="18"/>
                <w:lang w:val="de-DE" w:eastAsia="it-IT"/>
              </w:rPr>
            </w:pPr>
            <w:r w:rsidRPr="00F23FF4">
              <w:rPr>
                <w:rFonts w:cs="Arial"/>
                <w:noProof w:val="0"/>
                <w:sz w:val="18"/>
                <w:szCs w:val="18"/>
                <w:lang w:val="de-DE" w:eastAsia="it-IT"/>
              </w:rPr>
              <w:t>und</w:t>
            </w:r>
          </w:p>
        </w:tc>
        <w:tc>
          <w:tcPr>
            <w:tcW w:w="4677" w:type="dxa"/>
            <w:tcBorders>
              <w:left w:val="single" w:sz="4" w:space="0" w:color="auto"/>
              <w:right w:val="single" w:sz="4" w:space="0" w:color="auto"/>
            </w:tcBorders>
            <w:shd w:val="clear" w:color="auto" w:fill="FFFFFF"/>
          </w:tcPr>
          <w:p w14:paraId="5608280C" w14:textId="77777777" w:rsidR="006C5B1C" w:rsidRPr="00F23FF4" w:rsidRDefault="006C5B1C" w:rsidP="00080818">
            <w:pPr>
              <w:spacing w:before="60" w:after="60"/>
              <w:rPr>
                <w:rFonts w:cs="Arial"/>
                <w:b/>
                <w:noProof w:val="0"/>
                <w:sz w:val="18"/>
                <w:szCs w:val="18"/>
                <w:lang w:val="de-DE" w:eastAsia="it-IT"/>
              </w:rPr>
            </w:pPr>
          </w:p>
        </w:tc>
      </w:tr>
      <w:tr w:rsidR="006C5B1C" w:rsidRPr="00F23FF4" w14:paraId="683CC5EE" w14:textId="77777777" w:rsidTr="00080818">
        <w:tc>
          <w:tcPr>
            <w:tcW w:w="4977" w:type="dxa"/>
            <w:tcBorders>
              <w:left w:val="single" w:sz="4" w:space="0" w:color="auto"/>
              <w:right w:val="single" w:sz="4" w:space="0" w:color="auto"/>
            </w:tcBorders>
            <w:shd w:val="clear" w:color="auto" w:fill="FFFFFF"/>
          </w:tcPr>
          <w:p w14:paraId="05B80F2D" w14:textId="77777777" w:rsidR="006C5B1C" w:rsidRPr="00F23FF4" w:rsidRDefault="006C5B1C" w:rsidP="00080818">
            <w:pPr>
              <w:spacing w:before="120" w:after="120"/>
              <w:jc w:val="both"/>
              <w:rPr>
                <w:rFonts w:cs="Arial"/>
                <w:noProof w:val="0"/>
                <w:sz w:val="18"/>
                <w:szCs w:val="18"/>
                <w:lang w:val="de-DE" w:eastAsia="it-IT"/>
              </w:rPr>
            </w:pPr>
            <w:r w:rsidRPr="00F23FF4">
              <w:rPr>
                <w:sz w:val="18"/>
                <w:szCs w:val="18"/>
                <w:lang w:val="de-DE"/>
              </w:rPr>
              <w:t>hat er konkrete technische, organisatorische und personelle Maßnahmen ergriffen, die geeignet sind, weitere Straftaten oder rechtswidriges Verhalten zu verhindern?</w:t>
            </w:r>
          </w:p>
        </w:tc>
        <w:tc>
          <w:tcPr>
            <w:tcW w:w="4677" w:type="dxa"/>
            <w:tcBorders>
              <w:left w:val="single" w:sz="4" w:space="0" w:color="auto"/>
              <w:right w:val="single" w:sz="4" w:space="0" w:color="auto"/>
            </w:tcBorders>
            <w:shd w:val="clear" w:color="auto" w:fill="FFFFFF"/>
          </w:tcPr>
          <w:p w14:paraId="012AF670"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9A783E3" w14:textId="77777777" w:rsidTr="00080818">
        <w:tc>
          <w:tcPr>
            <w:tcW w:w="4977" w:type="dxa"/>
            <w:tcBorders>
              <w:left w:val="single" w:sz="4" w:space="0" w:color="auto"/>
              <w:bottom w:val="single" w:sz="4" w:space="0" w:color="auto"/>
              <w:right w:val="single" w:sz="4" w:space="0" w:color="auto"/>
            </w:tcBorders>
            <w:shd w:val="clear" w:color="auto" w:fill="FFFFFF"/>
          </w:tcPr>
          <w:p w14:paraId="7E8231D8" w14:textId="77777777" w:rsidR="006C5B1C" w:rsidRPr="00F23FF4" w:rsidRDefault="006C5B1C" w:rsidP="00080818">
            <w:pPr>
              <w:spacing w:before="120" w:after="120"/>
              <w:jc w:val="both"/>
              <w:rPr>
                <w:rFonts w:cs="Arial"/>
                <w:b/>
                <w:noProof w:val="0"/>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w:t>
            </w:r>
            <w:r w:rsidRPr="00F23FF4">
              <w:rPr>
                <w:sz w:val="18"/>
                <w:szCs w:val="18"/>
                <w:lang w:val="de-DE"/>
              </w:rPr>
              <w:t>die betreffenden Dokumente anführen:</w:t>
            </w:r>
          </w:p>
        </w:tc>
        <w:tc>
          <w:tcPr>
            <w:tcW w:w="4677" w:type="dxa"/>
            <w:tcBorders>
              <w:left w:val="single" w:sz="4" w:space="0" w:color="auto"/>
              <w:bottom w:val="single" w:sz="4" w:space="0" w:color="auto"/>
              <w:right w:val="single" w:sz="4" w:space="0" w:color="auto"/>
            </w:tcBorders>
            <w:shd w:val="clear" w:color="auto" w:fill="FFFFFF"/>
          </w:tcPr>
          <w:p w14:paraId="63BF36D5"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4116841A" w14:textId="77777777" w:rsidTr="00080818">
        <w:tc>
          <w:tcPr>
            <w:tcW w:w="4977" w:type="dxa"/>
            <w:tcBorders>
              <w:left w:val="single" w:sz="4" w:space="0" w:color="auto"/>
              <w:bottom w:val="single" w:sz="4" w:space="0" w:color="auto"/>
              <w:right w:val="single" w:sz="4" w:space="0" w:color="auto"/>
            </w:tcBorders>
            <w:shd w:val="clear" w:color="auto" w:fill="FFFFFF"/>
          </w:tcPr>
          <w:p w14:paraId="6A7B74A1" w14:textId="77777777" w:rsidR="006C5B1C" w:rsidRPr="00F23FF4" w:rsidRDefault="006C5B1C" w:rsidP="00080818">
            <w:pPr>
              <w:spacing w:before="120" w:after="120"/>
              <w:jc w:val="both"/>
              <w:rPr>
                <w:rFonts w:cs="Arial"/>
                <w:b/>
                <w:noProof w:val="0"/>
                <w:sz w:val="18"/>
                <w:szCs w:val="18"/>
                <w:lang w:val="de-DE" w:eastAsia="it-IT"/>
              </w:rPr>
            </w:pPr>
            <w:r w:rsidRPr="00F23FF4">
              <w:rPr>
                <w:rFonts w:eastAsia="Calibri" w:cs="Arial"/>
                <w:b/>
                <w:noProof w:val="0"/>
                <w:w w:val="0"/>
                <w:kern w:val="1"/>
                <w:sz w:val="18"/>
                <w:szCs w:val="18"/>
                <w:u w:val="single"/>
                <w:lang w:val="de-DE" w:eastAsia="it-IT" w:bidi="it-IT"/>
              </w:rPr>
              <w:t>D.2</w:t>
            </w:r>
            <w:r w:rsidRPr="00F23FF4">
              <w:rPr>
                <w:rFonts w:eastAsia="Calibri" w:cs="Arial"/>
                <w:b/>
                <w:noProof w:val="0"/>
                <w:w w:val="0"/>
                <w:kern w:val="1"/>
                <w:sz w:val="18"/>
                <w:szCs w:val="18"/>
                <w:lang w:val="de-DE" w:eastAsia="it-IT" w:bidi="it-IT"/>
              </w:rPr>
              <w:t xml:space="preserve"> </w:t>
            </w:r>
            <w:r w:rsidRPr="00F23FF4">
              <w:rPr>
                <w:rFonts w:eastAsia="Calibri" w:cs="Arial"/>
                <w:noProof w:val="0"/>
                <w:w w:val="0"/>
                <w:kern w:val="1"/>
                <w:sz w:val="18"/>
                <w:szCs w:val="18"/>
                <w:lang w:val="de-DE" w:eastAsia="it-IT" w:bidi="it-IT"/>
              </w:rPr>
              <w:t xml:space="preserve">Sieht der Wirtschaftsteilnehmer einen </w:t>
            </w:r>
            <w:r w:rsidRPr="00F23FF4">
              <w:rPr>
                <w:rFonts w:eastAsia="Calibri" w:cs="Arial"/>
                <w:b/>
                <w:noProof w:val="0"/>
                <w:kern w:val="1"/>
                <w:sz w:val="18"/>
                <w:szCs w:val="18"/>
                <w:lang w:val="de-DE" w:eastAsia="it-IT" w:bidi="it-IT"/>
              </w:rPr>
              <w:t>Interessens</w:t>
            </w:r>
            <w:r w:rsidRPr="00F23FF4">
              <w:rPr>
                <w:rFonts w:eastAsia="Calibri" w:cs="Arial"/>
                <w:b/>
                <w:noProof w:val="0"/>
                <w:kern w:val="1"/>
                <w:sz w:val="18"/>
                <w:szCs w:val="18"/>
                <w:lang w:val="de-DE" w:eastAsia="it-IT" w:bidi="it-IT"/>
              </w:rPr>
              <w:softHyphen/>
              <w:t>konflikt</w:t>
            </w:r>
            <w:r w:rsidRPr="00F23FF4">
              <w:rPr>
                <w:rFonts w:eastAsia="Calibri" w:cs="Arial"/>
                <w:noProof w:val="0"/>
                <w:kern w:val="1"/>
                <w:sz w:val="16"/>
                <w:szCs w:val="18"/>
                <w:vertAlign w:val="superscript"/>
                <w:lang w:val="de-DE" w:eastAsia="it-IT" w:bidi="it-IT"/>
              </w:rPr>
              <w:footnoteReference w:id="17"/>
            </w:r>
            <w:r w:rsidRPr="00F23FF4">
              <w:rPr>
                <w:rFonts w:eastAsia="Calibri" w:cs="Arial"/>
                <w:noProof w:val="0"/>
                <w:kern w:val="1"/>
                <w:sz w:val="18"/>
                <w:szCs w:val="18"/>
                <w:lang w:val="de-DE" w:eastAsia="it-IT" w:bidi="it-IT"/>
              </w:rPr>
              <w:t xml:space="preserve"> aufgrund seiner Teilnahme am Vergabeverfahren?</w:t>
            </w:r>
          </w:p>
        </w:tc>
        <w:tc>
          <w:tcPr>
            <w:tcW w:w="4677" w:type="dxa"/>
            <w:tcBorders>
              <w:left w:val="single" w:sz="4" w:space="0" w:color="auto"/>
              <w:bottom w:val="single" w:sz="4" w:space="0" w:color="auto"/>
              <w:right w:val="single" w:sz="4" w:space="0" w:color="auto"/>
            </w:tcBorders>
            <w:shd w:val="clear" w:color="auto" w:fill="FFFFFF"/>
          </w:tcPr>
          <w:p w14:paraId="1D36242D"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5B443D" w14:paraId="19387C0F" w14:textId="77777777" w:rsidTr="00080818">
        <w:tc>
          <w:tcPr>
            <w:tcW w:w="4977" w:type="dxa"/>
            <w:tcBorders>
              <w:left w:val="single" w:sz="4" w:space="0" w:color="auto"/>
              <w:bottom w:val="single" w:sz="4" w:space="0" w:color="auto"/>
              <w:right w:val="single" w:sz="4" w:space="0" w:color="auto"/>
            </w:tcBorders>
            <w:shd w:val="clear" w:color="auto" w:fill="FFFFFF"/>
          </w:tcPr>
          <w:p w14:paraId="17D6A44D" w14:textId="77777777" w:rsidR="006C5B1C" w:rsidRPr="00F23FF4" w:rsidRDefault="006C5B1C" w:rsidP="00080818">
            <w:pPr>
              <w:spacing w:before="120" w:after="120"/>
              <w:jc w:val="both"/>
              <w:rPr>
                <w:rFonts w:eastAsia="Calibri" w:cs="Arial"/>
                <w:b/>
                <w:noProof w:val="0"/>
                <w:w w:val="0"/>
                <w:kern w:val="1"/>
                <w:sz w:val="18"/>
                <w:szCs w:val="18"/>
                <w:u w:val="single"/>
                <w:lang w:val="de-DE" w:eastAsia="it-IT" w:bidi="it-IT"/>
              </w:rPr>
            </w:pPr>
            <w:r w:rsidRPr="00F23FF4">
              <w:rPr>
                <w:rFonts w:cs="Arial"/>
                <w:b/>
                <w:noProof w:val="0"/>
                <w:sz w:val="18"/>
                <w:szCs w:val="18"/>
                <w:lang w:val="de-DE" w:eastAsia="it-IT"/>
              </w:rPr>
              <w:t xml:space="preserve">FALLS JA, FOLGENDES AUSFÜLLEN, SONST ÜBERGEHEN ZU PUNKT </w:t>
            </w:r>
            <w:r w:rsidRPr="00F23FF4">
              <w:rPr>
                <w:rFonts w:cs="Arial"/>
                <w:b/>
                <w:noProof w:val="0"/>
                <w:sz w:val="18"/>
                <w:szCs w:val="18"/>
                <w:u w:val="single"/>
                <w:lang w:val="de-DE" w:eastAsia="it-IT"/>
              </w:rPr>
              <w:t>3.D.3</w:t>
            </w:r>
          </w:p>
        </w:tc>
        <w:tc>
          <w:tcPr>
            <w:tcW w:w="4677" w:type="dxa"/>
            <w:tcBorders>
              <w:left w:val="single" w:sz="4" w:space="0" w:color="auto"/>
              <w:bottom w:val="single" w:sz="4" w:space="0" w:color="auto"/>
              <w:right w:val="single" w:sz="4" w:space="0" w:color="auto"/>
            </w:tcBorders>
            <w:shd w:val="clear" w:color="auto" w:fill="FFFFFF"/>
          </w:tcPr>
          <w:p w14:paraId="2069E30F" w14:textId="77777777" w:rsidR="006C5B1C" w:rsidRPr="00F23FF4" w:rsidRDefault="006C5B1C" w:rsidP="00080818">
            <w:pPr>
              <w:spacing w:before="120" w:after="120"/>
              <w:rPr>
                <w:rFonts w:cs="Arial"/>
                <w:noProof w:val="0"/>
                <w:sz w:val="18"/>
                <w:szCs w:val="18"/>
                <w:lang w:val="de-DE" w:eastAsia="it-IT"/>
              </w:rPr>
            </w:pPr>
          </w:p>
        </w:tc>
      </w:tr>
      <w:tr w:rsidR="006C5B1C" w:rsidRPr="00F23FF4" w14:paraId="6F83464C" w14:textId="77777777" w:rsidTr="00080818">
        <w:tc>
          <w:tcPr>
            <w:tcW w:w="4977" w:type="dxa"/>
            <w:tcBorders>
              <w:left w:val="single" w:sz="4" w:space="0" w:color="auto"/>
              <w:bottom w:val="single" w:sz="4" w:space="0" w:color="auto"/>
              <w:right w:val="single" w:sz="4" w:space="0" w:color="auto"/>
            </w:tcBorders>
            <w:shd w:val="clear" w:color="auto" w:fill="FFFFFF"/>
          </w:tcPr>
          <w:p w14:paraId="26FC1B79" w14:textId="77777777" w:rsidR="006C5B1C" w:rsidRPr="00F23FF4" w:rsidRDefault="006C5B1C" w:rsidP="00080818">
            <w:pPr>
              <w:spacing w:before="120" w:after="120"/>
              <w:jc w:val="both"/>
              <w:rPr>
                <w:rFonts w:eastAsia="Calibri" w:cs="Arial"/>
                <w:b/>
                <w:noProof w:val="0"/>
                <w:w w:val="0"/>
                <w:kern w:val="1"/>
                <w:sz w:val="18"/>
                <w:szCs w:val="18"/>
                <w:u w:val="single"/>
                <w:lang w:val="de-DE" w:eastAsia="it-IT" w:bidi="it-IT"/>
              </w:rPr>
            </w:pPr>
            <w:r w:rsidRPr="00F23FF4">
              <w:rPr>
                <w:rFonts w:cs="Arial"/>
                <w:noProof w:val="0"/>
                <w:sz w:val="18"/>
                <w:szCs w:val="18"/>
                <w:lang w:val="de-DE" w:eastAsia="it-IT"/>
              </w:rPr>
              <w:lastRenderedPageBreak/>
              <w:t>Detaillierte Informationen zum Interessenskonflikt anführen:</w:t>
            </w:r>
          </w:p>
        </w:tc>
        <w:tc>
          <w:tcPr>
            <w:tcW w:w="4677" w:type="dxa"/>
            <w:tcBorders>
              <w:left w:val="single" w:sz="4" w:space="0" w:color="auto"/>
              <w:bottom w:val="single" w:sz="4" w:space="0" w:color="auto"/>
              <w:right w:val="single" w:sz="4" w:space="0" w:color="auto"/>
            </w:tcBorders>
            <w:shd w:val="clear" w:color="auto" w:fill="FFFFFF"/>
          </w:tcPr>
          <w:p w14:paraId="30B6CA7F"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tc>
      </w:tr>
      <w:tr w:rsidR="006C5B1C" w:rsidRPr="00F23FF4" w14:paraId="362775A4" w14:textId="77777777" w:rsidTr="00080818">
        <w:tc>
          <w:tcPr>
            <w:tcW w:w="4977" w:type="dxa"/>
            <w:tcBorders>
              <w:left w:val="single" w:sz="4" w:space="0" w:color="auto"/>
              <w:bottom w:val="single" w:sz="4" w:space="0" w:color="auto"/>
              <w:right w:val="single" w:sz="4" w:space="0" w:color="auto"/>
            </w:tcBorders>
            <w:shd w:val="clear" w:color="auto" w:fill="FFFFFF"/>
          </w:tcPr>
          <w:p w14:paraId="1A2CBB7C" w14:textId="77777777" w:rsidR="006C5B1C" w:rsidRPr="00F23FF4" w:rsidRDefault="006C5B1C" w:rsidP="00080818">
            <w:pPr>
              <w:spacing w:before="120" w:after="120"/>
              <w:jc w:val="both"/>
              <w:rPr>
                <w:rFonts w:eastAsia="Calibri" w:cs="Arial"/>
                <w:b/>
                <w:noProof w:val="0"/>
                <w:w w:val="0"/>
                <w:kern w:val="1"/>
                <w:sz w:val="18"/>
                <w:szCs w:val="18"/>
                <w:u w:val="single"/>
                <w:lang w:val="de-DE" w:eastAsia="it-IT" w:bidi="it-IT"/>
              </w:rPr>
            </w:pPr>
            <w:r w:rsidRPr="00F23FF4">
              <w:rPr>
                <w:rFonts w:eastAsia="Calibri" w:cs="Arial"/>
                <w:noProof w:val="0"/>
                <w:kern w:val="1"/>
                <w:sz w:val="18"/>
                <w:szCs w:val="18"/>
                <w:lang w:val="de-DE" w:eastAsia="it-IT" w:bidi="it-IT"/>
              </w:rPr>
              <w:t>Näher ausführen, wie der Interessenskonflikt eventuell gelöst wurde:</w:t>
            </w:r>
          </w:p>
        </w:tc>
        <w:tc>
          <w:tcPr>
            <w:tcW w:w="4677" w:type="dxa"/>
            <w:tcBorders>
              <w:left w:val="single" w:sz="4" w:space="0" w:color="auto"/>
              <w:bottom w:val="single" w:sz="4" w:space="0" w:color="auto"/>
              <w:right w:val="single" w:sz="4" w:space="0" w:color="auto"/>
            </w:tcBorders>
            <w:shd w:val="clear" w:color="auto" w:fill="FFFFFF"/>
          </w:tcPr>
          <w:p w14:paraId="412150D9"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de-DE"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sz w:val="18"/>
                <w:szCs w:val="18"/>
                <w:lang w:val="it-IT" w:eastAsia="it-IT"/>
              </w:rPr>
              <w:t> </w:t>
            </w:r>
            <w:r w:rsidRPr="00F23FF4">
              <w:rPr>
                <w:rFonts w:cs="Arial"/>
                <w:noProof w:val="0"/>
                <w:sz w:val="18"/>
                <w:szCs w:val="18"/>
                <w:lang w:val="it-IT" w:eastAsia="it-IT"/>
              </w:rPr>
              <w:fldChar w:fldCharType="end"/>
            </w:r>
          </w:p>
        </w:tc>
      </w:tr>
    </w:tbl>
    <w:p w14:paraId="20517792" w14:textId="77777777" w:rsidR="006C5B1C" w:rsidRPr="00F23FF4" w:rsidRDefault="006C5B1C" w:rsidP="006C5B1C">
      <w:pPr>
        <w:rPr>
          <w:rFonts w:cs="Arial"/>
          <w:noProof w:val="0"/>
          <w:sz w:val="18"/>
          <w:szCs w:val="18"/>
          <w:lang w:val="de-DE" w:eastAsia="ar-SA"/>
        </w:rPr>
      </w:pPr>
    </w:p>
    <w:p w14:paraId="7064D129" w14:textId="77777777" w:rsidR="006C5B1C" w:rsidRPr="00F23FF4" w:rsidRDefault="006C5B1C" w:rsidP="006C5B1C">
      <w:pPr>
        <w:rPr>
          <w:rFonts w:cs="Arial"/>
          <w:noProof w:val="0"/>
          <w:sz w:val="18"/>
          <w:szCs w:val="18"/>
          <w:lang w:val="de-DE" w:eastAsia="ar-SA"/>
        </w:rPr>
      </w:pPr>
    </w:p>
    <w:p w14:paraId="66B909C7" w14:textId="77777777" w:rsidR="006C5B1C" w:rsidRPr="00F23FF4" w:rsidRDefault="006C5B1C" w:rsidP="006C5B1C">
      <w:pPr>
        <w:rPr>
          <w:rFonts w:cs="Arial"/>
          <w:noProof w:val="0"/>
          <w:sz w:val="18"/>
          <w:szCs w:val="18"/>
          <w:lang w:val="de-DE" w:eastAsia="ar-SA"/>
        </w:rPr>
      </w:pPr>
    </w:p>
    <w:p w14:paraId="63B9091B" w14:textId="77777777" w:rsidR="006C5B1C" w:rsidRPr="00F23FF4" w:rsidRDefault="006C5B1C" w:rsidP="006C5B1C">
      <w:pPr>
        <w:rPr>
          <w:rFonts w:cs="Arial"/>
          <w:noProof w:val="0"/>
          <w:sz w:val="18"/>
          <w:szCs w:val="18"/>
          <w:lang w:val="de-DE" w:eastAsia="ar-SA"/>
        </w:rPr>
      </w:pPr>
    </w:p>
    <w:p w14:paraId="4C9F4DA4" w14:textId="77777777" w:rsidR="006C5B1C" w:rsidRPr="00F23FF4" w:rsidRDefault="006C5B1C" w:rsidP="006C5B1C">
      <w:pPr>
        <w:keepNext/>
        <w:shd w:val="clear" w:color="auto" w:fill="E7E6E6" w:themeFill="background2"/>
        <w:suppressAutoHyphens/>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PunkT E:</w:t>
      </w:r>
    </w:p>
    <w:p w14:paraId="16725796" w14:textId="77777777" w:rsidR="006C5B1C" w:rsidRPr="00F23FF4" w:rsidRDefault="006C5B1C" w:rsidP="006C5B1C">
      <w:pPr>
        <w:keepNext/>
        <w:shd w:val="clear" w:color="auto" w:fill="E7E6E6" w:themeFill="background2"/>
        <w:suppressAutoHyphens/>
        <w:jc w:val="center"/>
        <w:rPr>
          <w:rFonts w:eastAsia="Calibri" w:cs="Arial"/>
          <w:b/>
          <w:caps/>
          <w:smallCaps/>
          <w:noProof w:val="0"/>
          <w:kern w:val="1"/>
          <w:sz w:val="22"/>
          <w:szCs w:val="22"/>
          <w:lang w:val="de-DE" w:eastAsia="it-IT" w:bidi="it-IT"/>
        </w:rPr>
      </w:pPr>
      <w:r w:rsidRPr="00F23FF4">
        <w:rPr>
          <w:rFonts w:eastAsia="Calibri" w:cs="Arial"/>
          <w:b/>
          <w:caps/>
          <w:smallCaps/>
          <w:noProof w:val="0"/>
          <w:kern w:val="1"/>
          <w:sz w:val="22"/>
          <w:szCs w:val="22"/>
          <w:lang w:val="de-DE" w:eastAsia="it-IT" w:bidi="it-IT"/>
        </w:rPr>
        <w:t>berufliche fehlverhalten</w:t>
      </w:r>
    </w:p>
    <w:p w14:paraId="3B96C226" w14:textId="77777777" w:rsidR="006C5B1C" w:rsidRPr="00F23FF4" w:rsidRDefault="006C5B1C" w:rsidP="006C5B1C">
      <w:pPr>
        <w:rPr>
          <w:rFonts w:eastAsia="Calibri"/>
          <w:lang w:val="de-DE" w:eastAsia="it-IT" w:bidi="it-IT"/>
        </w:rPr>
      </w:pPr>
    </w:p>
    <w:tbl>
      <w:tblPr>
        <w:tblW w:w="9654" w:type="dxa"/>
        <w:tblInd w:w="-20" w:type="dxa"/>
        <w:tblLayout w:type="fixed"/>
        <w:tblCellMar>
          <w:left w:w="93" w:type="dxa"/>
        </w:tblCellMar>
        <w:tblLook w:val="0000" w:firstRow="0" w:lastRow="0" w:firstColumn="0" w:lastColumn="0" w:noHBand="0" w:noVBand="0"/>
      </w:tblPr>
      <w:tblGrid>
        <w:gridCol w:w="4977"/>
        <w:gridCol w:w="4677"/>
      </w:tblGrid>
      <w:tr w:rsidR="006C5B1C" w:rsidRPr="00F23FF4" w14:paraId="656865FD" w14:textId="77777777" w:rsidTr="00080818">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21A30F89" w14:textId="77777777" w:rsidR="006C5B1C" w:rsidRPr="00F23FF4" w:rsidRDefault="006C5B1C" w:rsidP="00080818">
            <w:pPr>
              <w:spacing w:before="120" w:after="120"/>
              <w:jc w:val="both"/>
              <w:rPr>
                <w:rFonts w:cs="Arial"/>
                <w:b/>
                <w:noProof w:val="0"/>
                <w:lang w:val="de-DE" w:eastAsia="it-IT"/>
              </w:rPr>
            </w:pPr>
            <w:r w:rsidRPr="00F23FF4">
              <w:rPr>
                <w:b/>
                <w:noProof w:val="0"/>
                <w:lang w:val="de-DE"/>
              </w:rPr>
              <w:t>Gründe im Zusammenhang mit berufliche</w:t>
            </w:r>
            <w:r>
              <w:rPr>
                <w:b/>
                <w:noProof w:val="0"/>
                <w:lang w:val="de-DE"/>
              </w:rPr>
              <w:t>n</w:t>
            </w:r>
            <w:r w:rsidRPr="00F23FF4">
              <w:rPr>
                <w:b/>
                <w:noProof w:val="0"/>
                <w:lang w:val="de-DE"/>
              </w:rPr>
              <w:t xml:space="preserve"> Fehlverhalten</w:t>
            </w:r>
            <w:r w:rsidRPr="00F23FF4">
              <w:rPr>
                <w:rFonts w:cs="Arial"/>
                <w:b/>
                <w:noProof w:val="0"/>
                <w:lang w:val="de-DE" w:eastAsia="it-IT"/>
              </w:rPr>
              <w:t xml:space="preserve"> gemäß </w:t>
            </w:r>
            <w:proofErr w:type="spellStart"/>
            <w:r w:rsidRPr="00F23FF4">
              <w:rPr>
                <w:rFonts w:cs="Arial"/>
                <w:b/>
                <w:noProof w:val="0"/>
                <w:lang w:val="de-DE" w:eastAsia="it-IT"/>
              </w:rPr>
              <w:t>Artt</w:t>
            </w:r>
            <w:proofErr w:type="spellEnd"/>
            <w:r w:rsidRPr="00F23FF4">
              <w:rPr>
                <w:rFonts w:cs="Arial"/>
                <w:b/>
                <w:noProof w:val="0"/>
                <w:lang w:val="de-DE" w:eastAsia="it-IT"/>
              </w:rPr>
              <w:t xml:space="preserve">. 95, Absatz 1, Buchst. e) und 98 des </w:t>
            </w:r>
            <w:proofErr w:type="spellStart"/>
            <w:r w:rsidRPr="00F23FF4">
              <w:rPr>
                <w:rFonts w:cs="Arial"/>
                <w:b/>
                <w:noProof w:val="0"/>
                <w:lang w:val="de-DE" w:eastAsia="it-IT"/>
              </w:rPr>
              <w:t>GvD</w:t>
            </w:r>
            <w:proofErr w:type="spellEnd"/>
            <w:r w:rsidRPr="00F23FF4">
              <w:rPr>
                <w:rFonts w:cs="Arial"/>
                <w:b/>
                <w:noProof w:val="0"/>
                <w:lang w:val="de-DE" w:eastAsia="it-IT"/>
              </w:rPr>
              <w:t xml:space="preserve"> Nr. 36/2023:</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97CB8C" w14:textId="77777777" w:rsidR="006C5B1C" w:rsidRPr="00F23FF4" w:rsidRDefault="006C5B1C" w:rsidP="00080818">
            <w:pPr>
              <w:spacing w:before="120" w:after="120"/>
              <w:jc w:val="center"/>
              <w:rPr>
                <w:rFonts w:cs="Arial"/>
                <w:b/>
                <w:noProof w:val="0"/>
                <w:lang w:val="de-DE" w:eastAsia="it-IT"/>
              </w:rPr>
            </w:pPr>
            <w:r w:rsidRPr="00F23FF4">
              <w:rPr>
                <w:rFonts w:cs="Arial"/>
                <w:b/>
                <w:noProof w:val="0"/>
                <w:lang w:val="de-DE" w:eastAsia="it-IT"/>
              </w:rPr>
              <w:t>Antwort:</w:t>
            </w:r>
          </w:p>
        </w:tc>
      </w:tr>
      <w:tr w:rsidR="006C5B1C" w:rsidRPr="005B443D" w14:paraId="494DDA7C"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711D9A96" w14:textId="77777777" w:rsidR="006C5B1C" w:rsidRPr="00F23FF4" w:rsidRDefault="006C5B1C" w:rsidP="00080818">
            <w:pPr>
              <w:spacing w:before="120" w:after="120"/>
              <w:jc w:val="both"/>
              <w:rPr>
                <w:rFonts w:cs="Arial"/>
                <w:noProof w:val="0"/>
                <w:sz w:val="18"/>
                <w:szCs w:val="18"/>
                <w:lang w:val="de-DE" w:eastAsia="it-IT"/>
              </w:rPr>
            </w:pPr>
            <w:r w:rsidRPr="00F23FF4">
              <w:rPr>
                <w:rFonts w:cs="Arial"/>
                <w:noProof w:val="0"/>
                <w:sz w:val="18"/>
                <w:szCs w:val="18"/>
                <w:lang w:val="de-DE" w:eastAsia="it-IT"/>
              </w:rPr>
              <w:t>Befindet sich der Wirtschaftsteilnehmer in einer der nachfolgenden Situationen: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17C05A1D" w14:textId="77777777" w:rsidR="006C5B1C" w:rsidRPr="00F23FF4" w:rsidRDefault="006C5B1C" w:rsidP="00080818">
            <w:pPr>
              <w:spacing w:before="120" w:after="120"/>
              <w:rPr>
                <w:rFonts w:cs="Arial"/>
                <w:noProof w:val="0"/>
                <w:lang w:val="de-DE" w:eastAsia="it-IT"/>
              </w:rPr>
            </w:pPr>
          </w:p>
        </w:tc>
      </w:tr>
      <w:tr w:rsidR="006C5B1C" w:rsidRPr="00F23FF4" w14:paraId="26E456B6"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4AC3999E" w14:textId="77777777" w:rsidR="006C5B1C" w:rsidRPr="00F23FF4" w:rsidRDefault="006C5B1C" w:rsidP="006C5B1C">
            <w:pPr>
              <w:pStyle w:val="ListParagraph"/>
              <w:numPr>
                <w:ilvl w:val="0"/>
                <w:numId w:val="21"/>
              </w:numPr>
              <w:spacing w:before="120" w:after="120"/>
              <w:ind w:hanging="155"/>
              <w:jc w:val="both"/>
              <w:rPr>
                <w:rFonts w:cs="Arial"/>
                <w:b/>
                <w:noProof w:val="0"/>
                <w:sz w:val="18"/>
                <w:szCs w:val="18"/>
                <w:u w:val="single"/>
                <w:lang w:val="de-DE" w:eastAsia="it-IT"/>
              </w:rPr>
            </w:pPr>
            <w:r w:rsidRPr="00F23FF4">
              <w:rPr>
                <w:sz w:val="18"/>
                <w:szCs w:val="18"/>
                <w:lang w:val="de-DE"/>
              </w:rPr>
              <w:t xml:space="preserve">Wurde ihm gegenüber eine </w:t>
            </w:r>
            <w:r w:rsidRPr="00F23FF4">
              <w:rPr>
                <w:b/>
                <w:bCs/>
                <w:sz w:val="18"/>
                <w:szCs w:val="18"/>
                <w:lang w:val="de-DE"/>
              </w:rPr>
              <w:t>vollstreckbare Strafe der Wettbewerbsbehörde oder einer anderen Aufsichtsbehörde erlassen</w:t>
            </w:r>
            <w:r w:rsidRPr="00F23FF4">
              <w:rPr>
                <w:sz w:val="18"/>
                <w:szCs w:val="18"/>
                <w:lang w:val="de-DE"/>
              </w:rPr>
              <w:t>, die bezugnehmend auf den gegenständlichen Auftragsgegenstand von Bedeutung ist?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4CE922AE"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D29413B"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20DF545E" w14:textId="77777777" w:rsidR="006C5B1C" w:rsidRPr="00F23FF4" w:rsidRDefault="006C5B1C" w:rsidP="006C5B1C">
            <w:pPr>
              <w:pStyle w:val="ListParagraph"/>
              <w:numPr>
                <w:ilvl w:val="0"/>
                <w:numId w:val="21"/>
              </w:numPr>
              <w:spacing w:before="120" w:after="120"/>
              <w:ind w:hanging="155"/>
              <w:jc w:val="both"/>
              <w:rPr>
                <w:sz w:val="18"/>
                <w:szCs w:val="18"/>
                <w:lang w:val="de-DE"/>
              </w:rPr>
            </w:pPr>
            <w:r w:rsidRPr="00F23FF4">
              <w:rPr>
                <w:rFonts w:cs="Arial"/>
                <w:bCs/>
                <w:noProof w:val="0"/>
                <w:sz w:val="18"/>
                <w:szCs w:val="18"/>
                <w:lang w:val="de-DE" w:eastAsia="it-IT"/>
              </w:rPr>
              <w:t>Hat er</w:t>
            </w:r>
            <w:r w:rsidRPr="00F23FF4">
              <w:rPr>
                <w:rFonts w:cs="Arial"/>
                <w:b/>
                <w:noProof w:val="0"/>
                <w:sz w:val="18"/>
                <w:szCs w:val="18"/>
                <w:lang w:val="de-DE" w:eastAsia="it-IT"/>
              </w:rPr>
              <w:t xml:space="preserve"> versucht die Entscheidungsfindung der Vergabestelle in unzulässiger Weise zu beeinflussen oder vertrauliche Informationen zum eigenen Vorteil zu erhalten oder, auch fahrlässig, falsche oder irreführende Informationen übermittelt, die die Entscheidungen über Ausschluss, Auswahl oder Zuschlag beeinflussen könnten</w:t>
            </w:r>
            <w:r w:rsidRPr="00F23FF4">
              <w:rPr>
                <w:rFonts w:cs="Arial"/>
                <w:noProof w:val="0"/>
                <w:sz w:val="18"/>
                <w:szCs w:val="18"/>
                <w:lang w:val="de-DE" w:eastAsia="it-IT"/>
              </w:rPr>
              <w: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32B4623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38A68CC"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42B85F6E" w14:textId="77777777" w:rsidR="006C5B1C" w:rsidRPr="00F23FF4" w:rsidRDefault="006C5B1C" w:rsidP="006C5B1C">
            <w:pPr>
              <w:pStyle w:val="ListParagraph"/>
              <w:numPr>
                <w:ilvl w:val="0"/>
                <w:numId w:val="21"/>
              </w:numPr>
              <w:spacing w:before="120" w:after="120"/>
              <w:ind w:hanging="155"/>
              <w:jc w:val="both"/>
              <w:rPr>
                <w:rFonts w:cs="Arial"/>
                <w:bCs/>
                <w:noProof w:val="0"/>
                <w:sz w:val="18"/>
                <w:szCs w:val="18"/>
                <w:lang w:val="de-DE" w:eastAsia="it-IT"/>
              </w:rPr>
            </w:pPr>
            <w:r w:rsidRPr="00F23FF4">
              <w:rPr>
                <w:rFonts w:cs="Arial"/>
                <w:noProof w:val="0"/>
                <w:sz w:val="18"/>
                <w:szCs w:val="18"/>
                <w:lang w:val="de-DE" w:eastAsia="it-IT"/>
              </w:rPr>
              <w:t xml:space="preserve">Hat er </w:t>
            </w:r>
            <w:r w:rsidRPr="00F23FF4">
              <w:rPr>
                <w:rFonts w:cs="Arial"/>
                <w:b/>
                <w:noProof w:val="0"/>
                <w:sz w:val="18"/>
                <w:szCs w:val="18"/>
                <w:lang w:val="de-DE" w:eastAsia="it-IT"/>
              </w:rPr>
              <w:t>erhebliche oder dauerhafte Mängel bei der Ausführung eines früheren Auftrags oder Konzessionsvertrags erkennen lassen, die die Aufhebung aufgrund von Nichterfüllung bzw. die Verurteilung zum Schadenersatz oder andere vergleichbare Sanktionen</w:t>
            </w:r>
            <w:r w:rsidRPr="00F23FF4">
              <w:rPr>
                <w:rFonts w:cs="Arial"/>
                <w:noProof w:val="0"/>
                <w:sz w:val="18"/>
                <w:szCs w:val="18"/>
                <w:lang w:val="de-DE" w:eastAsia="it-IT"/>
              </w:rPr>
              <w:t xml:space="preserve"> nach sich gezogen haben?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3631E77D"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885AD63" w14:textId="77777777" w:rsidTr="0008081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tcPr>
          <w:p w14:paraId="5FE33166" w14:textId="77777777" w:rsidR="006C5B1C" w:rsidRPr="00F23FF4" w:rsidRDefault="006C5B1C" w:rsidP="006C5B1C">
            <w:pPr>
              <w:pStyle w:val="ListParagraph"/>
              <w:numPr>
                <w:ilvl w:val="0"/>
                <w:numId w:val="21"/>
              </w:numPr>
              <w:spacing w:before="120" w:after="120"/>
              <w:ind w:hanging="155"/>
              <w:jc w:val="both"/>
              <w:rPr>
                <w:rFonts w:cs="Arial"/>
                <w:noProof w:val="0"/>
                <w:sz w:val="18"/>
                <w:szCs w:val="18"/>
                <w:lang w:val="de-DE" w:eastAsia="it-IT"/>
              </w:rPr>
            </w:pPr>
            <w:r w:rsidRPr="00F23FF4">
              <w:rPr>
                <w:rFonts w:cs="Arial"/>
                <w:noProof w:val="0"/>
                <w:sz w:val="18"/>
                <w:szCs w:val="18"/>
                <w:lang w:val="de-DE" w:eastAsia="it-IT"/>
              </w:rPr>
              <w:t xml:space="preserve">Hat er einen </w:t>
            </w:r>
            <w:r w:rsidRPr="00F23FF4">
              <w:rPr>
                <w:rFonts w:cs="Arial"/>
                <w:b/>
                <w:noProof w:val="0"/>
                <w:sz w:val="18"/>
                <w:szCs w:val="18"/>
                <w:lang w:val="de-DE" w:eastAsia="it-IT"/>
              </w:rPr>
              <w:t>schweren Verstoß gegenüber einem oder mehreren Unterauftragnehmern begangen</w:t>
            </w:r>
            <w:r w:rsidRPr="00F23FF4">
              <w:rPr>
                <w:rFonts w:cs="Arial"/>
                <w:noProof w:val="0"/>
                <w:sz w:val="18"/>
                <w:szCs w:val="18"/>
                <w:lang w:val="de-DE" w:eastAsia="it-IT"/>
              </w:rPr>
              <w:t>?</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29EB0759"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616E9E39"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B597073" w14:textId="77777777" w:rsidR="006C5B1C" w:rsidRPr="00F23FF4" w:rsidRDefault="006C5B1C" w:rsidP="006C5B1C">
            <w:pPr>
              <w:pStyle w:val="ListParagraph"/>
              <w:numPr>
                <w:ilvl w:val="0"/>
                <w:numId w:val="21"/>
              </w:numPr>
              <w:spacing w:before="120" w:after="120"/>
              <w:ind w:hanging="155"/>
              <w:jc w:val="both"/>
              <w:rPr>
                <w:rFonts w:cs="Arial"/>
                <w:noProof w:val="0"/>
                <w:kern w:val="1"/>
                <w:sz w:val="18"/>
                <w:szCs w:val="18"/>
                <w:lang w:val="de-DE" w:eastAsia="it-IT"/>
              </w:rPr>
            </w:pPr>
            <w:r w:rsidRPr="00F23FF4">
              <w:rPr>
                <w:rFonts w:cs="Arial"/>
                <w:noProof w:val="0"/>
                <w:kern w:val="1"/>
                <w:sz w:val="18"/>
                <w:szCs w:val="18"/>
                <w:lang w:val="de-DE" w:eastAsia="it-IT"/>
              </w:rPr>
              <w:t xml:space="preserve">Hat er oder eines der Subjekte nach Art. 94, Abs. 3 eine </w:t>
            </w:r>
            <w:r w:rsidRPr="00F23FF4">
              <w:rPr>
                <w:rFonts w:cs="Arial"/>
                <w:b/>
                <w:bCs/>
                <w:noProof w:val="0"/>
                <w:kern w:val="1"/>
                <w:sz w:val="18"/>
                <w:szCs w:val="18"/>
                <w:lang w:val="de-DE" w:eastAsia="it-IT"/>
              </w:rPr>
              <w:t>versuchte oder vollendete Straftat laut Art. 94, Abs. 1 begangen</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313BE28A"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3344367"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6BB8E598" w14:textId="77777777" w:rsidR="006C5B1C" w:rsidRPr="00F23FF4" w:rsidRDefault="006C5B1C" w:rsidP="006C5B1C">
            <w:pPr>
              <w:pStyle w:val="ListParagraph"/>
              <w:numPr>
                <w:ilvl w:val="0"/>
                <w:numId w:val="21"/>
              </w:numPr>
              <w:spacing w:before="120" w:after="120"/>
              <w:ind w:hanging="155"/>
              <w:jc w:val="both"/>
              <w:rPr>
                <w:rFonts w:cs="Arial"/>
                <w:noProof w:val="0"/>
                <w:kern w:val="1"/>
                <w:sz w:val="18"/>
                <w:szCs w:val="18"/>
                <w:lang w:val="de-DE" w:eastAsia="it-IT"/>
              </w:rPr>
            </w:pPr>
            <w:r w:rsidRPr="00F23FF4">
              <w:rPr>
                <w:rFonts w:cs="Arial"/>
                <w:noProof w:val="0"/>
                <w:kern w:val="1"/>
                <w:sz w:val="18"/>
                <w:szCs w:val="18"/>
                <w:lang w:val="de-DE" w:eastAsia="it-IT"/>
              </w:rPr>
              <w:t xml:space="preserve">Hat er oder eines der Subjekte nach Art. 94, Abs. 3 eine </w:t>
            </w:r>
            <w:r w:rsidRPr="00F23FF4">
              <w:rPr>
                <w:rFonts w:cs="Arial"/>
                <w:b/>
                <w:bCs/>
                <w:noProof w:val="0"/>
                <w:kern w:val="1"/>
                <w:sz w:val="18"/>
                <w:szCs w:val="18"/>
                <w:lang w:val="de-DE" w:eastAsia="it-IT"/>
              </w:rPr>
              <w:t>der nachfolgenden vollendeten Straftaten begangen</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2F4CDFD9"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1ED6F21F"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70A8967" w14:textId="77777777" w:rsidR="006C5B1C" w:rsidRPr="00F23FF4" w:rsidRDefault="006C5B1C" w:rsidP="006C5B1C">
            <w:pPr>
              <w:pStyle w:val="ListParagraph"/>
              <w:numPr>
                <w:ilvl w:val="0"/>
                <w:numId w:val="22"/>
              </w:numPr>
              <w:spacing w:before="120" w:after="120"/>
              <w:ind w:left="709" w:hanging="357"/>
              <w:rPr>
                <w:rFonts w:cs="Arial"/>
                <w:noProof w:val="0"/>
                <w:kern w:val="1"/>
                <w:sz w:val="18"/>
                <w:szCs w:val="18"/>
                <w:lang w:val="de-DE" w:eastAsia="it-IT"/>
              </w:rPr>
            </w:pPr>
            <w:r w:rsidRPr="00F23FF4">
              <w:rPr>
                <w:rFonts w:cs="Arial"/>
                <w:b/>
                <w:bCs/>
                <w:noProof w:val="0"/>
                <w:kern w:val="1"/>
                <w:sz w:val="18"/>
                <w:szCs w:val="18"/>
                <w:lang w:val="de-DE" w:eastAsia="it-IT"/>
              </w:rPr>
              <w:t>unbefugte Ausübung eines Berufs</w:t>
            </w:r>
            <w:r w:rsidRPr="00F23FF4">
              <w:rPr>
                <w:rFonts w:cs="Arial"/>
                <w:noProof w:val="0"/>
                <w:kern w:val="1"/>
                <w:sz w:val="18"/>
                <w:szCs w:val="18"/>
                <w:lang w:val="de-DE" w:eastAsia="it-IT"/>
              </w:rPr>
              <w:t xml:space="preserve"> gemäß Art. 348 des Strafgesetzbuches?</w:t>
            </w:r>
          </w:p>
        </w:tc>
        <w:tc>
          <w:tcPr>
            <w:tcW w:w="4677" w:type="dxa"/>
            <w:tcBorders>
              <w:left w:val="single" w:sz="4" w:space="0" w:color="00000A"/>
              <w:bottom w:val="single" w:sz="4" w:space="0" w:color="auto"/>
              <w:right w:val="single" w:sz="4" w:space="0" w:color="00000A"/>
            </w:tcBorders>
            <w:shd w:val="clear" w:color="auto" w:fill="FFFFFF"/>
          </w:tcPr>
          <w:p w14:paraId="6A461D17"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03563D8"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37133EEB" w14:textId="77777777" w:rsidR="006C5B1C" w:rsidRPr="00F23FF4" w:rsidRDefault="006C5B1C" w:rsidP="006C5B1C">
            <w:pPr>
              <w:pStyle w:val="ListParagraph"/>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t>einfacher Bankrott, betrügerischer Bankrott, unterlassene Meldung der im Konkursinventar aufzunehmenden Gütern</w:t>
            </w:r>
            <w:r w:rsidRPr="00F23FF4">
              <w:rPr>
                <w:rFonts w:cs="Arial"/>
                <w:noProof w:val="0"/>
                <w:kern w:val="1"/>
                <w:sz w:val="18"/>
                <w:szCs w:val="18"/>
                <w:lang w:val="de-DE" w:eastAsia="it-IT"/>
              </w:rPr>
              <w:t xml:space="preserve"> oder </w:t>
            </w:r>
            <w:r w:rsidRPr="00F23FF4">
              <w:rPr>
                <w:rFonts w:cs="Arial"/>
                <w:b/>
                <w:bCs/>
                <w:noProof w:val="0"/>
                <w:kern w:val="1"/>
                <w:sz w:val="18"/>
                <w:szCs w:val="18"/>
                <w:lang w:val="de-DE" w:eastAsia="it-IT"/>
              </w:rPr>
              <w:t>missbräuchliche Kreditbeanspruchung</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786184ED"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48D70988"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2B44371A" w14:textId="77777777" w:rsidR="006C5B1C" w:rsidRPr="00F23FF4" w:rsidRDefault="006C5B1C" w:rsidP="006C5B1C">
            <w:pPr>
              <w:pStyle w:val="ListParagraph"/>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lastRenderedPageBreak/>
              <w:t>Steuerdelikte</w:t>
            </w:r>
            <w:r w:rsidRPr="00F23FF4">
              <w:rPr>
                <w:rFonts w:cs="Arial"/>
                <w:noProof w:val="0"/>
                <w:kern w:val="1"/>
                <w:sz w:val="18"/>
                <w:szCs w:val="18"/>
                <w:lang w:val="de-DE" w:eastAsia="it-IT"/>
              </w:rPr>
              <w:t xml:space="preserve"> nach </w:t>
            </w:r>
            <w:proofErr w:type="spellStart"/>
            <w:r w:rsidRPr="00F23FF4">
              <w:rPr>
                <w:rFonts w:cs="Arial"/>
                <w:noProof w:val="0"/>
                <w:kern w:val="1"/>
                <w:sz w:val="18"/>
                <w:szCs w:val="18"/>
                <w:lang w:val="de-DE" w:eastAsia="it-IT"/>
              </w:rPr>
              <w:t>GvD</w:t>
            </w:r>
            <w:proofErr w:type="spellEnd"/>
            <w:r w:rsidRPr="00F23FF4">
              <w:rPr>
                <w:rFonts w:cs="Arial"/>
                <w:noProof w:val="0"/>
                <w:kern w:val="1"/>
                <w:sz w:val="18"/>
                <w:szCs w:val="18"/>
                <w:lang w:val="de-DE" w:eastAsia="it-IT"/>
              </w:rPr>
              <w:t xml:space="preserve"> Nr. 74/2000, </w:t>
            </w:r>
            <w:r w:rsidRPr="00F23FF4">
              <w:rPr>
                <w:rFonts w:cs="Arial"/>
                <w:b/>
                <w:bCs/>
                <w:noProof w:val="0"/>
                <w:kern w:val="1"/>
                <w:sz w:val="18"/>
                <w:szCs w:val="18"/>
                <w:lang w:val="de-DE" w:eastAsia="it-IT"/>
              </w:rPr>
              <w:t>Gesellschaftsdelikte</w:t>
            </w:r>
            <w:r w:rsidRPr="00F23FF4">
              <w:rPr>
                <w:rFonts w:cs="Arial"/>
                <w:noProof w:val="0"/>
                <w:kern w:val="1"/>
                <w:sz w:val="18"/>
                <w:szCs w:val="18"/>
                <w:lang w:val="de-DE" w:eastAsia="it-IT"/>
              </w:rPr>
              <w:t xml:space="preserve"> laut </w:t>
            </w:r>
            <w:proofErr w:type="spellStart"/>
            <w:r w:rsidRPr="00F23FF4">
              <w:rPr>
                <w:rFonts w:cs="Arial"/>
                <w:noProof w:val="0"/>
                <w:kern w:val="1"/>
                <w:sz w:val="18"/>
                <w:szCs w:val="18"/>
                <w:lang w:val="de-DE" w:eastAsia="it-IT"/>
              </w:rPr>
              <w:t>Artt</w:t>
            </w:r>
            <w:proofErr w:type="spellEnd"/>
            <w:r w:rsidRPr="00F23FF4">
              <w:rPr>
                <w:rFonts w:cs="Arial"/>
                <w:noProof w:val="0"/>
                <w:kern w:val="1"/>
                <w:sz w:val="18"/>
                <w:szCs w:val="18"/>
                <w:lang w:val="de-DE" w:eastAsia="it-IT"/>
              </w:rPr>
              <w:t xml:space="preserve">. 2621 und ff. des Zivilgesetzbuches oder </w:t>
            </w:r>
            <w:r w:rsidRPr="00F23FF4">
              <w:rPr>
                <w:rFonts w:cs="Arial"/>
                <w:b/>
                <w:bCs/>
                <w:noProof w:val="0"/>
                <w:kern w:val="1"/>
                <w:sz w:val="18"/>
                <w:szCs w:val="18"/>
                <w:lang w:val="de-DE" w:eastAsia="it-IT"/>
              </w:rPr>
              <w:t>Verbrechen gegen Gewerbe und Handel</w:t>
            </w:r>
            <w:r w:rsidRPr="00F23FF4">
              <w:rPr>
                <w:rFonts w:cs="Arial"/>
                <w:noProof w:val="0"/>
                <w:kern w:val="1"/>
                <w:sz w:val="18"/>
                <w:szCs w:val="18"/>
                <w:lang w:val="de-DE" w:eastAsia="it-IT"/>
              </w:rPr>
              <w:t xml:space="preserve"> laut </w:t>
            </w:r>
            <w:proofErr w:type="spellStart"/>
            <w:r w:rsidRPr="00F23FF4">
              <w:rPr>
                <w:rFonts w:cs="Arial"/>
                <w:noProof w:val="0"/>
                <w:kern w:val="1"/>
                <w:sz w:val="18"/>
                <w:szCs w:val="18"/>
                <w:lang w:val="de-DE" w:eastAsia="it-IT"/>
              </w:rPr>
              <w:t>Artt</w:t>
            </w:r>
            <w:proofErr w:type="spellEnd"/>
            <w:r w:rsidRPr="00F23FF4">
              <w:rPr>
                <w:rFonts w:cs="Arial"/>
                <w:noProof w:val="0"/>
                <w:kern w:val="1"/>
                <w:sz w:val="18"/>
                <w:szCs w:val="18"/>
                <w:lang w:val="de-DE" w:eastAsia="it-IT"/>
              </w:rPr>
              <w:t>. 513 bis 517 des Strafgesetzbuches?</w:t>
            </w:r>
          </w:p>
        </w:tc>
        <w:tc>
          <w:tcPr>
            <w:tcW w:w="4677" w:type="dxa"/>
            <w:tcBorders>
              <w:left w:val="single" w:sz="4" w:space="0" w:color="00000A"/>
              <w:bottom w:val="single" w:sz="4" w:space="0" w:color="auto"/>
              <w:right w:val="single" w:sz="4" w:space="0" w:color="00000A"/>
            </w:tcBorders>
            <w:shd w:val="clear" w:color="auto" w:fill="FFFFFF"/>
          </w:tcPr>
          <w:p w14:paraId="7302ADEB"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0CBD5D4E"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C95754D" w14:textId="77777777" w:rsidR="006C5B1C" w:rsidRPr="00F23FF4" w:rsidRDefault="006C5B1C" w:rsidP="006C5B1C">
            <w:pPr>
              <w:pStyle w:val="ListParagraph"/>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t>baurechtliche Vergehen</w:t>
            </w:r>
            <w:r w:rsidRPr="00F23FF4">
              <w:rPr>
                <w:rFonts w:cs="Arial"/>
                <w:noProof w:val="0"/>
                <w:kern w:val="1"/>
                <w:sz w:val="18"/>
                <w:szCs w:val="18"/>
                <w:lang w:val="de-DE" w:eastAsia="it-IT"/>
              </w:rPr>
              <w:t xml:space="preserve"> nach Art. 44, Abs. 1, Buchst. b) und c) des DPR Nr. 380/2001, </w:t>
            </w:r>
            <w:r w:rsidRPr="00F23FF4">
              <w:rPr>
                <w:rFonts w:cs="Arial"/>
                <w:b/>
                <w:bCs/>
                <w:noProof w:val="0"/>
                <w:kern w:val="1"/>
                <w:sz w:val="18"/>
                <w:szCs w:val="18"/>
                <w:lang w:val="de-DE" w:eastAsia="it-IT"/>
              </w:rPr>
              <w:t>mit Bezug auf die Vergabe von Bauarbeiten sowie Architekten- oder Ingenieurleistungen</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0CC21572" w14:textId="77777777" w:rsidR="006C5B1C" w:rsidRPr="00F23FF4" w:rsidRDefault="006C5B1C" w:rsidP="00080818">
            <w:pPr>
              <w:spacing w:before="120" w:after="120"/>
              <w:rPr>
                <w:rFonts w:cs="Arial"/>
                <w:noProof w:val="0"/>
                <w:sz w:val="18"/>
                <w:szCs w:val="18"/>
                <w:lang w:val="de-DE"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D71CAFD"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57B1373A" w14:textId="77777777" w:rsidR="006C5B1C" w:rsidRPr="00F23FF4" w:rsidRDefault="006C5B1C" w:rsidP="006C5B1C">
            <w:pPr>
              <w:pStyle w:val="ListParagraph"/>
              <w:numPr>
                <w:ilvl w:val="0"/>
                <w:numId w:val="22"/>
              </w:numPr>
              <w:spacing w:before="120" w:after="120"/>
              <w:ind w:left="709" w:hanging="357"/>
              <w:jc w:val="both"/>
              <w:rPr>
                <w:rFonts w:cs="Arial"/>
                <w:noProof w:val="0"/>
                <w:kern w:val="1"/>
                <w:sz w:val="18"/>
                <w:szCs w:val="18"/>
                <w:lang w:val="de-DE" w:eastAsia="it-IT"/>
              </w:rPr>
            </w:pPr>
            <w:r w:rsidRPr="00F23FF4">
              <w:rPr>
                <w:rFonts w:cs="Arial"/>
                <w:b/>
                <w:bCs/>
                <w:noProof w:val="0"/>
                <w:kern w:val="1"/>
                <w:sz w:val="18"/>
                <w:szCs w:val="18"/>
                <w:lang w:val="de-DE" w:eastAsia="it-IT"/>
              </w:rPr>
              <w:t xml:space="preserve">Straftaten nach </w:t>
            </w:r>
            <w:proofErr w:type="spellStart"/>
            <w:r w:rsidRPr="00F23FF4">
              <w:rPr>
                <w:rFonts w:cs="Arial"/>
                <w:b/>
                <w:bCs/>
                <w:noProof w:val="0"/>
                <w:kern w:val="1"/>
                <w:sz w:val="18"/>
                <w:szCs w:val="18"/>
                <w:lang w:val="de-DE" w:eastAsia="it-IT"/>
              </w:rPr>
              <w:t>GvD</w:t>
            </w:r>
            <w:proofErr w:type="spellEnd"/>
            <w:r w:rsidRPr="00F23FF4">
              <w:rPr>
                <w:rFonts w:cs="Arial"/>
                <w:b/>
                <w:bCs/>
                <w:noProof w:val="0"/>
                <w:kern w:val="1"/>
                <w:sz w:val="18"/>
                <w:szCs w:val="18"/>
                <w:lang w:val="de-DE" w:eastAsia="it-IT"/>
              </w:rPr>
              <w:t xml:space="preserve"> Nr. 231/2001</w:t>
            </w:r>
            <w:r w:rsidRPr="00F23FF4">
              <w:rPr>
                <w:rFonts w:cs="Arial"/>
                <w:noProof w:val="0"/>
                <w:kern w:val="1"/>
                <w:sz w:val="18"/>
                <w:szCs w:val="18"/>
                <w:lang w:val="de-DE" w:eastAsia="it-IT"/>
              </w:rPr>
              <w:t>?</w:t>
            </w:r>
          </w:p>
        </w:tc>
        <w:tc>
          <w:tcPr>
            <w:tcW w:w="4677" w:type="dxa"/>
            <w:tcBorders>
              <w:left w:val="single" w:sz="4" w:space="0" w:color="00000A"/>
              <w:bottom w:val="single" w:sz="4" w:space="0" w:color="auto"/>
              <w:right w:val="single" w:sz="4" w:space="0" w:color="00000A"/>
            </w:tcBorders>
            <w:shd w:val="clear" w:color="auto" w:fill="FFFFFF"/>
          </w:tcPr>
          <w:p w14:paraId="44A08742"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5B443D" w14:paraId="3E3185B6"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18527D8"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b/>
                <w:noProof w:val="0"/>
                <w:sz w:val="18"/>
                <w:szCs w:val="18"/>
                <w:lang w:val="de-DE" w:eastAsia="it-IT"/>
              </w:rPr>
              <w:t>FALLS EINE IN DEN OBIGEN BUCHSTABEN BESCHRIEBENEN SITUATIONEN ZUTRIFFT, FOLGENDES AUSFÜLLEN:</w:t>
            </w:r>
          </w:p>
        </w:tc>
        <w:tc>
          <w:tcPr>
            <w:tcW w:w="4677" w:type="dxa"/>
            <w:tcBorders>
              <w:left w:val="single" w:sz="4" w:space="0" w:color="00000A"/>
              <w:bottom w:val="single" w:sz="4" w:space="0" w:color="auto"/>
              <w:right w:val="single" w:sz="4" w:space="0" w:color="00000A"/>
            </w:tcBorders>
            <w:shd w:val="clear" w:color="auto" w:fill="FFFFFF"/>
          </w:tcPr>
          <w:p w14:paraId="1C5684CE" w14:textId="77777777" w:rsidR="006C5B1C" w:rsidRPr="00F23FF4" w:rsidRDefault="006C5B1C" w:rsidP="00080818">
            <w:pPr>
              <w:spacing w:before="120" w:after="120"/>
              <w:rPr>
                <w:rFonts w:cs="Arial"/>
                <w:noProof w:val="0"/>
                <w:sz w:val="18"/>
                <w:szCs w:val="18"/>
                <w:lang w:val="de-DE" w:eastAsia="it-IT"/>
              </w:rPr>
            </w:pPr>
          </w:p>
        </w:tc>
      </w:tr>
      <w:tr w:rsidR="006C5B1C" w:rsidRPr="005B443D" w14:paraId="736C8E5A"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0CE37DC6"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Detaillierte Angaben über die Art der strafbaren Handlung und über die Feststellungsmodalität (z.B. mit Urteil oder Maßnahme anderer Art):</w:t>
            </w:r>
          </w:p>
        </w:tc>
        <w:tc>
          <w:tcPr>
            <w:tcW w:w="4677" w:type="dxa"/>
            <w:tcBorders>
              <w:left w:val="single" w:sz="4" w:space="0" w:color="00000A"/>
              <w:bottom w:val="single" w:sz="4" w:space="0" w:color="auto"/>
              <w:right w:val="single" w:sz="4" w:space="0" w:color="00000A"/>
            </w:tcBorders>
            <w:shd w:val="clear" w:color="auto" w:fill="FFFFFF"/>
          </w:tcPr>
          <w:p w14:paraId="0E5CC290" w14:textId="77777777" w:rsidR="006C5B1C" w:rsidRPr="00F23FF4" w:rsidRDefault="006C5B1C" w:rsidP="00080818">
            <w:pPr>
              <w:spacing w:before="120" w:after="20"/>
              <w:jc w:val="both"/>
              <w:rPr>
                <w:rFonts w:cs="Arial"/>
                <w:noProof w:val="0"/>
                <w:sz w:val="18"/>
                <w:szCs w:val="18"/>
                <w:lang w:val="de-DE" w:eastAsia="it-IT"/>
              </w:rPr>
            </w:pPr>
            <w:r w:rsidRPr="00F23FF4">
              <w:rPr>
                <w:rFonts w:cs="Arial"/>
                <w:noProof w:val="0"/>
                <w:sz w:val="18"/>
                <w:szCs w:val="18"/>
                <w:lang w:val="de-DE" w:eastAsia="it-IT"/>
              </w:rPr>
              <w:t xml:space="preserve">[strafbare Handlung]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17A0D98B"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[Nummer und Datum des Urteils/Maßnahme]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10C66B10"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[zuständiges Amt]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2705F5D1"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[Adresse]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2AB424D3" w14:textId="77777777" w:rsidR="006C5B1C" w:rsidRPr="00F23FF4" w:rsidRDefault="006C5B1C" w:rsidP="00080818">
            <w:pPr>
              <w:spacing w:before="20" w:after="20"/>
              <w:jc w:val="both"/>
              <w:rPr>
                <w:rFonts w:cs="Arial"/>
                <w:noProof w:val="0"/>
                <w:sz w:val="18"/>
                <w:szCs w:val="18"/>
                <w:lang w:val="de-DE" w:eastAsia="it-IT"/>
              </w:rPr>
            </w:pPr>
            <w:r w:rsidRPr="00F23FF4">
              <w:rPr>
                <w:rFonts w:cs="Arial"/>
                <w:noProof w:val="0"/>
                <w:sz w:val="18"/>
                <w:szCs w:val="18"/>
                <w:lang w:val="de-DE" w:eastAsia="it-IT"/>
              </w:rPr>
              <w:t xml:space="preserve">[PEC]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p w14:paraId="5BF57A95" w14:textId="77777777" w:rsidR="006C5B1C" w:rsidRPr="00F23FF4" w:rsidRDefault="006C5B1C" w:rsidP="00080818">
            <w:pPr>
              <w:spacing w:before="20" w:after="120"/>
              <w:rPr>
                <w:rFonts w:cs="Arial"/>
                <w:noProof w:val="0"/>
                <w:sz w:val="18"/>
                <w:szCs w:val="18"/>
                <w:lang w:val="de-DE" w:eastAsia="it-IT"/>
              </w:rPr>
            </w:pPr>
            <w:r w:rsidRPr="00F23FF4">
              <w:rPr>
                <w:rFonts w:cs="Arial"/>
                <w:noProof w:val="0"/>
                <w:sz w:val="18"/>
                <w:szCs w:val="18"/>
                <w:lang w:val="de-DE" w:eastAsia="it-IT"/>
              </w:rPr>
              <w:t xml:space="preserve">[E-Mail] </w:t>
            </w:r>
            <w:r w:rsidRPr="00F23FF4">
              <w:rPr>
                <w:rStyle w:val="FootnoteReference"/>
                <w:noProof w:val="0"/>
                <w:sz w:val="18"/>
                <w:szCs w:val="18"/>
                <w:lang w:val="it-IT" w:eastAsia="it-IT"/>
              </w:rPr>
              <w:footnoteReference w:id="18"/>
            </w:r>
            <w:r w:rsidRPr="00F23FF4">
              <w:rPr>
                <w:rFonts w:ascii="Times New Roman" w:hAnsi="Times New Roman"/>
                <w:noProof w:val="0"/>
                <w:sz w:val="18"/>
                <w:szCs w:val="18"/>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r w:rsidRPr="00F23FF4">
              <w:rPr>
                <w:rFonts w:ascii="Times New Roman" w:hAnsi="Times New Roman"/>
                <w:noProof w:val="0"/>
                <w:sz w:val="18"/>
                <w:szCs w:val="18"/>
                <w:lang w:val="de-DE" w:eastAsia="it-IT"/>
              </w:rPr>
              <w:tab/>
            </w:r>
            <w:r w:rsidRPr="00F23FF4">
              <w:rPr>
                <w:rFonts w:cs="Arial"/>
                <w:noProof w:val="0"/>
                <w:sz w:val="18"/>
                <w:szCs w:val="18"/>
                <w:lang w:val="de-DE" w:eastAsia="it-IT"/>
              </w:rPr>
              <w:t xml:space="preserve">[Fax] </w:t>
            </w:r>
            <w:r w:rsidRPr="00F23FF4">
              <w:rPr>
                <w:rFonts w:cs="Arial"/>
                <w:noProof w:val="0"/>
                <w:sz w:val="18"/>
                <w:szCs w:val="18"/>
                <w:vertAlign w:val="superscript"/>
                <w:lang w:val="de-DE" w:eastAsia="it-IT"/>
              </w:rPr>
              <w:t>8</w:t>
            </w:r>
            <w:r w:rsidRPr="00F23FF4">
              <w:rPr>
                <w:rFonts w:cs="Arial"/>
                <w:noProof w:val="0"/>
                <w:sz w:val="16"/>
                <w:szCs w:val="18"/>
                <w:vertAlign w:val="superscript"/>
                <w:lang w:val="de-DE" w:eastAsia="it-IT"/>
              </w:rPr>
              <w:t xml:space="preserve"> </w:t>
            </w:r>
            <w:r w:rsidRPr="00F23FF4">
              <w:rPr>
                <w:rFonts w:cs="Arial"/>
                <w:noProof w:val="0"/>
                <w:sz w:val="18"/>
                <w:lang w:val="it-IT" w:eastAsia="it-IT"/>
              </w:rPr>
              <w:fldChar w:fldCharType="begin">
                <w:ffData>
                  <w:name w:val="Text45"/>
                  <w:enabled/>
                  <w:calcOnExit w:val="0"/>
                  <w:textInput/>
                </w:ffData>
              </w:fldChar>
            </w:r>
            <w:r w:rsidRPr="00F23FF4">
              <w:rPr>
                <w:rFonts w:cs="Arial"/>
                <w:noProof w:val="0"/>
                <w:sz w:val="18"/>
                <w:lang w:val="de-DE" w:eastAsia="it-IT"/>
              </w:rPr>
              <w:instrText xml:space="preserve"> FORMTEXT </w:instrText>
            </w:r>
            <w:r w:rsidRPr="00F23FF4">
              <w:rPr>
                <w:rFonts w:cs="Arial"/>
                <w:noProof w:val="0"/>
                <w:sz w:val="18"/>
                <w:lang w:val="it-IT" w:eastAsia="it-IT"/>
              </w:rPr>
            </w:r>
            <w:r w:rsidRPr="00F23FF4">
              <w:rPr>
                <w:rFonts w:cs="Arial"/>
                <w:noProof w:val="0"/>
                <w:sz w:val="18"/>
                <w:lang w:val="it-IT" w:eastAsia="it-IT"/>
              </w:rPr>
              <w:fldChar w:fldCharType="separate"/>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sz w:val="18"/>
                <w:lang w:val="it-IT" w:eastAsia="it-IT"/>
              </w:rPr>
              <w:t> </w:t>
            </w:r>
            <w:r w:rsidRPr="00F23FF4">
              <w:rPr>
                <w:rFonts w:cs="Arial"/>
                <w:noProof w:val="0"/>
                <w:sz w:val="18"/>
                <w:lang w:val="it-IT" w:eastAsia="it-IT"/>
              </w:rPr>
              <w:fldChar w:fldCharType="end"/>
            </w:r>
          </w:p>
        </w:tc>
      </w:tr>
      <w:tr w:rsidR="006C5B1C" w:rsidRPr="00F23FF4" w14:paraId="6DEF621D" w14:textId="77777777" w:rsidTr="00080818">
        <w:tc>
          <w:tcPr>
            <w:tcW w:w="4977" w:type="dxa"/>
            <w:tcBorders>
              <w:left w:val="single" w:sz="4" w:space="0" w:color="00000A"/>
              <w:right w:val="single" w:sz="4" w:space="0" w:color="00000A"/>
            </w:tcBorders>
            <w:shd w:val="clear" w:color="auto" w:fill="FFFFFF" w:themeFill="background1"/>
          </w:tcPr>
          <w:p w14:paraId="269E05F0"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Angeben ob der Wirtschaftsteilnehmer:</w:t>
            </w:r>
          </w:p>
        </w:tc>
        <w:tc>
          <w:tcPr>
            <w:tcW w:w="4677" w:type="dxa"/>
            <w:tcBorders>
              <w:left w:val="single" w:sz="4" w:space="0" w:color="00000A"/>
              <w:right w:val="single" w:sz="4" w:space="0" w:color="00000A"/>
            </w:tcBorders>
            <w:shd w:val="clear" w:color="auto" w:fill="FFFFFF"/>
          </w:tcPr>
          <w:p w14:paraId="175689C1" w14:textId="77777777" w:rsidR="006C5B1C" w:rsidRPr="00F23FF4" w:rsidRDefault="006C5B1C" w:rsidP="00080818">
            <w:pPr>
              <w:spacing w:before="120" w:after="120"/>
              <w:rPr>
                <w:rFonts w:cs="Arial"/>
                <w:noProof w:val="0"/>
                <w:sz w:val="18"/>
                <w:szCs w:val="18"/>
                <w:lang w:val="it-IT" w:eastAsia="it-IT"/>
              </w:rPr>
            </w:pPr>
          </w:p>
        </w:tc>
      </w:tr>
      <w:tr w:rsidR="006C5B1C" w:rsidRPr="00F23FF4" w14:paraId="1211B3BB" w14:textId="77777777" w:rsidTr="00080818">
        <w:tc>
          <w:tcPr>
            <w:tcW w:w="4977" w:type="dxa"/>
            <w:tcBorders>
              <w:left w:val="single" w:sz="4" w:space="0" w:color="00000A"/>
              <w:right w:val="single" w:sz="4" w:space="0" w:color="00000A"/>
            </w:tcBorders>
            <w:shd w:val="clear" w:color="auto" w:fill="FFFFFF" w:themeFill="background1"/>
          </w:tcPr>
          <w:p w14:paraId="1393EACC" w14:textId="77777777" w:rsidR="006C5B1C" w:rsidRPr="00F23FF4" w:rsidRDefault="006C5B1C" w:rsidP="006C5B1C">
            <w:pPr>
              <w:pStyle w:val="ListParagraph"/>
              <w:numPr>
                <w:ilvl w:val="0"/>
                <w:numId w:val="24"/>
              </w:numPr>
              <w:spacing w:before="120" w:after="120"/>
              <w:jc w:val="both"/>
              <w:rPr>
                <w:rFonts w:cs="Arial"/>
                <w:b/>
                <w:bCs/>
                <w:noProof w:val="0"/>
                <w:kern w:val="1"/>
                <w:sz w:val="18"/>
                <w:szCs w:val="18"/>
                <w:lang w:val="de-DE" w:eastAsia="it-IT"/>
              </w:rPr>
            </w:pPr>
            <w:r w:rsidRPr="00F23FF4">
              <w:rPr>
                <w:noProof w:val="0"/>
                <w:sz w:val="18"/>
                <w:szCs w:val="18"/>
                <w:lang w:val="de-DE"/>
              </w:rPr>
              <w:t>jeglichen durch die Straftat oder das rechtswidrige Verhalten verursachten Schaden ersetzt hat?</w:t>
            </w:r>
          </w:p>
        </w:tc>
        <w:tc>
          <w:tcPr>
            <w:tcW w:w="4677" w:type="dxa"/>
            <w:tcBorders>
              <w:left w:val="single" w:sz="4" w:space="0" w:color="00000A"/>
              <w:right w:val="single" w:sz="4" w:space="0" w:color="00000A"/>
            </w:tcBorders>
            <w:shd w:val="clear" w:color="auto" w:fill="FFFFFF"/>
          </w:tcPr>
          <w:p w14:paraId="2CA35C1E"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29559D44" w14:textId="77777777" w:rsidTr="00080818">
        <w:tc>
          <w:tcPr>
            <w:tcW w:w="4977" w:type="dxa"/>
            <w:tcBorders>
              <w:left w:val="single" w:sz="4" w:space="0" w:color="00000A"/>
              <w:right w:val="single" w:sz="4" w:space="0" w:color="00000A"/>
            </w:tcBorders>
            <w:shd w:val="clear" w:color="auto" w:fill="FFFFFF" w:themeFill="background1"/>
          </w:tcPr>
          <w:p w14:paraId="4C28D5B0" w14:textId="77777777" w:rsidR="006C5B1C" w:rsidRPr="00F23FF4" w:rsidRDefault="006C5B1C" w:rsidP="00080818">
            <w:pPr>
              <w:spacing w:before="120" w:after="120"/>
              <w:jc w:val="center"/>
              <w:rPr>
                <w:rFonts w:cs="Arial"/>
                <w:b/>
                <w:bCs/>
                <w:noProof w:val="0"/>
                <w:kern w:val="1"/>
                <w:sz w:val="18"/>
                <w:szCs w:val="18"/>
                <w:lang w:val="de-DE" w:eastAsia="it-IT"/>
              </w:rPr>
            </w:pPr>
            <w:r w:rsidRPr="00F23FF4">
              <w:rPr>
                <w:rFonts w:cs="Arial"/>
                <w:noProof w:val="0"/>
                <w:sz w:val="18"/>
                <w:szCs w:val="18"/>
                <w:lang w:val="de-DE" w:eastAsia="it-IT"/>
              </w:rPr>
              <w:t>oder</w:t>
            </w:r>
          </w:p>
        </w:tc>
        <w:tc>
          <w:tcPr>
            <w:tcW w:w="4677" w:type="dxa"/>
            <w:tcBorders>
              <w:left w:val="single" w:sz="4" w:space="0" w:color="00000A"/>
              <w:right w:val="single" w:sz="4" w:space="0" w:color="00000A"/>
            </w:tcBorders>
            <w:shd w:val="clear" w:color="auto" w:fill="FFFFFF"/>
          </w:tcPr>
          <w:p w14:paraId="559AA916" w14:textId="77777777" w:rsidR="006C5B1C" w:rsidRPr="00F23FF4" w:rsidRDefault="006C5B1C" w:rsidP="00080818">
            <w:pPr>
              <w:spacing w:before="120" w:after="120"/>
              <w:rPr>
                <w:rFonts w:cs="Arial"/>
                <w:noProof w:val="0"/>
                <w:sz w:val="18"/>
                <w:szCs w:val="18"/>
                <w:lang w:val="it-IT" w:eastAsia="it-IT"/>
              </w:rPr>
            </w:pPr>
          </w:p>
        </w:tc>
      </w:tr>
      <w:tr w:rsidR="006C5B1C" w:rsidRPr="00F23FF4" w14:paraId="0E336BA5" w14:textId="77777777" w:rsidTr="00080818">
        <w:tc>
          <w:tcPr>
            <w:tcW w:w="4977" w:type="dxa"/>
            <w:tcBorders>
              <w:left w:val="single" w:sz="4" w:space="0" w:color="00000A"/>
              <w:right w:val="single" w:sz="4" w:space="0" w:color="00000A"/>
            </w:tcBorders>
            <w:shd w:val="clear" w:color="auto" w:fill="FFFFFF" w:themeFill="background1"/>
          </w:tcPr>
          <w:p w14:paraId="547EFF3C" w14:textId="77777777" w:rsidR="006C5B1C" w:rsidRPr="00F23FF4" w:rsidRDefault="006C5B1C" w:rsidP="006C5B1C">
            <w:pPr>
              <w:pStyle w:val="ListParagraph"/>
              <w:numPr>
                <w:ilvl w:val="0"/>
                <w:numId w:val="24"/>
              </w:num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 xml:space="preserve">sich verpflichtet hat, </w:t>
            </w:r>
            <w:r w:rsidRPr="00F23FF4">
              <w:rPr>
                <w:noProof w:val="0"/>
                <w:sz w:val="18"/>
                <w:szCs w:val="18"/>
                <w:lang w:val="de-DE"/>
              </w:rPr>
              <w:t xml:space="preserve">jeglichen durch die Straftat oder das rechtswidrige Verhalten verursachten Schaden </w:t>
            </w:r>
            <w:r w:rsidRPr="00F23FF4">
              <w:rPr>
                <w:rFonts w:cs="Arial"/>
                <w:noProof w:val="0"/>
                <w:sz w:val="18"/>
                <w:szCs w:val="18"/>
                <w:lang w:val="de-DE" w:eastAsia="it-IT"/>
              </w:rPr>
              <w:t>zu ersetzen?</w:t>
            </w:r>
          </w:p>
        </w:tc>
        <w:tc>
          <w:tcPr>
            <w:tcW w:w="4677" w:type="dxa"/>
            <w:tcBorders>
              <w:left w:val="single" w:sz="4" w:space="0" w:color="00000A"/>
              <w:right w:val="single" w:sz="4" w:space="0" w:color="00000A"/>
            </w:tcBorders>
            <w:shd w:val="clear" w:color="auto" w:fill="FFFFFF"/>
          </w:tcPr>
          <w:p w14:paraId="27129038"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58944D0B" w14:textId="77777777" w:rsidTr="00080818">
        <w:tc>
          <w:tcPr>
            <w:tcW w:w="4977" w:type="dxa"/>
            <w:tcBorders>
              <w:left w:val="single" w:sz="4" w:space="0" w:color="00000A"/>
              <w:right w:val="single" w:sz="4" w:space="0" w:color="00000A"/>
            </w:tcBorders>
            <w:shd w:val="clear" w:color="auto" w:fill="FFFFFF" w:themeFill="background1"/>
          </w:tcPr>
          <w:p w14:paraId="65B54E5D" w14:textId="77777777" w:rsidR="006C5B1C" w:rsidRPr="00F23FF4" w:rsidRDefault="006C5B1C" w:rsidP="00080818">
            <w:pPr>
              <w:spacing w:before="120" w:after="120"/>
              <w:jc w:val="center"/>
              <w:rPr>
                <w:rFonts w:cs="Arial"/>
                <w:b/>
                <w:bCs/>
                <w:noProof w:val="0"/>
                <w:kern w:val="1"/>
                <w:sz w:val="18"/>
                <w:szCs w:val="18"/>
                <w:lang w:val="de-DE" w:eastAsia="it-IT"/>
              </w:rPr>
            </w:pPr>
            <w:r w:rsidRPr="00F23FF4">
              <w:rPr>
                <w:rFonts w:cs="Arial"/>
                <w:noProof w:val="0"/>
                <w:sz w:val="18"/>
                <w:szCs w:val="18"/>
                <w:lang w:val="de-DE" w:eastAsia="it-IT"/>
              </w:rPr>
              <w:t>und</w:t>
            </w:r>
          </w:p>
        </w:tc>
        <w:tc>
          <w:tcPr>
            <w:tcW w:w="4677" w:type="dxa"/>
            <w:tcBorders>
              <w:left w:val="single" w:sz="4" w:space="0" w:color="00000A"/>
              <w:right w:val="single" w:sz="4" w:space="0" w:color="00000A"/>
            </w:tcBorders>
            <w:shd w:val="clear" w:color="auto" w:fill="FFFFFF"/>
          </w:tcPr>
          <w:p w14:paraId="778C332D" w14:textId="77777777" w:rsidR="006C5B1C" w:rsidRPr="00F23FF4" w:rsidRDefault="006C5B1C" w:rsidP="00080818">
            <w:pPr>
              <w:spacing w:before="120" w:after="120"/>
              <w:rPr>
                <w:rFonts w:cs="Arial"/>
                <w:noProof w:val="0"/>
                <w:sz w:val="18"/>
                <w:szCs w:val="18"/>
                <w:lang w:val="it-IT" w:eastAsia="it-IT"/>
              </w:rPr>
            </w:pPr>
          </w:p>
        </w:tc>
      </w:tr>
      <w:tr w:rsidR="006C5B1C" w:rsidRPr="00F23FF4" w14:paraId="0EB57D86" w14:textId="77777777" w:rsidTr="00080818">
        <w:tc>
          <w:tcPr>
            <w:tcW w:w="4977" w:type="dxa"/>
            <w:tcBorders>
              <w:left w:val="single" w:sz="4" w:space="0" w:color="00000A"/>
              <w:right w:val="single" w:sz="4" w:space="0" w:color="00000A"/>
            </w:tcBorders>
            <w:shd w:val="clear" w:color="auto" w:fill="FFFFFF" w:themeFill="background1"/>
          </w:tcPr>
          <w:p w14:paraId="4C5C7709"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noProof w:val="0"/>
                <w:sz w:val="18"/>
                <w:szCs w:val="18"/>
                <w:lang w:val="de-DE" w:eastAsia="it-IT"/>
              </w:rPr>
              <w:t>die Tatsachen und Umstände vollumfänglich geklärt und mit den zuständigen Behörden zusammengearbeitet hat?</w:t>
            </w:r>
          </w:p>
        </w:tc>
        <w:tc>
          <w:tcPr>
            <w:tcW w:w="4677" w:type="dxa"/>
            <w:tcBorders>
              <w:left w:val="single" w:sz="4" w:space="0" w:color="00000A"/>
              <w:right w:val="single" w:sz="4" w:space="0" w:color="00000A"/>
            </w:tcBorders>
            <w:shd w:val="clear" w:color="auto" w:fill="FFFFFF"/>
          </w:tcPr>
          <w:p w14:paraId="124F7E85"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2592B55F" w14:textId="77777777" w:rsidTr="00080818">
        <w:tc>
          <w:tcPr>
            <w:tcW w:w="4977" w:type="dxa"/>
            <w:tcBorders>
              <w:left w:val="single" w:sz="4" w:space="0" w:color="00000A"/>
              <w:right w:val="single" w:sz="4" w:space="0" w:color="00000A"/>
            </w:tcBorders>
            <w:shd w:val="clear" w:color="auto" w:fill="FFFFFF" w:themeFill="background1"/>
          </w:tcPr>
          <w:p w14:paraId="639D42E9" w14:textId="77777777" w:rsidR="006C5B1C" w:rsidRPr="00F23FF4" w:rsidRDefault="006C5B1C" w:rsidP="00080818">
            <w:pPr>
              <w:spacing w:before="120" w:after="120"/>
              <w:jc w:val="center"/>
              <w:rPr>
                <w:rFonts w:cs="Arial"/>
                <w:b/>
                <w:bCs/>
                <w:noProof w:val="0"/>
                <w:kern w:val="1"/>
                <w:sz w:val="18"/>
                <w:szCs w:val="18"/>
                <w:lang w:val="de-DE" w:eastAsia="it-IT"/>
              </w:rPr>
            </w:pPr>
            <w:r w:rsidRPr="00F23FF4">
              <w:rPr>
                <w:rFonts w:cs="Arial"/>
                <w:noProof w:val="0"/>
                <w:sz w:val="18"/>
                <w:szCs w:val="18"/>
                <w:lang w:val="de-DE" w:eastAsia="it-IT"/>
              </w:rPr>
              <w:t>und</w:t>
            </w:r>
          </w:p>
        </w:tc>
        <w:tc>
          <w:tcPr>
            <w:tcW w:w="4677" w:type="dxa"/>
            <w:tcBorders>
              <w:left w:val="single" w:sz="4" w:space="0" w:color="00000A"/>
              <w:right w:val="single" w:sz="4" w:space="0" w:color="00000A"/>
            </w:tcBorders>
            <w:shd w:val="clear" w:color="auto" w:fill="FFFFFF"/>
          </w:tcPr>
          <w:p w14:paraId="231CDE8E" w14:textId="77777777" w:rsidR="006C5B1C" w:rsidRPr="00F23FF4" w:rsidRDefault="006C5B1C" w:rsidP="00080818">
            <w:pPr>
              <w:spacing w:before="120" w:after="120"/>
              <w:rPr>
                <w:rFonts w:cs="Arial"/>
                <w:noProof w:val="0"/>
                <w:sz w:val="18"/>
                <w:szCs w:val="18"/>
                <w:lang w:val="it-IT" w:eastAsia="it-IT"/>
              </w:rPr>
            </w:pPr>
          </w:p>
        </w:tc>
      </w:tr>
      <w:tr w:rsidR="006C5B1C" w:rsidRPr="00F23FF4" w14:paraId="1DD7C7DD" w14:textId="77777777" w:rsidTr="00080818">
        <w:tc>
          <w:tcPr>
            <w:tcW w:w="4977" w:type="dxa"/>
            <w:tcBorders>
              <w:left w:val="single" w:sz="4" w:space="0" w:color="00000A"/>
              <w:right w:val="single" w:sz="4" w:space="0" w:color="00000A"/>
            </w:tcBorders>
            <w:shd w:val="clear" w:color="auto" w:fill="FFFFFF" w:themeFill="background1"/>
          </w:tcPr>
          <w:p w14:paraId="0844B171"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sz w:val="18"/>
                <w:szCs w:val="18"/>
                <w:lang w:val="de-DE"/>
              </w:rPr>
              <w:t>konkrete technische, organisatorische und personelle Maßnahmen ergriffen hat, die geeignet sind, weitere Straftaten oder rechtswidriges Verhalten zu verhindern?</w:t>
            </w:r>
          </w:p>
        </w:tc>
        <w:tc>
          <w:tcPr>
            <w:tcW w:w="4677" w:type="dxa"/>
            <w:tcBorders>
              <w:left w:val="single" w:sz="4" w:space="0" w:color="00000A"/>
              <w:right w:val="single" w:sz="4" w:space="0" w:color="00000A"/>
            </w:tcBorders>
            <w:shd w:val="clear" w:color="auto" w:fill="FFFFFF"/>
          </w:tcPr>
          <w:p w14:paraId="4E57EACE"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F23FF4" w14:paraId="32492CBE"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7A1B39C1" w14:textId="77777777" w:rsidR="006C5B1C" w:rsidRPr="00F23FF4" w:rsidRDefault="006C5B1C" w:rsidP="00080818">
            <w:pPr>
              <w:spacing w:before="120" w:after="120"/>
              <w:jc w:val="both"/>
              <w:rPr>
                <w:rFonts w:cs="Arial"/>
                <w:b/>
                <w:bCs/>
                <w:noProof w:val="0"/>
                <w:kern w:val="1"/>
                <w:sz w:val="18"/>
                <w:szCs w:val="18"/>
                <w:lang w:val="de-DE" w:eastAsia="it-IT"/>
              </w:rPr>
            </w:pPr>
            <w:r w:rsidRPr="00F23FF4">
              <w:rPr>
                <w:rFonts w:cs="Arial"/>
                <w:b/>
                <w:noProof w:val="0"/>
                <w:sz w:val="18"/>
                <w:szCs w:val="18"/>
                <w:lang w:val="de-DE" w:eastAsia="it-IT"/>
              </w:rPr>
              <w:t>Falls ja,</w:t>
            </w:r>
            <w:r w:rsidRPr="00F23FF4">
              <w:rPr>
                <w:rFonts w:cs="Arial"/>
                <w:noProof w:val="0"/>
                <w:sz w:val="18"/>
                <w:szCs w:val="18"/>
                <w:lang w:val="de-DE" w:eastAsia="it-IT"/>
              </w:rPr>
              <w:t xml:space="preserve"> </w:t>
            </w:r>
            <w:r w:rsidRPr="00F23FF4">
              <w:rPr>
                <w:sz w:val="18"/>
                <w:szCs w:val="18"/>
                <w:lang w:val="de-DE"/>
              </w:rPr>
              <w:t>die betreffenden Dokumente anführen:</w:t>
            </w:r>
          </w:p>
        </w:tc>
        <w:tc>
          <w:tcPr>
            <w:tcW w:w="4677" w:type="dxa"/>
            <w:tcBorders>
              <w:left w:val="single" w:sz="4" w:space="0" w:color="00000A"/>
              <w:bottom w:val="single" w:sz="4" w:space="0" w:color="auto"/>
              <w:right w:val="single" w:sz="4" w:space="0" w:color="00000A"/>
            </w:tcBorders>
            <w:shd w:val="clear" w:color="auto" w:fill="FFFFFF"/>
          </w:tcPr>
          <w:p w14:paraId="0183A477"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Text45"/>
                  <w:enabled/>
                  <w:calcOnExit w:val="0"/>
                  <w:textInput/>
                </w:ffData>
              </w:fldChar>
            </w:r>
            <w:r w:rsidRPr="00F23FF4">
              <w:rPr>
                <w:rFonts w:cs="Arial"/>
                <w:noProof w:val="0"/>
                <w:sz w:val="18"/>
                <w:szCs w:val="18"/>
                <w:lang w:val="it-IT" w:eastAsia="it-IT"/>
              </w:rPr>
              <w:instrText xml:space="preserve"> FORMTEXT </w:instrText>
            </w:r>
            <w:r w:rsidRPr="00F23FF4">
              <w:rPr>
                <w:rFonts w:cs="Arial"/>
                <w:noProof w:val="0"/>
                <w:sz w:val="18"/>
                <w:szCs w:val="18"/>
                <w:lang w:val="it-IT" w:eastAsia="it-IT"/>
              </w:rPr>
            </w:r>
            <w:r w:rsidRPr="00F23FF4">
              <w:rPr>
                <w:rFonts w:cs="Arial"/>
                <w:noProof w:val="0"/>
                <w:sz w:val="18"/>
                <w:szCs w:val="18"/>
                <w:lang w:val="it-IT" w:eastAsia="it-IT"/>
              </w:rPr>
              <w:fldChar w:fldCharType="separate"/>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sz w:val="18"/>
                <w:szCs w:val="18"/>
                <w:lang w:val="it-IT" w:eastAsia="it-IT"/>
              </w:rPr>
              <w:t> </w:t>
            </w:r>
            <w:r w:rsidRPr="00F23FF4">
              <w:rPr>
                <w:rFonts w:cs="Arial"/>
                <w:noProof w:val="0"/>
                <w:sz w:val="18"/>
                <w:szCs w:val="18"/>
                <w:lang w:val="it-IT" w:eastAsia="it-IT"/>
              </w:rPr>
              <w:fldChar w:fldCharType="end"/>
            </w:r>
          </w:p>
        </w:tc>
      </w:tr>
      <w:tr w:rsidR="006C5B1C" w:rsidRPr="00F23FF4" w14:paraId="58BB7AB6" w14:textId="77777777" w:rsidTr="00080818">
        <w:tc>
          <w:tcPr>
            <w:tcW w:w="4977" w:type="dxa"/>
            <w:tcBorders>
              <w:left w:val="single" w:sz="4" w:space="0" w:color="00000A"/>
              <w:right w:val="single" w:sz="4" w:space="0" w:color="00000A"/>
            </w:tcBorders>
            <w:shd w:val="clear" w:color="auto" w:fill="FFFFFF" w:themeFill="background1"/>
          </w:tcPr>
          <w:p w14:paraId="3C4641C0" w14:textId="77777777" w:rsidR="006C5B1C" w:rsidRPr="00F23FF4" w:rsidRDefault="006C5B1C" w:rsidP="006C5B1C">
            <w:pPr>
              <w:pStyle w:val="ListParagraph"/>
              <w:numPr>
                <w:ilvl w:val="0"/>
                <w:numId w:val="21"/>
              </w:numPr>
              <w:spacing w:before="120" w:after="120"/>
              <w:ind w:hanging="155"/>
              <w:jc w:val="both"/>
              <w:rPr>
                <w:rFonts w:cs="Arial"/>
                <w:noProof w:val="0"/>
                <w:kern w:val="1"/>
                <w:sz w:val="18"/>
                <w:szCs w:val="18"/>
                <w:lang w:val="de-DE" w:eastAsia="it-IT"/>
              </w:rPr>
            </w:pPr>
            <w:r w:rsidRPr="00F23FF4">
              <w:rPr>
                <w:rFonts w:cs="Arial"/>
                <w:noProof w:val="0"/>
                <w:kern w:val="1"/>
                <w:sz w:val="18"/>
                <w:szCs w:val="18"/>
                <w:lang w:val="de-DE" w:eastAsia="it-IT"/>
              </w:rPr>
              <w:t xml:space="preserve">Hat der Wirtschaftsteilnehmer gegen das </w:t>
            </w:r>
            <w:r w:rsidRPr="00F23FF4">
              <w:rPr>
                <w:rFonts w:cs="Arial"/>
                <w:b/>
                <w:bCs/>
                <w:noProof w:val="0"/>
                <w:kern w:val="1"/>
                <w:sz w:val="18"/>
                <w:szCs w:val="18"/>
                <w:lang w:val="de-DE" w:eastAsia="it-IT"/>
              </w:rPr>
              <w:t>Verbot der treuhänderischen Eintragung</w:t>
            </w:r>
            <w:r w:rsidRPr="00F23FF4">
              <w:rPr>
                <w:rFonts w:cs="Arial"/>
                <w:noProof w:val="0"/>
                <w:kern w:val="1"/>
                <w:sz w:val="18"/>
                <w:szCs w:val="18"/>
                <w:lang w:val="de-DE" w:eastAsia="it-IT"/>
              </w:rPr>
              <w:t xml:space="preserve"> gemäß Art. 17 des Gesetzes vom 19. März 1990, Nr. 55 </w:t>
            </w:r>
            <w:r w:rsidRPr="00F23FF4">
              <w:rPr>
                <w:rFonts w:cs="Arial"/>
                <w:b/>
                <w:bCs/>
                <w:noProof w:val="0"/>
                <w:kern w:val="1"/>
                <w:sz w:val="18"/>
                <w:szCs w:val="18"/>
                <w:lang w:val="de-DE" w:eastAsia="it-IT"/>
              </w:rPr>
              <w:t>verstoßen</w:t>
            </w:r>
            <w:r w:rsidRPr="00F23FF4">
              <w:rPr>
                <w:rFonts w:cs="Arial"/>
                <w:noProof w:val="0"/>
                <w:kern w:val="1"/>
                <w:sz w:val="18"/>
                <w:szCs w:val="18"/>
                <w:lang w:val="de-DE" w:eastAsia="it-IT"/>
              </w:rPr>
              <w:t>?</w:t>
            </w:r>
          </w:p>
        </w:tc>
        <w:tc>
          <w:tcPr>
            <w:tcW w:w="4677" w:type="dxa"/>
            <w:tcBorders>
              <w:left w:val="single" w:sz="4" w:space="0" w:color="00000A"/>
              <w:right w:val="single" w:sz="4" w:space="0" w:color="00000A"/>
            </w:tcBorders>
            <w:shd w:val="clear" w:color="auto" w:fill="FFFFFF"/>
          </w:tcPr>
          <w:p w14:paraId="6E554817" w14:textId="77777777" w:rsidR="006C5B1C" w:rsidRPr="00F23FF4" w:rsidRDefault="006C5B1C" w:rsidP="00080818">
            <w:pPr>
              <w:spacing w:before="120" w:after="120"/>
              <w:rPr>
                <w:rFonts w:cs="Arial"/>
                <w:noProof w:val="0"/>
                <w:sz w:val="18"/>
                <w:szCs w:val="18"/>
                <w:lang w:val="it-IT" w:eastAsia="it-IT"/>
              </w:rPr>
            </w:pPr>
            <w:r w:rsidRPr="00F23FF4">
              <w:rPr>
                <w:rFonts w:cs="Arial"/>
                <w:noProof w:val="0"/>
                <w:sz w:val="18"/>
                <w:szCs w:val="18"/>
                <w:lang w:val="it-IT" w:eastAsia="it-IT"/>
              </w:rPr>
              <w:fldChar w:fldCharType="begin">
                <w:ffData>
                  <w:name w:val="Kontrollkästchen1"/>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Ja</w:t>
            </w:r>
            <w:r w:rsidRPr="00F23FF4">
              <w:rPr>
                <w:rFonts w:cs="Arial"/>
                <w:noProof w:val="0"/>
                <w:sz w:val="18"/>
                <w:szCs w:val="18"/>
                <w:lang w:val="de-DE" w:eastAsia="it-IT"/>
              </w:rPr>
              <w:tab/>
            </w:r>
            <w:r w:rsidRPr="00F23FF4">
              <w:rPr>
                <w:rFonts w:cs="Arial"/>
                <w:noProof w:val="0"/>
                <w:sz w:val="18"/>
                <w:szCs w:val="18"/>
                <w:lang w:val="it-IT" w:eastAsia="it-IT"/>
              </w:rPr>
              <w:fldChar w:fldCharType="begin">
                <w:ffData>
                  <w:name w:val="Kontrollkästchen2"/>
                  <w:enabled/>
                  <w:calcOnExit w:val="0"/>
                  <w:checkBox>
                    <w:sizeAuto/>
                    <w:default w:val="0"/>
                  </w:checkBox>
                </w:ffData>
              </w:fldChar>
            </w:r>
            <w:r w:rsidRPr="00F23FF4">
              <w:rPr>
                <w:rFonts w:cs="Arial"/>
                <w:noProof w:val="0"/>
                <w:sz w:val="18"/>
                <w:szCs w:val="18"/>
                <w:lang w:val="de-DE" w:eastAsia="it-IT"/>
              </w:rPr>
              <w:instrText xml:space="preserve"> FORMCHECKBOX </w:instrText>
            </w:r>
            <w:r w:rsidR="005B443D">
              <w:rPr>
                <w:rFonts w:cs="Arial"/>
                <w:noProof w:val="0"/>
                <w:sz w:val="18"/>
                <w:szCs w:val="18"/>
                <w:lang w:val="it-IT" w:eastAsia="it-IT"/>
              </w:rPr>
            </w:r>
            <w:r w:rsidR="005B443D">
              <w:rPr>
                <w:rFonts w:cs="Arial"/>
                <w:noProof w:val="0"/>
                <w:sz w:val="18"/>
                <w:szCs w:val="18"/>
                <w:lang w:val="it-IT" w:eastAsia="it-IT"/>
              </w:rPr>
              <w:fldChar w:fldCharType="separate"/>
            </w:r>
            <w:r w:rsidRPr="00F23FF4">
              <w:rPr>
                <w:rFonts w:cs="Arial"/>
                <w:noProof w:val="0"/>
                <w:sz w:val="18"/>
                <w:szCs w:val="18"/>
                <w:lang w:val="it-IT" w:eastAsia="it-IT"/>
              </w:rPr>
              <w:fldChar w:fldCharType="end"/>
            </w:r>
            <w:r w:rsidRPr="00F23FF4">
              <w:rPr>
                <w:rFonts w:cs="Arial"/>
                <w:noProof w:val="0"/>
                <w:sz w:val="18"/>
                <w:szCs w:val="18"/>
                <w:lang w:val="de-DE" w:eastAsia="it-IT"/>
              </w:rPr>
              <w:t xml:space="preserve"> Nein</w:t>
            </w:r>
          </w:p>
        </w:tc>
      </w:tr>
      <w:tr w:rsidR="006C5B1C" w:rsidRPr="00B42ABD" w14:paraId="1D4FA600"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2B5F88BC" w14:textId="77777777" w:rsidR="006C5B1C" w:rsidRDefault="006C5B1C" w:rsidP="00080818">
            <w:pPr>
              <w:pStyle w:val="FootnoteText"/>
              <w:spacing w:before="120" w:after="120"/>
              <w:ind w:right="-1"/>
              <w:jc w:val="both"/>
              <w:rPr>
                <w:color w:val="000000"/>
                <w:kern w:val="1"/>
                <w:sz w:val="18"/>
                <w:szCs w:val="18"/>
                <w:lang w:val="de-DE" w:eastAsia="it-IT"/>
              </w:rPr>
            </w:pPr>
            <w:r w:rsidRPr="007807BD">
              <w:rPr>
                <w:sz w:val="18"/>
                <w:szCs w:val="18"/>
                <w:lang w:val="de-DE"/>
              </w:rPr>
              <w:t>F</w:t>
            </w:r>
            <w:r>
              <w:rPr>
                <w:sz w:val="18"/>
                <w:szCs w:val="18"/>
                <w:lang w:val="de-DE"/>
              </w:rPr>
              <w:t>alls</w:t>
            </w:r>
            <w:r w:rsidRPr="007807BD">
              <w:rPr>
                <w:sz w:val="18"/>
                <w:szCs w:val="18"/>
                <w:lang w:val="de-DE"/>
              </w:rPr>
              <w:t xml:space="preserve"> </w:t>
            </w:r>
            <w:r>
              <w:rPr>
                <w:sz w:val="18"/>
                <w:szCs w:val="18"/>
                <w:lang w:val="de-DE"/>
              </w:rPr>
              <w:t>ja</w:t>
            </w:r>
            <w:r w:rsidRPr="007807BD">
              <w:rPr>
                <w:sz w:val="18"/>
                <w:szCs w:val="18"/>
                <w:lang w:val="de-DE"/>
              </w:rPr>
              <w:t xml:space="preserve">, </w:t>
            </w:r>
            <w:r>
              <w:rPr>
                <w:sz w:val="18"/>
                <w:szCs w:val="18"/>
                <w:lang w:val="de-DE"/>
              </w:rPr>
              <w:t>angeben ob der Verstoß beseitigt wurde:</w:t>
            </w:r>
          </w:p>
        </w:tc>
        <w:tc>
          <w:tcPr>
            <w:tcW w:w="4677" w:type="dxa"/>
            <w:tcBorders>
              <w:left w:val="single" w:sz="4" w:space="0" w:color="00000A"/>
              <w:bottom w:val="single" w:sz="4" w:space="0" w:color="auto"/>
              <w:right w:val="single" w:sz="4" w:space="0" w:color="00000A"/>
            </w:tcBorders>
            <w:shd w:val="clear" w:color="auto" w:fill="FFFFFF"/>
            <w:vAlign w:val="center"/>
          </w:tcPr>
          <w:p w14:paraId="0B0D6E5D" w14:textId="77777777" w:rsidR="006C5B1C" w:rsidRPr="00924335" w:rsidRDefault="006C5B1C" w:rsidP="00080818">
            <w:pPr>
              <w:spacing w:before="120" w:after="120"/>
              <w:rPr>
                <w:rFonts w:cs="Arial"/>
                <w:noProof w:val="0"/>
                <w:color w:val="000000"/>
                <w:sz w:val="18"/>
                <w:szCs w:val="18"/>
                <w:lang w:val="it-IT" w:eastAsia="it-IT"/>
              </w:rPr>
            </w:pPr>
            <w:r w:rsidRPr="00B400A7">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B400A7">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B400A7">
              <w:rPr>
                <w:rFonts w:cs="Arial"/>
                <w:noProof w:val="0"/>
                <w:color w:val="000000"/>
                <w:sz w:val="18"/>
                <w:szCs w:val="18"/>
                <w:lang w:val="it-IT" w:eastAsia="it-IT"/>
              </w:rPr>
              <w:fldChar w:fldCharType="end"/>
            </w:r>
            <w:r w:rsidRPr="00B400A7">
              <w:rPr>
                <w:rFonts w:cs="Arial"/>
                <w:noProof w:val="0"/>
                <w:color w:val="000000"/>
                <w:sz w:val="18"/>
                <w:szCs w:val="18"/>
                <w:lang w:val="de-DE" w:eastAsia="it-IT"/>
              </w:rPr>
              <w:t xml:space="preserve"> Ja</w:t>
            </w:r>
            <w:r w:rsidRPr="00B400A7">
              <w:rPr>
                <w:rFonts w:cs="Arial"/>
                <w:noProof w:val="0"/>
                <w:color w:val="000000"/>
                <w:sz w:val="18"/>
                <w:szCs w:val="18"/>
                <w:lang w:val="de-DE" w:eastAsia="it-IT"/>
              </w:rPr>
              <w:tab/>
            </w:r>
            <w:r w:rsidRPr="00B400A7">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B400A7">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B400A7">
              <w:rPr>
                <w:rFonts w:cs="Arial"/>
                <w:noProof w:val="0"/>
                <w:color w:val="000000"/>
                <w:sz w:val="18"/>
                <w:szCs w:val="18"/>
                <w:lang w:val="it-IT" w:eastAsia="it-IT"/>
              </w:rPr>
              <w:fldChar w:fldCharType="end"/>
            </w:r>
            <w:r w:rsidRPr="00B400A7">
              <w:rPr>
                <w:rFonts w:cs="Arial"/>
                <w:noProof w:val="0"/>
                <w:color w:val="000000"/>
                <w:sz w:val="18"/>
                <w:szCs w:val="18"/>
                <w:lang w:val="de-DE" w:eastAsia="it-IT"/>
              </w:rPr>
              <w:t xml:space="preserve"> Nein</w:t>
            </w:r>
          </w:p>
        </w:tc>
      </w:tr>
      <w:tr w:rsidR="006C5B1C" w:rsidRPr="00B42ABD" w14:paraId="3F5DD461" w14:textId="77777777" w:rsidTr="00080818">
        <w:tc>
          <w:tcPr>
            <w:tcW w:w="4977" w:type="dxa"/>
            <w:tcBorders>
              <w:top w:val="single" w:sz="4" w:space="0" w:color="auto"/>
              <w:left w:val="single" w:sz="4" w:space="0" w:color="00000A"/>
              <w:right w:val="single" w:sz="4" w:space="0" w:color="00000A"/>
            </w:tcBorders>
            <w:shd w:val="clear" w:color="auto" w:fill="FFFFFF" w:themeFill="background1"/>
          </w:tcPr>
          <w:p w14:paraId="13A01B08" w14:textId="77777777" w:rsidR="006C5B1C" w:rsidRDefault="006C5B1C" w:rsidP="006C5B1C">
            <w:pPr>
              <w:pStyle w:val="ListParagraph"/>
              <w:numPr>
                <w:ilvl w:val="0"/>
                <w:numId w:val="21"/>
              </w:numPr>
              <w:spacing w:before="120" w:after="120"/>
              <w:ind w:hanging="155"/>
              <w:jc w:val="both"/>
              <w:rPr>
                <w:color w:val="000000"/>
                <w:kern w:val="1"/>
                <w:sz w:val="18"/>
                <w:szCs w:val="18"/>
                <w:lang w:val="de-DE" w:eastAsia="it-IT"/>
              </w:rPr>
            </w:pPr>
            <w:r w:rsidRPr="00FC2E1C">
              <w:rPr>
                <w:rFonts w:cs="Arial"/>
                <w:noProof w:val="0"/>
                <w:color w:val="000000"/>
                <w:kern w:val="1"/>
                <w:sz w:val="18"/>
                <w:szCs w:val="18"/>
                <w:lang w:val="de-DE" w:eastAsia="it-IT"/>
              </w:rPr>
              <w:t xml:space="preserve">War </w:t>
            </w:r>
            <w:r>
              <w:rPr>
                <w:rFonts w:cs="Arial"/>
                <w:noProof w:val="0"/>
                <w:color w:val="000000"/>
                <w:kern w:val="1"/>
                <w:sz w:val="18"/>
                <w:szCs w:val="18"/>
                <w:lang w:val="de-DE" w:eastAsia="it-IT"/>
              </w:rPr>
              <w:t>er</w:t>
            </w:r>
            <w:r w:rsidRPr="00FC2E1C">
              <w:rPr>
                <w:rFonts w:cs="Arial"/>
                <w:noProof w:val="0"/>
                <w:color w:val="000000"/>
                <w:kern w:val="1"/>
                <w:sz w:val="18"/>
                <w:szCs w:val="18"/>
                <w:lang w:val="de-DE" w:eastAsia="it-IT"/>
              </w:rPr>
              <w:t xml:space="preserve"> </w:t>
            </w:r>
            <w:r w:rsidRPr="005B513E">
              <w:rPr>
                <w:rFonts w:cs="Arial"/>
                <w:b/>
                <w:bCs/>
                <w:noProof w:val="0"/>
                <w:color w:val="000000"/>
                <w:kern w:val="1"/>
                <w:sz w:val="18"/>
                <w:szCs w:val="18"/>
                <w:lang w:val="de-DE" w:eastAsia="it-IT"/>
              </w:rPr>
              <w:t>Opfer einer qualifizierten mafiösen Straftat von Erpressung im Amt oder Erpressung</w:t>
            </w:r>
            <w:r w:rsidRPr="00FC2E1C">
              <w:rPr>
                <w:rFonts w:cs="Arial"/>
                <w:noProof w:val="0"/>
                <w:color w:val="000000"/>
                <w:kern w:val="1"/>
                <w:sz w:val="18"/>
                <w:szCs w:val="18"/>
                <w:lang w:val="de-DE" w:eastAsia="it-IT"/>
              </w:rPr>
              <w:t>?</w:t>
            </w:r>
          </w:p>
        </w:tc>
        <w:tc>
          <w:tcPr>
            <w:tcW w:w="4677" w:type="dxa"/>
            <w:tcBorders>
              <w:top w:val="single" w:sz="4" w:space="0" w:color="auto"/>
              <w:left w:val="single" w:sz="4" w:space="0" w:color="00000A"/>
              <w:right w:val="single" w:sz="4" w:space="0" w:color="00000A"/>
            </w:tcBorders>
            <w:shd w:val="clear" w:color="auto" w:fill="FFFFFF"/>
          </w:tcPr>
          <w:p w14:paraId="0039AAE5" w14:textId="77777777" w:rsidR="006C5B1C" w:rsidRPr="00924335" w:rsidRDefault="006C5B1C" w:rsidP="00080818">
            <w:pPr>
              <w:spacing w:before="120" w:after="120"/>
              <w:rPr>
                <w:rFonts w:cs="Arial"/>
                <w:noProof w:val="0"/>
                <w:color w:val="000000"/>
                <w:sz w:val="18"/>
                <w:szCs w:val="18"/>
                <w:lang w:val="it-IT" w:eastAsia="it-IT"/>
              </w:rPr>
            </w:pPr>
            <w:r w:rsidRPr="00924335">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Ja</w:t>
            </w:r>
            <w:r>
              <w:rPr>
                <w:rFonts w:cs="Arial"/>
                <w:noProof w:val="0"/>
                <w:color w:val="000000"/>
                <w:sz w:val="18"/>
                <w:szCs w:val="18"/>
                <w:lang w:val="de-DE" w:eastAsia="it-IT"/>
              </w:rPr>
              <w:tab/>
            </w:r>
            <w:r w:rsidRPr="00924335">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Nein</w:t>
            </w:r>
          </w:p>
        </w:tc>
      </w:tr>
      <w:tr w:rsidR="006C5B1C" w:rsidRPr="005B443D" w14:paraId="76DDF136" w14:textId="77777777" w:rsidTr="00080818">
        <w:tc>
          <w:tcPr>
            <w:tcW w:w="4977" w:type="dxa"/>
            <w:tcBorders>
              <w:left w:val="single" w:sz="4" w:space="0" w:color="00000A"/>
              <w:right w:val="single" w:sz="4" w:space="0" w:color="00000A"/>
            </w:tcBorders>
            <w:shd w:val="clear" w:color="auto" w:fill="FFFFFF" w:themeFill="background1"/>
          </w:tcPr>
          <w:p w14:paraId="0DA96822" w14:textId="77777777" w:rsidR="006C5B1C" w:rsidRDefault="006C5B1C" w:rsidP="00080818">
            <w:pPr>
              <w:pStyle w:val="FootnoteText"/>
              <w:spacing w:before="120" w:after="120"/>
              <w:ind w:right="-1"/>
              <w:jc w:val="both"/>
              <w:rPr>
                <w:color w:val="000000"/>
                <w:kern w:val="1"/>
                <w:sz w:val="18"/>
                <w:szCs w:val="18"/>
                <w:lang w:val="de-DE" w:eastAsia="it-IT"/>
              </w:rPr>
            </w:pPr>
            <w:r w:rsidRPr="007807BD">
              <w:rPr>
                <w:sz w:val="18"/>
                <w:szCs w:val="18"/>
                <w:lang w:val="de-DE"/>
              </w:rPr>
              <w:t>F</w:t>
            </w:r>
            <w:r>
              <w:rPr>
                <w:sz w:val="18"/>
                <w:szCs w:val="18"/>
                <w:lang w:val="de-DE"/>
              </w:rPr>
              <w:t>alls</w:t>
            </w:r>
            <w:r w:rsidRPr="007807BD">
              <w:rPr>
                <w:sz w:val="18"/>
                <w:szCs w:val="18"/>
                <w:lang w:val="de-DE"/>
              </w:rPr>
              <w:t xml:space="preserve"> </w:t>
            </w:r>
            <w:r>
              <w:rPr>
                <w:sz w:val="18"/>
                <w:szCs w:val="18"/>
                <w:lang w:val="de-DE"/>
              </w:rPr>
              <w:t>ja</w:t>
            </w:r>
            <w:r w:rsidRPr="007807BD">
              <w:rPr>
                <w:sz w:val="18"/>
                <w:szCs w:val="18"/>
                <w:lang w:val="de-DE"/>
              </w:rPr>
              <w:t xml:space="preserve">, </w:t>
            </w:r>
            <w:r>
              <w:rPr>
                <w:sz w:val="18"/>
                <w:szCs w:val="18"/>
                <w:lang w:val="de-DE"/>
              </w:rPr>
              <w:t>angeben ob der Wirtschaftsteilnehmer:</w:t>
            </w:r>
          </w:p>
        </w:tc>
        <w:tc>
          <w:tcPr>
            <w:tcW w:w="4677" w:type="dxa"/>
            <w:tcBorders>
              <w:left w:val="single" w:sz="4" w:space="0" w:color="00000A"/>
              <w:right w:val="single" w:sz="4" w:space="0" w:color="00000A"/>
            </w:tcBorders>
            <w:shd w:val="clear" w:color="auto" w:fill="FFFFFF"/>
          </w:tcPr>
          <w:p w14:paraId="370C8884" w14:textId="77777777" w:rsidR="006C5B1C" w:rsidRPr="00445AB6" w:rsidRDefault="006C5B1C" w:rsidP="00080818">
            <w:pPr>
              <w:spacing w:before="120" w:after="120"/>
              <w:rPr>
                <w:rFonts w:cs="Arial"/>
                <w:noProof w:val="0"/>
                <w:color w:val="000000"/>
                <w:sz w:val="18"/>
                <w:szCs w:val="18"/>
                <w:lang w:val="de-DE" w:eastAsia="it-IT"/>
              </w:rPr>
            </w:pPr>
          </w:p>
        </w:tc>
      </w:tr>
      <w:tr w:rsidR="006C5B1C" w:rsidRPr="00B42ABD" w14:paraId="7CBA01CC" w14:textId="77777777" w:rsidTr="00080818">
        <w:tc>
          <w:tcPr>
            <w:tcW w:w="4977" w:type="dxa"/>
            <w:tcBorders>
              <w:left w:val="single" w:sz="4" w:space="0" w:color="00000A"/>
              <w:right w:val="single" w:sz="4" w:space="0" w:color="00000A"/>
            </w:tcBorders>
            <w:shd w:val="clear" w:color="auto" w:fill="FFFFFF" w:themeFill="background1"/>
          </w:tcPr>
          <w:p w14:paraId="3B7BACD6" w14:textId="77777777" w:rsidR="006C5B1C" w:rsidRDefault="006C5B1C" w:rsidP="006C5B1C">
            <w:pPr>
              <w:pStyle w:val="FootnoteText"/>
              <w:numPr>
                <w:ilvl w:val="0"/>
                <w:numId w:val="23"/>
              </w:numPr>
              <w:spacing w:before="120" w:after="120"/>
              <w:ind w:left="347" w:right="-1" w:hanging="347"/>
              <w:jc w:val="both"/>
              <w:rPr>
                <w:color w:val="000000"/>
                <w:kern w:val="1"/>
                <w:sz w:val="18"/>
                <w:szCs w:val="18"/>
                <w:lang w:val="de-DE" w:eastAsia="it-IT"/>
              </w:rPr>
            </w:pPr>
            <w:r w:rsidRPr="006A63D8">
              <w:rPr>
                <w:sz w:val="18"/>
                <w:szCs w:val="18"/>
                <w:lang w:val="de-DE"/>
              </w:rPr>
              <w:lastRenderedPageBreak/>
              <w:t>die Vorfälle bei der Gerichtsbehörde angezeigt</w:t>
            </w:r>
            <w:r>
              <w:rPr>
                <w:sz w:val="18"/>
                <w:szCs w:val="18"/>
                <w:lang w:val="de-DE"/>
              </w:rPr>
              <w:t xml:space="preserve"> hat</w:t>
            </w:r>
            <w:r w:rsidRPr="006A63D8">
              <w:rPr>
                <w:sz w:val="18"/>
                <w:szCs w:val="18"/>
                <w:lang w:val="de-DE"/>
              </w:rPr>
              <w:t>?</w:t>
            </w:r>
          </w:p>
        </w:tc>
        <w:tc>
          <w:tcPr>
            <w:tcW w:w="4677" w:type="dxa"/>
            <w:tcBorders>
              <w:left w:val="single" w:sz="4" w:space="0" w:color="00000A"/>
              <w:right w:val="single" w:sz="4" w:space="0" w:color="00000A"/>
            </w:tcBorders>
            <w:shd w:val="clear" w:color="auto" w:fill="FFFFFF"/>
          </w:tcPr>
          <w:p w14:paraId="12A27047" w14:textId="77777777" w:rsidR="006C5B1C" w:rsidRPr="00924335" w:rsidRDefault="006C5B1C" w:rsidP="00080818">
            <w:pPr>
              <w:spacing w:before="120" w:after="120"/>
              <w:rPr>
                <w:rFonts w:cs="Arial"/>
                <w:noProof w:val="0"/>
                <w:color w:val="000000"/>
                <w:sz w:val="18"/>
                <w:szCs w:val="18"/>
                <w:lang w:val="it-IT" w:eastAsia="it-IT"/>
              </w:rPr>
            </w:pPr>
            <w:r w:rsidRPr="00924335">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Ja</w:t>
            </w:r>
            <w:r>
              <w:rPr>
                <w:rFonts w:cs="Arial"/>
                <w:noProof w:val="0"/>
                <w:color w:val="000000"/>
                <w:sz w:val="18"/>
                <w:szCs w:val="18"/>
                <w:lang w:val="de-DE" w:eastAsia="it-IT"/>
              </w:rPr>
              <w:tab/>
            </w:r>
            <w:r w:rsidRPr="00924335">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Nein</w:t>
            </w:r>
          </w:p>
        </w:tc>
      </w:tr>
      <w:tr w:rsidR="006C5B1C" w:rsidRPr="00B42ABD" w14:paraId="649C4904" w14:textId="77777777" w:rsidTr="00080818">
        <w:tc>
          <w:tcPr>
            <w:tcW w:w="4977" w:type="dxa"/>
            <w:tcBorders>
              <w:left w:val="single" w:sz="4" w:space="0" w:color="00000A"/>
              <w:right w:val="single" w:sz="4" w:space="0" w:color="00000A"/>
            </w:tcBorders>
            <w:shd w:val="clear" w:color="auto" w:fill="FFFFFF" w:themeFill="background1"/>
          </w:tcPr>
          <w:p w14:paraId="06E3DD2F" w14:textId="77777777" w:rsidR="006C5B1C" w:rsidRDefault="006C5B1C" w:rsidP="00080818">
            <w:pPr>
              <w:pStyle w:val="FootnoteText"/>
              <w:spacing w:before="120" w:after="120"/>
              <w:ind w:right="-1"/>
              <w:jc w:val="center"/>
              <w:rPr>
                <w:color w:val="000000"/>
                <w:kern w:val="1"/>
                <w:sz w:val="18"/>
                <w:szCs w:val="18"/>
                <w:lang w:val="de-DE" w:eastAsia="it-IT"/>
              </w:rPr>
            </w:pPr>
            <w:r w:rsidRPr="006A63D8">
              <w:rPr>
                <w:rFonts w:eastAsia="Calibri"/>
                <w:color w:val="000000"/>
                <w:kern w:val="1"/>
                <w:sz w:val="18"/>
                <w:szCs w:val="18"/>
                <w:lang w:val="de-DE" w:eastAsia="it-IT" w:bidi="it-IT"/>
              </w:rPr>
              <w:t>oder</w:t>
            </w:r>
          </w:p>
        </w:tc>
        <w:tc>
          <w:tcPr>
            <w:tcW w:w="4677" w:type="dxa"/>
            <w:tcBorders>
              <w:left w:val="single" w:sz="4" w:space="0" w:color="00000A"/>
              <w:right w:val="single" w:sz="4" w:space="0" w:color="00000A"/>
            </w:tcBorders>
            <w:shd w:val="clear" w:color="auto" w:fill="FFFFFF"/>
          </w:tcPr>
          <w:p w14:paraId="6EA9011B" w14:textId="77777777" w:rsidR="006C5B1C" w:rsidRPr="00924335" w:rsidRDefault="006C5B1C" w:rsidP="00080818">
            <w:pPr>
              <w:spacing w:before="120" w:after="120"/>
              <w:rPr>
                <w:rFonts w:cs="Arial"/>
                <w:noProof w:val="0"/>
                <w:color w:val="000000"/>
                <w:sz w:val="18"/>
                <w:szCs w:val="18"/>
                <w:lang w:val="it-IT" w:eastAsia="it-IT"/>
              </w:rPr>
            </w:pPr>
          </w:p>
        </w:tc>
      </w:tr>
      <w:tr w:rsidR="006C5B1C" w:rsidRPr="00B42ABD" w14:paraId="3074DA14" w14:textId="77777777" w:rsidTr="00080818">
        <w:tc>
          <w:tcPr>
            <w:tcW w:w="4977" w:type="dxa"/>
            <w:tcBorders>
              <w:left w:val="single" w:sz="4" w:space="0" w:color="00000A"/>
              <w:bottom w:val="single" w:sz="4" w:space="0" w:color="auto"/>
              <w:right w:val="single" w:sz="4" w:space="0" w:color="00000A"/>
            </w:tcBorders>
            <w:shd w:val="clear" w:color="auto" w:fill="FFFFFF" w:themeFill="background1"/>
          </w:tcPr>
          <w:p w14:paraId="5AAA00FC" w14:textId="77777777" w:rsidR="006C5B1C" w:rsidRDefault="006C5B1C" w:rsidP="006C5B1C">
            <w:pPr>
              <w:pStyle w:val="FootnoteText"/>
              <w:numPr>
                <w:ilvl w:val="0"/>
                <w:numId w:val="23"/>
              </w:numPr>
              <w:spacing w:before="120" w:after="120"/>
              <w:ind w:left="347" w:right="-1" w:hanging="347"/>
              <w:jc w:val="both"/>
              <w:rPr>
                <w:color w:val="000000"/>
                <w:kern w:val="1"/>
                <w:sz w:val="18"/>
                <w:szCs w:val="18"/>
                <w:lang w:val="de-DE" w:eastAsia="it-IT"/>
              </w:rPr>
            </w:pPr>
            <w:r w:rsidRPr="005B513E">
              <w:rPr>
                <w:sz w:val="18"/>
                <w:szCs w:val="18"/>
                <w:lang w:val="de-DE"/>
              </w:rPr>
              <w:t>obgleich er keine Anzeige erstattet hat, ist im Zeitraum zwischen dem Antrag auf Einleitung des Hauptverfahrens und der Veröffentlichung der Bekanntmachung mehr als ein Jahr vergangen?</w:t>
            </w:r>
          </w:p>
        </w:tc>
        <w:tc>
          <w:tcPr>
            <w:tcW w:w="4677" w:type="dxa"/>
            <w:tcBorders>
              <w:left w:val="single" w:sz="4" w:space="0" w:color="00000A"/>
              <w:bottom w:val="single" w:sz="4" w:space="0" w:color="auto"/>
              <w:right w:val="single" w:sz="4" w:space="0" w:color="00000A"/>
            </w:tcBorders>
            <w:shd w:val="clear" w:color="auto" w:fill="FFFFFF"/>
          </w:tcPr>
          <w:p w14:paraId="46F497EB" w14:textId="77777777" w:rsidR="006C5B1C" w:rsidRPr="00924335" w:rsidRDefault="006C5B1C" w:rsidP="00080818">
            <w:pPr>
              <w:spacing w:before="120" w:after="120"/>
              <w:rPr>
                <w:rFonts w:cs="Arial"/>
                <w:noProof w:val="0"/>
                <w:color w:val="000000"/>
                <w:sz w:val="18"/>
                <w:szCs w:val="18"/>
                <w:lang w:val="it-IT" w:eastAsia="it-IT"/>
              </w:rPr>
            </w:pPr>
            <w:r w:rsidRPr="00924335">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Ja</w:t>
            </w:r>
            <w:r>
              <w:rPr>
                <w:rFonts w:cs="Arial"/>
                <w:noProof w:val="0"/>
                <w:color w:val="000000"/>
                <w:sz w:val="18"/>
                <w:szCs w:val="18"/>
                <w:lang w:val="de-DE" w:eastAsia="it-IT"/>
              </w:rPr>
              <w:tab/>
            </w:r>
            <w:r w:rsidRPr="00924335">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924335">
              <w:rPr>
                <w:rFonts w:cs="Arial"/>
                <w:noProof w:val="0"/>
                <w:color w:val="000000"/>
                <w:sz w:val="18"/>
                <w:szCs w:val="18"/>
                <w:lang w:val="de-DE" w:eastAsia="it-IT"/>
              </w:rPr>
              <w:instrText xml:space="preserve"> FORMCHECKBOX </w:instrText>
            </w:r>
            <w:r w:rsidR="005B443D">
              <w:rPr>
                <w:rFonts w:cs="Arial"/>
                <w:noProof w:val="0"/>
                <w:color w:val="000000"/>
                <w:sz w:val="18"/>
                <w:szCs w:val="18"/>
                <w:lang w:val="it-IT" w:eastAsia="it-IT"/>
              </w:rPr>
            </w:r>
            <w:r w:rsidR="005B443D">
              <w:rPr>
                <w:rFonts w:cs="Arial"/>
                <w:noProof w:val="0"/>
                <w:color w:val="000000"/>
                <w:sz w:val="18"/>
                <w:szCs w:val="18"/>
                <w:lang w:val="it-IT" w:eastAsia="it-IT"/>
              </w:rPr>
              <w:fldChar w:fldCharType="separate"/>
            </w:r>
            <w:r w:rsidRPr="00924335">
              <w:rPr>
                <w:rFonts w:cs="Arial"/>
                <w:noProof w:val="0"/>
                <w:color w:val="000000"/>
                <w:sz w:val="18"/>
                <w:szCs w:val="18"/>
                <w:lang w:val="it-IT" w:eastAsia="it-IT"/>
              </w:rPr>
              <w:fldChar w:fldCharType="end"/>
            </w:r>
            <w:r w:rsidRPr="00924335">
              <w:rPr>
                <w:rFonts w:cs="Arial"/>
                <w:noProof w:val="0"/>
                <w:color w:val="000000"/>
                <w:sz w:val="18"/>
                <w:szCs w:val="18"/>
                <w:lang w:val="de-DE" w:eastAsia="it-IT"/>
              </w:rPr>
              <w:t xml:space="preserve"> Nein</w:t>
            </w:r>
          </w:p>
        </w:tc>
      </w:tr>
    </w:tbl>
    <w:p w14:paraId="0DDF0497" w14:textId="77777777" w:rsidR="006C5B1C" w:rsidRPr="00BF56C1" w:rsidRDefault="006C5B1C" w:rsidP="006C5B1C">
      <w:pPr>
        <w:suppressAutoHyphens/>
        <w:snapToGrid w:val="0"/>
        <w:spacing w:line="360" w:lineRule="auto"/>
        <w:jc w:val="center"/>
        <w:rPr>
          <w:rFonts w:cs="Arial"/>
          <w:noProof w:val="0"/>
          <w:sz w:val="18"/>
          <w:szCs w:val="18"/>
          <w:lang w:val="de-DE" w:eastAsia="ar-SA"/>
        </w:rPr>
      </w:pPr>
    </w:p>
    <w:bookmarkEnd w:id="19"/>
    <w:p w14:paraId="3FBFC7BB" w14:textId="77777777" w:rsidR="006C5B1C" w:rsidRPr="00E94956" w:rsidRDefault="006C5B1C" w:rsidP="006C5B1C">
      <w:pPr>
        <w:suppressAutoHyphens/>
        <w:spacing w:line="360" w:lineRule="auto"/>
        <w:ind w:left="5245"/>
        <w:jc w:val="center"/>
        <w:rPr>
          <w:rFonts w:cs="Arial"/>
          <w:noProof w:val="0"/>
          <w:lang w:val="de-DE" w:eastAsia="ar-SA"/>
        </w:rPr>
      </w:pPr>
      <w:r>
        <w:rPr>
          <w:rFonts w:cs="Arial"/>
          <w:noProof w:val="0"/>
          <w:lang w:val="de-DE" w:eastAsia="ar-SA"/>
        </w:rPr>
        <w:t xml:space="preserve">Die / </w:t>
      </w:r>
      <w:r w:rsidRPr="00E94956">
        <w:rPr>
          <w:rFonts w:cs="Arial"/>
          <w:noProof w:val="0"/>
          <w:lang w:val="de-DE" w:eastAsia="ar-SA"/>
        </w:rPr>
        <w:t xml:space="preserve">Der </w:t>
      </w:r>
      <w:r>
        <w:rPr>
          <w:rFonts w:cs="Arial"/>
          <w:noProof w:val="0"/>
          <w:lang w:val="de-DE" w:eastAsia="ar-SA"/>
        </w:rPr>
        <w:t>Erklärende</w:t>
      </w:r>
    </w:p>
    <w:p w14:paraId="3B5E3796" w14:textId="77777777" w:rsidR="006C5B1C" w:rsidRPr="00E94956" w:rsidRDefault="006C5B1C" w:rsidP="006C5B1C">
      <w:pPr>
        <w:suppressAutoHyphens/>
        <w:spacing w:line="360" w:lineRule="auto"/>
        <w:ind w:left="5245"/>
        <w:jc w:val="center"/>
        <w:rPr>
          <w:rFonts w:cs="Arial"/>
          <w:noProof w:val="0"/>
          <w:lang w:val="de-DE" w:eastAsia="ar-SA"/>
        </w:rPr>
      </w:pPr>
      <w:r w:rsidRPr="00E94956">
        <w:rPr>
          <w:rFonts w:cs="Arial"/>
          <w:noProof w:val="0"/>
          <w:lang w:val="de-DE" w:eastAsia="ar-SA"/>
        </w:rPr>
        <w:fldChar w:fldCharType="begin">
          <w:ffData>
            <w:name w:val="Testo80"/>
            <w:enabled/>
            <w:calcOnExit w:val="0"/>
            <w:textInput/>
          </w:ffData>
        </w:fldChar>
      </w:r>
      <w:r w:rsidRPr="00E94956">
        <w:rPr>
          <w:rFonts w:cs="Arial"/>
          <w:noProof w:val="0"/>
          <w:lang w:val="de-DE" w:eastAsia="ar-SA"/>
        </w:rPr>
        <w:instrText xml:space="preserve"> FORMTEXT </w:instrText>
      </w:r>
      <w:r w:rsidRPr="00E94956">
        <w:rPr>
          <w:rFonts w:cs="Arial"/>
          <w:noProof w:val="0"/>
          <w:lang w:val="de-DE" w:eastAsia="ar-SA"/>
        </w:rPr>
      </w:r>
      <w:r w:rsidRPr="00E94956">
        <w:rPr>
          <w:rFonts w:cs="Arial"/>
          <w:noProof w:val="0"/>
          <w:lang w:val="de-DE" w:eastAsia="ar-SA"/>
        </w:rPr>
        <w:fldChar w:fldCharType="separate"/>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t> </w:t>
      </w:r>
      <w:r w:rsidRPr="00E94956">
        <w:rPr>
          <w:rFonts w:cs="Arial"/>
          <w:noProof w:val="0"/>
          <w:lang w:val="de-DE" w:eastAsia="ar-SA"/>
        </w:rPr>
        <w:fldChar w:fldCharType="end"/>
      </w:r>
    </w:p>
    <w:p w14:paraId="2887497D" w14:textId="77777777" w:rsidR="006C5B1C" w:rsidRPr="00E94956" w:rsidRDefault="006C5B1C" w:rsidP="006C5B1C">
      <w:pPr>
        <w:suppressAutoHyphens/>
        <w:spacing w:line="360" w:lineRule="auto"/>
        <w:ind w:left="5245"/>
        <w:jc w:val="center"/>
        <w:rPr>
          <w:rFonts w:cs="Arial"/>
          <w:noProof w:val="0"/>
          <w:lang w:val="de-DE" w:eastAsia="ar-SA"/>
        </w:rPr>
      </w:pPr>
      <w:r w:rsidRPr="00E94956">
        <w:rPr>
          <w:rFonts w:cs="Arial"/>
          <w:noProof w:val="0"/>
          <w:lang w:val="de-DE" w:eastAsia="ar-SA"/>
        </w:rPr>
        <w:t>(mit digitaler Unterschrift unterzeichnet)</w:t>
      </w:r>
    </w:p>
    <w:p w14:paraId="691B0BA3" w14:textId="77777777" w:rsidR="006C5B1C" w:rsidRPr="008B6C46" w:rsidRDefault="006C5B1C" w:rsidP="006C5B1C">
      <w:pPr>
        <w:autoSpaceDE w:val="0"/>
        <w:autoSpaceDN w:val="0"/>
        <w:adjustRightInd w:val="0"/>
        <w:spacing w:line="360" w:lineRule="auto"/>
        <w:rPr>
          <w:rFonts w:cs="Arial"/>
          <w:bCs/>
          <w:iCs/>
          <w:noProof w:val="0"/>
          <w:sz w:val="18"/>
          <w:szCs w:val="18"/>
          <w:lang w:val="de-DE" w:eastAsia="ar-SA"/>
        </w:rPr>
      </w:pPr>
    </w:p>
    <w:p w14:paraId="66641CD0" w14:textId="741D66E9" w:rsidR="00D32FC5" w:rsidRPr="00DC3F7C" w:rsidRDefault="00D32FC5" w:rsidP="00D32FC5">
      <w:pPr>
        <w:suppressAutoHyphens/>
        <w:spacing w:line="360" w:lineRule="auto"/>
        <w:ind w:left="5245"/>
        <w:jc w:val="center"/>
        <w:rPr>
          <w:rFonts w:cs="Arial"/>
          <w:b/>
          <w:noProof w:val="0"/>
          <w:lang w:val="de-DE" w:eastAsia="ar-SA"/>
        </w:rPr>
      </w:pPr>
    </w:p>
    <w:p w14:paraId="3A90DEA1" w14:textId="74AC4D4D" w:rsidR="005A2AE4" w:rsidRPr="00DC3F7C" w:rsidRDefault="005A2AE4">
      <w:pPr>
        <w:rPr>
          <w:rFonts w:cs="Arial"/>
          <w:noProof w:val="0"/>
          <w:sz w:val="16"/>
          <w:szCs w:val="16"/>
          <w:lang w:val="de-DE" w:eastAsia="ar-SA"/>
        </w:rPr>
      </w:pPr>
      <w:r w:rsidRPr="00DC3F7C">
        <w:rPr>
          <w:sz w:val="16"/>
          <w:szCs w:val="16"/>
          <w:lang w:val="de-DE"/>
        </w:rPr>
        <w:br w:type="page"/>
      </w:r>
    </w:p>
    <w:p w14:paraId="07093688" w14:textId="77777777" w:rsidR="005A2AE4" w:rsidRPr="00DC3F7C"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p>
    <w:p w14:paraId="077DA1CD" w14:textId="1871E9D9" w:rsidR="005A2AE4" w:rsidRPr="005D2078" w:rsidRDefault="005D2078"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r w:rsidRPr="005D2078">
        <w:rPr>
          <w:rFonts w:cs="Arial"/>
          <w:b/>
          <w:bCs/>
          <w:i/>
          <w:iCs/>
          <w:noProof w:val="0"/>
          <w:sz w:val="18"/>
          <w:szCs w:val="18"/>
          <w:lang w:val="de-DE" w:eastAsia="ar-SA"/>
        </w:rPr>
        <w:t>DA</w:t>
      </w:r>
      <w:r>
        <w:rPr>
          <w:rFonts w:cs="Arial"/>
          <w:b/>
          <w:bCs/>
          <w:i/>
          <w:iCs/>
          <w:noProof w:val="0"/>
          <w:sz w:val="18"/>
          <w:szCs w:val="18"/>
          <w:lang w:val="de-DE" w:eastAsia="ar-SA"/>
        </w:rPr>
        <w:t>TENSCHUTZHINWEIS</w:t>
      </w:r>
    </w:p>
    <w:p w14:paraId="79B4F742" w14:textId="77777777" w:rsidR="005A2AE4" w:rsidRPr="005D2078"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de-DE" w:eastAsia="ar-SA"/>
        </w:rPr>
      </w:pPr>
    </w:p>
    <w:p w14:paraId="16425F70" w14:textId="77777777" w:rsidR="005B443D" w:rsidRPr="00C02874" w:rsidRDefault="005B443D" w:rsidP="005B443D">
      <w:pPr>
        <w:snapToGrid w:val="0"/>
        <w:spacing w:line="360" w:lineRule="auto"/>
        <w:ind w:left="5670"/>
        <w:rPr>
          <w:sz w:val="18"/>
          <w:szCs w:val="18"/>
          <w:lang w:val="de-DE"/>
        </w:rPr>
      </w:pPr>
    </w:p>
    <w:tbl>
      <w:tblPr>
        <w:tblW w:w="10065"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5B443D" w:rsidRPr="007D1E98" w14:paraId="134DFD21" w14:textId="77777777" w:rsidTr="004C26AB">
        <w:trPr>
          <w:trHeight w:val="1060"/>
        </w:trPr>
        <w:tc>
          <w:tcPr>
            <w:tcW w:w="10065" w:type="dxa"/>
          </w:tcPr>
          <w:p w14:paraId="0B540BD5" w14:textId="77777777" w:rsidR="005B443D" w:rsidRPr="00EC0B9F" w:rsidRDefault="005B443D" w:rsidP="004C26AB">
            <w:pPr>
              <w:pBdr>
                <w:top w:val="nil"/>
                <w:left w:val="nil"/>
                <w:bottom w:val="nil"/>
                <w:right w:val="nil"/>
                <w:between w:val="nil"/>
              </w:pBdr>
              <w:tabs>
                <w:tab w:val="left" w:pos="959"/>
              </w:tabs>
              <w:jc w:val="both"/>
              <w:rPr>
                <w:rFonts w:eastAsia="Arial"/>
                <w:b/>
                <w:sz w:val="18"/>
                <w:szCs w:val="18"/>
                <w:lang w:val="de-DE"/>
              </w:rPr>
            </w:pPr>
            <w:bookmarkStart w:id="23" w:name="_Hlk126153770"/>
            <w:r w:rsidRPr="00EC0B9F">
              <w:rPr>
                <w:rFonts w:eastAsia="Arial"/>
                <w:b/>
                <w:sz w:val="18"/>
                <w:szCs w:val="18"/>
                <w:lang w:val="de-DE"/>
              </w:rPr>
              <w:t>Information gemäß Art. 13 und Art. 14 der Verordnung (EU) 2016/679 (DSGVO)</w:t>
            </w:r>
          </w:p>
          <w:p w14:paraId="32569594" w14:textId="77777777" w:rsidR="005B443D" w:rsidRDefault="005B443D" w:rsidP="004C26AB">
            <w:pPr>
              <w:pBdr>
                <w:top w:val="nil"/>
                <w:left w:val="nil"/>
                <w:bottom w:val="nil"/>
                <w:right w:val="nil"/>
                <w:between w:val="nil"/>
              </w:pBdr>
              <w:tabs>
                <w:tab w:val="left" w:pos="959"/>
              </w:tabs>
              <w:jc w:val="both"/>
              <w:rPr>
                <w:rFonts w:eastAsia="Arial"/>
                <w:b/>
                <w:sz w:val="18"/>
                <w:szCs w:val="18"/>
                <w:lang w:val="de-DE"/>
              </w:rPr>
            </w:pPr>
          </w:p>
          <w:p w14:paraId="3EB50A85" w14:textId="77777777" w:rsidR="005B443D" w:rsidRPr="00B86CA6" w:rsidRDefault="005B443D"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14:paraId="426177E8" w14:textId="77777777" w:rsidR="005B443D" w:rsidRPr="00B86CA6" w:rsidRDefault="005B443D"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w:t>
            </w:r>
            <w:r>
              <w:rPr>
                <w:rFonts w:eastAsia="Arial"/>
                <w:sz w:val="18"/>
                <w:szCs w:val="18"/>
                <w:lang w:val="de-DE"/>
              </w:rPr>
              <w:t>IDM Südtirol Alto Adige –</w:t>
            </w:r>
            <w:r w:rsidRPr="00B86CA6">
              <w:rPr>
                <w:rFonts w:eastAsia="Arial"/>
                <w:sz w:val="18"/>
                <w:szCs w:val="18"/>
                <w:lang w:val="de-DE"/>
              </w:rPr>
              <w:t xml:space="preserve"> </w:t>
            </w:r>
            <w:r>
              <w:rPr>
                <w:rFonts w:eastAsia="Arial"/>
                <w:sz w:val="18"/>
                <w:szCs w:val="18"/>
                <w:lang w:val="de-DE"/>
              </w:rPr>
              <w:t xml:space="preserve">Pfarrplatz </w:t>
            </w:r>
            <w:r w:rsidRPr="00B86CA6">
              <w:rPr>
                <w:rFonts w:eastAsia="Arial"/>
                <w:sz w:val="18"/>
                <w:szCs w:val="18"/>
                <w:lang w:val="de-DE"/>
              </w:rPr>
              <w:t xml:space="preserve"> Nr. </w:t>
            </w:r>
            <w:r>
              <w:rPr>
                <w:rFonts w:eastAsia="Arial"/>
                <w:sz w:val="18"/>
                <w:szCs w:val="18"/>
                <w:lang w:val="de-DE"/>
              </w:rPr>
              <w:t>11</w:t>
            </w:r>
            <w:r w:rsidRPr="00B86CA6">
              <w:rPr>
                <w:rFonts w:eastAsia="Arial"/>
                <w:sz w:val="18"/>
                <w:szCs w:val="18"/>
                <w:lang w:val="de-DE"/>
              </w:rPr>
              <w:t xml:space="preserve">, 39100 Bozen, E-Mail: </w:t>
            </w:r>
            <w:hyperlink r:id="rId8" w:history="1">
              <w:r w:rsidRPr="00051B9B">
                <w:rPr>
                  <w:rFonts w:eastAsia="Arial"/>
                  <w:lang w:val="de-DE"/>
                </w:rPr>
                <w:t>info@idm-suedtirol.com</w:t>
              </w:r>
            </w:hyperlink>
            <w:r w:rsidRPr="00B86CA6">
              <w:rPr>
                <w:rFonts w:eastAsia="Arial"/>
                <w:sz w:val="18"/>
                <w:szCs w:val="18"/>
                <w:lang w:val="de-DE"/>
              </w:rPr>
              <w:t xml:space="preserve">; PEC: </w:t>
            </w:r>
            <w:hyperlink r:id="rId9" w:tooltip="privacy@idm-suedtirol.com" w:history="1">
              <w:r w:rsidRPr="00214022">
                <w:rPr>
                  <w:rFonts w:eastAsia="Arial"/>
                  <w:sz w:val="18"/>
                  <w:szCs w:val="18"/>
                  <w:lang w:val="de-DE"/>
                </w:rPr>
                <w:t>privacy@idm-suedtirol.com</w:t>
              </w:r>
            </w:hyperlink>
            <w:r w:rsidRPr="00B86CA6">
              <w:rPr>
                <w:rFonts w:eastAsia="Arial"/>
                <w:sz w:val="18"/>
                <w:szCs w:val="18"/>
                <w:lang w:val="de-DE"/>
              </w:rPr>
              <w:t xml:space="preserve">. Der gesetzliche Vertreter der </w:t>
            </w:r>
            <w:r>
              <w:rPr>
                <w:rFonts w:eastAsia="Arial"/>
                <w:sz w:val="18"/>
                <w:szCs w:val="18"/>
                <w:lang w:val="de-DE"/>
              </w:rPr>
              <w:t xml:space="preserve">IDM Südtirol Alto Adige </w:t>
            </w:r>
            <w:r w:rsidRPr="00B86CA6">
              <w:rPr>
                <w:rFonts w:eastAsia="Arial"/>
                <w:sz w:val="18"/>
                <w:szCs w:val="18"/>
                <w:lang w:val="de-DE"/>
              </w:rPr>
              <w:t xml:space="preserve">ist der </w:t>
            </w:r>
            <w:r>
              <w:rPr>
                <w:rFonts w:eastAsia="Arial"/>
                <w:sz w:val="18"/>
                <w:szCs w:val="18"/>
                <w:lang w:val="de-DE"/>
              </w:rPr>
              <w:t>Präsident</w:t>
            </w:r>
            <w:r w:rsidRPr="00B86CA6">
              <w:rPr>
                <w:rFonts w:eastAsia="Arial"/>
                <w:sz w:val="18"/>
                <w:szCs w:val="18"/>
                <w:lang w:val="de-DE"/>
              </w:rPr>
              <w:t xml:space="preserve"> Dr. </w:t>
            </w:r>
            <w:r>
              <w:rPr>
                <w:rFonts w:eastAsia="Arial"/>
                <w:sz w:val="18"/>
                <w:szCs w:val="18"/>
                <w:lang w:val="de-DE"/>
              </w:rPr>
              <w:t>Johann Pichler</w:t>
            </w:r>
            <w:r w:rsidRPr="00B86CA6">
              <w:rPr>
                <w:rFonts w:eastAsia="Arial"/>
                <w:sz w:val="18"/>
                <w:szCs w:val="18"/>
                <w:lang w:val="de-DE"/>
              </w:rPr>
              <w:t xml:space="preserve">. </w:t>
            </w:r>
          </w:p>
          <w:p w14:paraId="3041CA83" w14:textId="77777777" w:rsidR="005B443D" w:rsidRPr="00B86CA6" w:rsidRDefault="005B443D"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 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6702C526" w14:textId="77777777" w:rsidR="005B443D" w:rsidRPr="00B86CA6" w:rsidRDefault="005B443D"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70524088" w14:textId="77777777" w:rsidR="005B443D" w:rsidRPr="00B86CA6" w:rsidRDefault="005B443D"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14:paraId="1E8299AB" w14:textId="77777777" w:rsidR="005B443D" w:rsidRPr="007D1E98" w:rsidRDefault="005B443D" w:rsidP="004C26AB">
            <w:pPr>
              <w:pBdr>
                <w:top w:val="nil"/>
                <w:left w:val="nil"/>
                <w:bottom w:val="nil"/>
                <w:right w:val="nil"/>
                <w:between w:val="nil"/>
              </w:pBdr>
              <w:tabs>
                <w:tab w:val="left" w:pos="959"/>
              </w:tabs>
              <w:ind w:left="-43"/>
              <w:jc w:val="both"/>
              <w:rPr>
                <w:rFonts w:eastAsia="Arial"/>
                <w:color w:val="FF0000"/>
                <w:sz w:val="18"/>
                <w:szCs w:val="18"/>
                <w:lang w:val="de-DE"/>
              </w:rPr>
            </w:pPr>
            <w:r w:rsidRPr="00B86CA6">
              <w:rPr>
                <w:rFonts w:eastAsia="Arial"/>
                <w:sz w:val="18"/>
                <w:szCs w:val="18"/>
                <w:lang w:val="de-DE"/>
              </w:rPr>
              <w:t xml:space="preserve">Die übermittelten Daten werden von der </w:t>
            </w:r>
            <w:r>
              <w:rPr>
                <w:rFonts w:eastAsia="Arial"/>
                <w:sz w:val="18"/>
                <w:szCs w:val="18"/>
                <w:lang w:val="de-DE"/>
              </w:rPr>
              <w:t>IDM</w:t>
            </w:r>
            <w:r w:rsidRPr="00B86CA6">
              <w:rPr>
                <w:rFonts w:eastAsia="Arial"/>
                <w:sz w:val="18"/>
                <w:szCs w:val="18"/>
                <w:lang w:val="de-DE"/>
              </w:rPr>
              <w:t>,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w:t>
            </w:r>
          </w:p>
        </w:tc>
      </w:tr>
      <w:tr w:rsidR="005B443D" w:rsidRPr="00876213" w14:paraId="47787104" w14:textId="77777777" w:rsidTr="004C26AB">
        <w:trPr>
          <w:trHeight w:val="1060"/>
        </w:trPr>
        <w:tc>
          <w:tcPr>
            <w:tcW w:w="10065" w:type="dxa"/>
          </w:tcPr>
          <w:p w14:paraId="31F4A3D2" w14:textId="77777777" w:rsidR="005B443D" w:rsidRPr="00C57745" w:rsidRDefault="005B443D" w:rsidP="004C26AB">
            <w:pPr>
              <w:pBdr>
                <w:top w:val="nil"/>
                <w:left w:val="nil"/>
                <w:bottom w:val="nil"/>
                <w:right w:val="nil"/>
                <w:between w:val="nil"/>
              </w:pBdr>
              <w:tabs>
                <w:tab w:val="left" w:pos="959"/>
              </w:tabs>
              <w:jc w:val="both"/>
              <w:rPr>
                <w:rFonts w:eastAsia="Arial"/>
                <w:color w:val="000000"/>
                <w:sz w:val="18"/>
                <w:szCs w:val="18"/>
                <w:lang w:val="de-DE"/>
              </w:rPr>
            </w:pPr>
            <w:r w:rsidRPr="003518AA">
              <w:rPr>
                <w:b/>
                <w:bCs/>
                <w:sz w:val="18"/>
                <w:szCs w:val="18"/>
                <w:lang w:val="de-DE"/>
              </w:rPr>
              <w:t>Mitteilung und Empfänger der Daten:</w:t>
            </w:r>
            <w:r w:rsidRPr="003518AA">
              <w:rPr>
                <w:rFonts w:eastAsia="Arial"/>
                <w:sz w:val="18"/>
                <w:szCs w:val="18"/>
                <w:lang w:val="de-DE"/>
              </w:rPr>
              <w:t xml:space="preserve"> </w:t>
            </w:r>
            <w:r w:rsidRPr="00C57745">
              <w:rPr>
                <w:rFonts w:eastAsia="Arial"/>
                <w:color w:val="000000"/>
                <w:sz w:val="18"/>
                <w:szCs w:val="18"/>
                <w:lang w:val="de-DE"/>
              </w:rPr>
              <w:t xml:space="preserve">Die gesammelten Daten können ferner folgenden Subjekten mitgeteilt werden: </w:t>
            </w:r>
          </w:p>
          <w:p w14:paraId="113D780C" w14:textId="77777777" w:rsidR="005B443D" w:rsidRPr="00D0443D" w:rsidRDefault="005B443D"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xml:space="preserve">- den zur Verarbeitung beauftragten Subjekten, die aus verschiedenen Gründen im Auftrag der </w:t>
            </w:r>
            <w:r>
              <w:rPr>
                <w:rFonts w:eastAsia="Arial"/>
                <w:color w:val="000000"/>
                <w:sz w:val="18"/>
                <w:szCs w:val="18"/>
                <w:lang w:val="de-DE"/>
              </w:rPr>
              <w:t>IDM</w:t>
            </w:r>
            <w:r w:rsidRPr="00D0443D">
              <w:rPr>
                <w:rFonts w:eastAsia="Arial"/>
                <w:color w:val="000000"/>
                <w:sz w:val="18"/>
                <w:szCs w:val="18"/>
                <w:lang w:val="de-DE"/>
              </w:rPr>
              <w:t xml:space="preserve"> arbeiten und denen schriftlich die entsprechenden Anweisungen zur berechtigten Verarbeitung der Daten erteilt wurde;</w:t>
            </w:r>
          </w:p>
          <w:p w14:paraId="7E332625" w14:textId="77777777" w:rsidR="005B443D" w:rsidRPr="00D0443D" w:rsidRDefault="005B443D"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14:paraId="0B4B45B7" w14:textId="77777777" w:rsidR="005B443D" w:rsidRPr="00D0443D" w:rsidRDefault="005B443D"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14:paraId="61BE4316" w14:textId="77777777" w:rsidR="005B443D" w:rsidRPr="00D0443D" w:rsidRDefault="005B443D"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14:paraId="5B209961" w14:textId="77777777" w:rsidR="005B443D" w:rsidRPr="00D0443D" w:rsidRDefault="005B443D"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w:t>
            </w:r>
            <w:r>
              <w:rPr>
                <w:rFonts w:eastAsia="Arial"/>
                <w:color w:val="000000"/>
                <w:sz w:val="18"/>
                <w:szCs w:val="18"/>
                <w:lang w:val="de-DE"/>
              </w:rPr>
              <w:t>IDM</w:t>
            </w:r>
            <w:r w:rsidRPr="00D0443D">
              <w:rPr>
                <w:rFonts w:eastAsia="Arial"/>
                <w:color w:val="000000"/>
                <w:sz w:val="18"/>
                <w:szCs w:val="18"/>
                <w:lang w:val="de-DE"/>
              </w:rPr>
              <w:t xml:space="preserve"> vor Gericht</w:t>
            </w:r>
            <w:r>
              <w:rPr>
                <w:rFonts w:eastAsia="Arial"/>
                <w:color w:val="000000"/>
                <w:sz w:val="18"/>
                <w:szCs w:val="18"/>
                <w:lang w:val="de-DE"/>
              </w:rPr>
              <w:t xml:space="preserve"> beauftragt sind</w:t>
            </w:r>
            <w:r w:rsidRPr="00D0443D">
              <w:rPr>
                <w:rFonts w:eastAsia="Arial"/>
                <w:color w:val="000000"/>
                <w:sz w:val="18"/>
                <w:szCs w:val="18"/>
                <w:lang w:val="de-DE"/>
              </w:rPr>
              <w:t>.</w:t>
            </w:r>
          </w:p>
          <w:p w14:paraId="0CA8F7C8" w14:textId="77777777" w:rsidR="005B443D" w:rsidRPr="00D0443D" w:rsidRDefault="005B443D" w:rsidP="004C26AB">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w:t>
            </w:r>
            <w:r>
              <w:rPr>
                <w:rFonts w:eastAsia="Arial"/>
                <w:color w:val="000000"/>
                <w:sz w:val="18"/>
                <w:szCs w:val="18"/>
                <w:lang w:val="de-DE"/>
              </w:rPr>
              <w:t>IDM</w:t>
            </w:r>
            <w:r w:rsidRPr="00D0443D">
              <w:rPr>
                <w:rFonts w:eastAsia="Arial"/>
                <w:color w:val="000000"/>
                <w:sz w:val="18"/>
                <w:szCs w:val="18"/>
                <w:lang w:val="de-DE"/>
              </w:rPr>
              <w:t xml:space="preserve">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14:paraId="49366974" w14:textId="77777777" w:rsidR="005B443D" w:rsidRPr="007D1E98" w:rsidRDefault="005B443D" w:rsidP="004C26AB">
            <w:pPr>
              <w:pBdr>
                <w:top w:val="nil"/>
                <w:left w:val="nil"/>
                <w:bottom w:val="nil"/>
                <w:right w:val="nil"/>
                <w:between w:val="nil"/>
              </w:pBdr>
              <w:tabs>
                <w:tab w:val="left" w:pos="959"/>
              </w:tabs>
              <w:ind w:left="-43"/>
              <w:jc w:val="both"/>
              <w:rPr>
                <w:rFonts w:eastAsia="Arial"/>
                <w:color w:val="FF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5B443D" w:rsidRPr="00876213" w14:paraId="52F8FBE8" w14:textId="77777777" w:rsidTr="004C26AB">
        <w:trPr>
          <w:trHeight w:val="380"/>
        </w:trPr>
        <w:tc>
          <w:tcPr>
            <w:tcW w:w="10065" w:type="dxa"/>
          </w:tcPr>
          <w:p w14:paraId="7294732D" w14:textId="77777777" w:rsidR="005B443D" w:rsidRPr="00B86CA6" w:rsidRDefault="005B443D" w:rsidP="004C26AB">
            <w:pPr>
              <w:jc w:val="both"/>
              <w:rPr>
                <w:sz w:val="18"/>
                <w:szCs w:val="18"/>
                <w:lang w:val="de-DE"/>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413858D" w14:textId="77777777" w:rsidR="005B443D" w:rsidRPr="00B86CA6" w:rsidRDefault="005B443D" w:rsidP="004C26AB">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14:paraId="3BF743F8" w14:textId="77777777" w:rsidR="005B443D" w:rsidRPr="00B86CA6" w:rsidRDefault="005B443D" w:rsidP="004C26AB">
            <w:pPr>
              <w:jc w:val="both"/>
              <w:rPr>
                <w:sz w:val="18"/>
                <w:szCs w:val="18"/>
                <w:lang w:val="de-DE"/>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7F76174" w14:textId="77777777" w:rsidR="005B443D" w:rsidRPr="00B86CA6" w:rsidRDefault="005B443D" w:rsidP="004C26AB">
            <w:pPr>
              <w:jc w:val="both"/>
              <w:rPr>
                <w:sz w:val="18"/>
                <w:szCs w:val="18"/>
                <w:lang w:val="de-DE"/>
              </w:rPr>
            </w:pPr>
            <w:r w:rsidRPr="00B86CA6">
              <w:rPr>
                <w:sz w:val="18"/>
                <w:szCs w:val="18"/>
                <w:lang w:val="de-DE"/>
              </w:rPr>
              <w:t xml:space="preserve">Das entsprechende Antragsformular steht auf der Webseite </w:t>
            </w:r>
            <w:r w:rsidRPr="00214022">
              <w:rPr>
                <w:sz w:val="18"/>
                <w:szCs w:val="18"/>
                <w:lang w:val="de-DE"/>
              </w:rPr>
              <w:t>https://www.idm-suedtirol.com/it/privacy.html</w:t>
            </w:r>
            <w:r w:rsidRPr="00B86CA6">
              <w:rPr>
                <w:sz w:val="18"/>
                <w:szCs w:val="18"/>
                <w:lang w:val="de-DE"/>
              </w:rPr>
              <w:t xml:space="preserve"> zur Verfügung. </w:t>
            </w:r>
          </w:p>
          <w:p w14:paraId="08626940" w14:textId="77777777" w:rsidR="005B443D" w:rsidRDefault="005B443D" w:rsidP="004C26AB">
            <w:pPr>
              <w:jc w:val="both"/>
              <w:rPr>
                <w:sz w:val="18"/>
                <w:szCs w:val="18"/>
                <w:lang w:val="de-DE"/>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426C6204" w14:textId="77777777" w:rsidR="005B443D" w:rsidRPr="007D1E98" w:rsidRDefault="005B443D" w:rsidP="004C26AB">
            <w:pPr>
              <w:jc w:val="both"/>
              <w:rPr>
                <w:color w:val="FF0000"/>
                <w:sz w:val="18"/>
                <w:szCs w:val="18"/>
                <w:lang w:val="de-DE"/>
              </w:rPr>
            </w:pPr>
          </w:p>
        </w:tc>
      </w:tr>
      <w:bookmarkEnd w:id="23"/>
    </w:tbl>
    <w:p w14:paraId="6A745DCD" w14:textId="79F15891" w:rsidR="005A2AE4" w:rsidRPr="005B443D" w:rsidRDefault="005A2AE4" w:rsidP="005B443D">
      <w:pPr>
        <w:rPr>
          <w:rFonts w:cs="Arial"/>
          <w:noProof w:val="0"/>
          <w:lang w:val="de-DE" w:eastAsia="ar-SA"/>
        </w:rPr>
      </w:pPr>
    </w:p>
    <w:sectPr w:rsidR="005A2AE4" w:rsidRPr="005B443D" w:rsidSect="005169C5">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C9EA" w14:textId="77777777" w:rsidR="00853CA5" w:rsidRDefault="00853CA5">
      <w:r>
        <w:separator/>
      </w:r>
    </w:p>
  </w:endnote>
  <w:endnote w:type="continuationSeparator" w:id="0">
    <w:p w14:paraId="7A810D66" w14:textId="77777777" w:rsidR="00853CA5" w:rsidRDefault="00853CA5">
      <w:r>
        <w:continuationSeparator/>
      </w:r>
    </w:p>
  </w:endnote>
  <w:endnote w:id="1">
    <w:p w14:paraId="755213D7" w14:textId="4CE17D34" w:rsidR="00853CA5" w:rsidRPr="00F60F96" w:rsidRDefault="00853CA5" w:rsidP="005C4FC6">
      <w:pPr>
        <w:pStyle w:val="EndnoteText"/>
        <w:jc w:val="both"/>
        <w:rPr>
          <w:strike/>
          <w:sz w:val="16"/>
          <w:szCs w:val="16"/>
          <w:highlight w:val="yellow"/>
          <w:lang w:val="de-DE"/>
        </w:rPr>
      </w:pPr>
      <w:r w:rsidRPr="007E101F">
        <w:rPr>
          <w:rStyle w:val="EndnoteReference"/>
          <w:sz w:val="16"/>
          <w:szCs w:val="16"/>
        </w:rPr>
        <w:endnoteRef/>
      </w:r>
    </w:p>
  </w:endnote>
  <w:endnote w:id="2">
    <w:p w14:paraId="65F201F4" w14:textId="018D165A" w:rsidR="00853CA5" w:rsidRPr="00BC28C7" w:rsidRDefault="00853CA5" w:rsidP="0050752F">
      <w:pPr>
        <w:ind w:left="284" w:hanging="284"/>
        <w:jc w:val="both"/>
        <w:rPr>
          <w:sz w:val="16"/>
          <w:szCs w:val="16"/>
          <w:lang w:val="de-DE"/>
        </w:rPr>
      </w:pPr>
      <w:r w:rsidRPr="00F60F96">
        <w:rPr>
          <w:strike/>
          <w:sz w:val="16"/>
          <w:szCs w:val="16"/>
          <w:highlight w:val="yellow"/>
          <w:vertAlign w:val="superscript"/>
          <w:lang w:val="it-IT"/>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843" w14:textId="77777777" w:rsidR="00853CA5" w:rsidRDefault="00853CA5">
    <w:pPr>
      <w:pStyle w:val="Footer"/>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DA7D" w14:textId="77777777" w:rsidR="00853CA5" w:rsidRDefault="00853CA5">
    <w:pPr>
      <w:rPr>
        <w:sz w:val="16"/>
      </w:rPr>
    </w:pPr>
  </w:p>
  <w:p w14:paraId="1828E73C" w14:textId="77777777" w:rsidR="00853CA5" w:rsidRPr="00F46622" w:rsidRDefault="00853CA5">
    <w:pPr>
      <w:pStyle w:val="Footer"/>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4B6D" w14:textId="77777777" w:rsidR="00853CA5" w:rsidRDefault="00853CA5">
      <w:r>
        <w:separator/>
      </w:r>
    </w:p>
  </w:footnote>
  <w:footnote w:type="continuationSeparator" w:id="0">
    <w:p w14:paraId="025EF80D" w14:textId="77777777" w:rsidR="00853CA5" w:rsidRDefault="00853CA5">
      <w:r>
        <w:continuationSeparator/>
      </w:r>
    </w:p>
  </w:footnote>
  <w:footnote w:id="1">
    <w:p w14:paraId="3BE27B99" w14:textId="77777777" w:rsidR="00A00C71" w:rsidRPr="008E5F37" w:rsidRDefault="00A00C71" w:rsidP="00A00C71">
      <w:pPr>
        <w:pStyle w:val="FootnoteText"/>
        <w:jc w:val="both"/>
        <w:rPr>
          <w:sz w:val="16"/>
          <w:szCs w:val="16"/>
          <w:lang w:val="de-DE"/>
        </w:rPr>
      </w:pPr>
      <w:r w:rsidRPr="008E5F37">
        <w:rPr>
          <w:rStyle w:val="FootnoteReference"/>
          <w:sz w:val="16"/>
          <w:szCs w:val="16"/>
        </w:rPr>
        <w:footnoteRef/>
      </w:r>
      <w:r w:rsidRPr="008E5F37">
        <w:rPr>
          <w:sz w:val="16"/>
          <w:szCs w:val="16"/>
          <w:lang w:val="de-DE"/>
        </w:rPr>
        <w:t xml:space="preserve"> Zur Ermittlung des wirtschaftlichen Eigentümers von Kapitalgesellschaften wird auf den Art. 20. Absätze 2, 3 und 5 des </w:t>
      </w:r>
      <w:proofErr w:type="spellStart"/>
      <w:r w:rsidRPr="008E5F37">
        <w:rPr>
          <w:sz w:val="16"/>
          <w:szCs w:val="16"/>
          <w:lang w:val="de-DE"/>
        </w:rPr>
        <w:t>GvD</w:t>
      </w:r>
      <w:proofErr w:type="spellEnd"/>
      <w:r w:rsidRPr="008E5F37">
        <w:rPr>
          <w:sz w:val="16"/>
          <w:szCs w:val="16"/>
          <w:lang w:val="de-DE"/>
        </w:rPr>
        <w:t xml:space="preserve"> Nr. 231/2007 verwiesen. Der wirtschaftliche Eigentümer ist die natürliche Person, die zu mehr als 25 Prozent am Gesellschaftskapital beteiligt ist, oder die natürliche Person, die über Tochtergesellschaften, Treuhandgesellschaften oder über Dritte zu mehr als 25 Prozent am Gesellschaftskapital beteiligt ist. Falls die Prüfung der Unternehmensstruktur die Ermittlung der natürlichen Person(en), die direkt oder indirekt Eigentümer der Körperschaft ist/sind, nicht zulässt, gilt als wirtschaftlicher Eigentümer die natürliche Person, die die Mehrheit der Stimmen in der Gesellschafterversammlung hält, oder die natürliche Person, die genügend Stimmen hält, um einen beherrschenden Einfluss in der Gesellschafterversammlung auszuüben, oder die natürliche Person, die aufgrund besonderer vertraglicher Bindungen einen beherrschenden Einfluss ausübt. Lässt sich der wirtschaftliche Eigentümer anhand der vorgenannten Kriterien nicht eindeutig ermitteln, so gilt als wirtschaftlicher Eigentümer die natürliche(n) Person(en), die die gesetzliche Vertretung, die Verwaltung oder die Geschäftsführung der Gesellschaft innehat/innehaben.</w:t>
      </w:r>
    </w:p>
    <w:p w14:paraId="7AAC7645" w14:textId="77777777" w:rsidR="00A00C71" w:rsidRPr="008E5F37" w:rsidRDefault="00A00C71" w:rsidP="00A00C71">
      <w:pPr>
        <w:jc w:val="both"/>
        <w:rPr>
          <w:rFonts w:cs="Arial"/>
          <w:noProof w:val="0"/>
          <w:sz w:val="16"/>
          <w:szCs w:val="16"/>
          <w:lang w:val="de-DE" w:eastAsia="ar-SA"/>
        </w:rPr>
      </w:pPr>
      <w:r w:rsidRPr="008E5F37">
        <w:rPr>
          <w:rFonts w:cs="Arial"/>
          <w:noProof w:val="0"/>
          <w:sz w:val="16"/>
          <w:szCs w:val="16"/>
          <w:lang w:val="de-DE" w:eastAsia="ar-SA"/>
        </w:rPr>
        <w:t xml:space="preserve">Zur Ermittlung des wirtschaftlichen Eigentümers einer privaten juristischen Person wird auf Art. 20, Absatz 4 des </w:t>
      </w:r>
      <w:proofErr w:type="spellStart"/>
      <w:r w:rsidRPr="008E5F37">
        <w:rPr>
          <w:rFonts w:cs="Arial"/>
          <w:noProof w:val="0"/>
          <w:sz w:val="16"/>
          <w:szCs w:val="16"/>
          <w:lang w:val="de-DE" w:eastAsia="ar-SA"/>
        </w:rPr>
        <w:t>GvD</w:t>
      </w:r>
      <w:proofErr w:type="spellEnd"/>
      <w:r w:rsidRPr="008E5F37">
        <w:rPr>
          <w:rFonts w:cs="Arial"/>
          <w:noProof w:val="0"/>
          <w:sz w:val="16"/>
          <w:szCs w:val="16"/>
          <w:lang w:val="de-DE" w:eastAsia="ar-SA"/>
        </w:rPr>
        <w:t xml:space="preserve"> Nr. 231/2007 verwiesen. Der wirtschaftliche Eigentümer ist der Gründer, sofern er lebt, die Begünstigten, sofern identifiziert oder leicht identifizierbar, die Inhaber von Vertretungs-, Verwaltungs- oder Leitungsbefugnissen. </w:t>
      </w:r>
    </w:p>
    <w:p w14:paraId="45421F2A" w14:textId="77777777" w:rsidR="00A00C71" w:rsidRPr="00F573C6" w:rsidRDefault="00A00C71" w:rsidP="00A00C71">
      <w:pPr>
        <w:pStyle w:val="FootnoteText"/>
        <w:jc w:val="both"/>
        <w:rPr>
          <w:lang w:val="de-DE"/>
        </w:rPr>
      </w:pPr>
      <w:r w:rsidRPr="008E5F37">
        <w:rPr>
          <w:sz w:val="16"/>
          <w:szCs w:val="16"/>
          <w:lang w:val="de-DE"/>
        </w:rPr>
        <w:t>Zur Ermittlung des wirtschaftlichen Eigentümers von Trusts und ähnlichen Rechtsinstituten wird auf Art. 22, Absatz 5, erster Satz des GvD Nr. 231/2007 verwiesen. Der wirtschaftliche Eigentümer ist der Gründer oder die Gründer, der Treuhändler oder die Treuhändler, der Protektor oder die Protektoren, der Begünstigte oder die Begünstigten und die anderen natürlichen Personen, die die Kontrolle über den Trust oder über das ähnliche Rechtsinstitut oder über die Vermögensgegenstände des Trusts oder des ähnlichen Rechtsinstitutes ausüben.</w:t>
      </w:r>
    </w:p>
  </w:footnote>
  <w:footnote w:id="2">
    <w:p w14:paraId="4D9A5424" w14:textId="77777777" w:rsidR="006C5B1C" w:rsidRPr="00904077" w:rsidRDefault="006C5B1C" w:rsidP="006C5B1C">
      <w:pPr>
        <w:pStyle w:val="FootnoteText"/>
        <w:ind w:right="-285"/>
        <w:jc w:val="both"/>
        <w:rPr>
          <w:noProof/>
          <w:sz w:val="16"/>
          <w:szCs w:val="16"/>
          <w:lang w:val="de-DE" w:eastAsia="en-US"/>
        </w:rPr>
      </w:pPr>
      <w:r w:rsidRPr="00904077">
        <w:rPr>
          <w:rStyle w:val="FootnoteReference"/>
          <w:sz w:val="16"/>
          <w:szCs w:val="16"/>
        </w:rPr>
        <w:footnoteRef/>
      </w:r>
      <w:r w:rsidRPr="00904077">
        <w:rPr>
          <w:noProof/>
          <w:sz w:val="16"/>
          <w:szCs w:val="16"/>
          <w:lang w:val="de-DE" w:eastAsia="en-US"/>
        </w:rPr>
        <w:t xml:space="preserve"> Gemäß Art. 96:</w:t>
      </w:r>
    </w:p>
    <w:p w14:paraId="349AC072" w14:textId="77777777" w:rsidR="006C5B1C" w:rsidRPr="00C3137B" w:rsidRDefault="006C5B1C" w:rsidP="006C5B1C">
      <w:pPr>
        <w:pStyle w:val="FootnoteText"/>
        <w:numPr>
          <w:ilvl w:val="0"/>
          <w:numId w:val="9"/>
        </w:numPr>
        <w:ind w:left="364" w:right="142" w:hanging="222"/>
        <w:jc w:val="both"/>
        <w:rPr>
          <w:noProof/>
          <w:sz w:val="16"/>
          <w:szCs w:val="16"/>
          <w:lang w:val="it-IT" w:eastAsia="en-US"/>
        </w:rPr>
      </w:pPr>
      <w:r w:rsidRPr="00904077">
        <w:rPr>
          <w:noProof/>
          <w:sz w:val="16"/>
          <w:szCs w:val="16"/>
          <w:lang w:val="it-IT" w:eastAsia="en-US"/>
        </w:rPr>
        <w:t xml:space="preserve">Absatz </w:t>
      </w:r>
      <w:r>
        <w:rPr>
          <w:noProof/>
          <w:sz w:val="16"/>
          <w:szCs w:val="16"/>
          <w:lang w:val="it-IT" w:eastAsia="en-US"/>
        </w:rPr>
        <w:t>8</w:t>
      </w:r>
      <w:r w:rsidRPr="00904077">
        <w:rPr>
          <w:noProof/>
          <w:sz w:val="16"/>
          <w:szCs w:val="16"/>
          <w:lang w:val="it-IT" w:eastAsia="en-US"/>
        </w:rPr>
        <w:t xml:space="preserve">: </w:t>
      </w:r>
      <w:r w:rsidRPr="00C3137B">
        <w:rPr>
          <w:noProof/>
          <w:sz w:val="16"/>
          <w:szCs w:val="16"/>
          <w:lang w:val="it-IT" w:eastAsia="en-US"/>
        </w:rPr>
        <w:t>“</w:t>
      </w:r>
      <w:r w:rsidRPr="00C3137B">
        <w:rPr>
          <w:i/>
          <w:noProof/>
          <w:sz w:val="16"/>
          <w:szCs w:val="16"/>
          <w:lang w:val="it-IT" w:eastAsia="en-US"/>
        </w:rPr>
        <w:t>Se la sentenza penale di condanna definitiva non fissa la durata della pena accessoria della incapacità di contrattare con la pubblica amministrazione, la condanna produce effetto escludente dalle procedure d’appalto:</w:t>
      </w:r>
    </w:p>
    <w:p w14:paraId="2FD5A750" w14:textId="77777777" w:rsidR="006C5B1C" w:rsidRPr="00C3137B" w:rsidRDefault="006C5B1C" w:rsidP="006C5B1C">
      <w:pPr>
        <w:pStyle w:val="FootnoteText"/>
        <w:numPr>
          <w:ilvl w:val="0"/>
          <w:numId w:val="7"/>
        </w:numPr>
        <w:ind w:left="709" w:right="142" w:hanging="345"/>
        <w:jc w:val="both"/>
        <w:rPr>
          <w:i/>
          <w:noProof/>
          <w:sz w:val="16"/>
          <w:szCs w:val="16"/>
          <w:lang w:val="it-IT" w:eastAsia="en-US"/>
        </w:rPr>
      </w:pPr>
      <w:r w:rsidRPr="00C3137B">
        <w:rPr>
          <w:i/>
          <w:noProof/>
          <w:sz w:val="16"/>
          <w:szCs w:val="16"/>
          <w:lang w:val="it-IT" w:eastAsia="en-US"/>
        </w:rPr>
        <w:t>in perpetuo, nei casi in cui alla condanna consegue di diritto la pena accessoria perpetua, ai sensi dell’art. 317-bis, primo comma, primo periodo, del codice penale, salvo che la pena sia dichiarata estinta ai sensi dell’articolo 179, settimo comma, del codice penale;</w:t>
      </w:r>
    </w:p>
    <w:p w14:paraId="32806FFF" w14:textId="77777777" w:rsidR="006C5B1C" w:rsidRPr="00C3137B" w:rsidRDefault="006C5B1C" w:rsidP="006C5B1C">
      <w:pPr>
        <w:pStyle w:val="FootnoteText"/>
        <w:numPr>
          <w:ilvl w:val="0"/>
          <w:numId w:val="7"/>
        </w:numPr>
        <w:ind w:left="709" w:right="142" w:hanging="345"/>
        <w:jc w:val="both"/>
        <w:rPr>
          <w:i/>
          <w:noProof/>
          <w:sz w:val="16"/>
          <w:szCs w:val="16"/>
          <w:lang w:val="it-IT" w:eastAsia="en-US"/>
        </w:rPr>
      </w:pPr>
      <w:r w:rsidRPr="00C3137B">
        <w:rPr>
          <w:i/>
          <w:noProof/>
          <w:sz w:val="16"/>
          <w:szCs w:val="16"/>
          <w:lang w:val="it-IT" w:eastAsia="en-US"/>
        </w:rPr>
        <w:t>per un periodo pari a sette anni nei casi previsti dall’articolo 317-bis, primo comma, secondo periodo, del codice penale, salvo che sia intervenuta riabilitazione;</w:t>
      </w:r>
    </w:p>
    <w:p w14:paraId="04554B81" w14:textId="77777777" w:rsidR="006C5B1C" w:rsidRPr="00C3137B" w:rsidRDefault="006C5B1C" w:rsidP="006C5B1C">
      <w:pPr>
        <w:pStyle w:val="FootnoteText"/>
        <w:numPr>
          <w:ilvl w:val="0"/>
          <w:numId w:val="7"/>
        </w:numPr>
        <w:spacing w:after="60"/>
        <w:ind w:left="709" w:right="142" w:hanging="345"/>
        <w:jc w:val="both"/>
        <w:rPr>
          <w:noProof/>
          <w:sz w:val="16"/>
          <w:szCs w:val="16"/>
          <w:lang w:val="it-IT" w:eastAsia="en-US"/>
        </w:rPr>
      </w:pPr>
      <w:r w:rsidRPr="00C3137B">
        <w:rPr>
          <w:i/>
          <w:noProof/>
          <w:sz w:val="16"/>
          <w:szCs w:val="16"/>
          <w:lang w:val="it-IT" w:eastAsia="en-US"/>
        </w:rPr>
        <w:t>per un periodo pari a cinque anni nei casi diversi da quelli di cui alle lettere a) e b), salvo che sia intervenuta riabilitazione</w:t>
      </w:r>
      <w:r w:rsidRPr="00C3137B">
        <w:rPr>
          <w:noProof/>
          <w:sz w:val="16"/>
          <w:szCs w:val="16"/>
          <w:lang w:val="it-IT" w:eastAsia="en-US"/>
        </w:rPr>
        <w:t>.”</w:t>
      </w:r>
    </w:p>
    <w:p w14:paraId="573E3A60" w14:textId="77777777" w:rsidR="006C5B1C" w:rsidRPr="00904077" w:rsidRDefault="006C5B1C" w:rsidP="006C5B1C">
      <w:pPr>
        <w:pStyle w:val="FootnoteText"/>
        <w:numPr>
          <w:ilvl w:val="0"/>
          <w:numId w:val="9"/>
        </w:numPr>
        <w:ind w:left="364" w:right="142" w:hanging="222"/>
        <w:jc w:val="both"/>
        <w:rPr>
          <w:b/>
          <w:noProof/>
          <w:sz w:val="16"/>
          <w:szCs w:val="16"/>
          <w:lang w:val="it-IT" w:eastAsia="en-US"/>
        </w:rPr>
      </w:pPr>
      <w:r>
        <w:rPr>
          <w:noProof/>
          <w:sz w:val="16"/>
          <w:szCs w:val="16"/>
          <w:lang w:val="it-IT" w:eastAsia="en-US"/>
        </w:rPr>
        <w:t>Absatz</w:t>
      </w:r>
      <w:r w:rsidRPr="00C3137B">
        <w:rPr>
          <w:noProof/>
          <w:sz w:val="16"/>
          <w:szCs w:val="16"/>
          <w:lang w:val="it-IT" w:eastAsia="en-US"/>
        </w:rPr>
        <w:t xml:space="preserve"> 9: “</w:t>
      </w:r>
      <w:r w:rsidRPr="00C3137B">
        <w:rPr>
          <w:i/>
          <w:noProof/>
          <w:sz w:val="16"/>
          <w:szCs w:val="16"/>
          <w:lang w:val="it-IT" w:eastAsia="en-US"/>
        </w:rPr>
        <w:t>Nei casi di cui alle lettere b) e c) del comma 8, se la pena principale ha una durata inferiore, rispettivamente, a sette e cinque anni di reclusione, l’effetto escludente che ne deriva si produce per un periodo avente durata pari alla durata della pena principale.</w:t>
      </w:r>
      <w:r w:rsidRPr="00C3137B">
        <w:rPr>
          <w:noProof/>
          <w:sz w:val="16"/>
          <w:szCs w:val="16"/>
          <w:lang w:val="it-IT" w:eastAsia="en-US"/>
        </w:rPr>
        <w:t>”</w:t>
      </w:r>
    </w:p>
  </w:footnote>
  <w:footnote w:id="3">
    <w:p w14:paraId="09525CA8" w14:textId="77777777" w:rsidR="006C5B1C" w:rsidRPr="00D240B9" w:rsidRDefault="006C5B1C" w:rsidP="006C5B1C">
      <w:pPr>
        <w:pStyle w:val="FootnoteText"/>
        <w:ind w:right="-285"/>
        <w:jc w:val="both"/>
        <w:rPr>
          <w:sz w:val="16"/>
          <w:szCs w:val="16"/>
          <w:lang w:val="de-DE"/>
        </w:rPr>
      </w:pPr>
      <w:r w:rsidRPr="00904077">
        <w:rPr>
          <w:noProof/>
          <w:sz w:val="16"/>
          <w:szCs w:val="16"/>
          <w:vertAlign w:val="superscript"/>
          <w:lang w:val="it-IT" w:eastAsia="en-US"/>
        </w:rPr>
        <w:footnoteRef/>
      </w:r>
      <w:r w:rsidRPr="00904077">
        <w:rPr>
          <w:b/>
          <w:noProof/>
          <w:sz w:val="16"/>
          <w:szCs w:val="16"/>
          <w:lang w:val="de-DE" w:eastAsia="en-US"/>
        </w:rPr>
        <w:t xml:space="preserve"> </w:t>
      </w:r>
      <w:r w:rsidRPr="006C5B1C">
        <w:rPr>
          <w:noProof/>
          <w:sz w:val="16"/>
          <w:szCs w:val="16"/>
          <w:lang w:val="de-DE" w:eastAsia="en-US"/>
        </w:rPr>
        <w:t>Für jedes Rechtssubjekt nach Art. 94, Abs. 3 des GvD Nr. 36/2023 wiederholen.</w:t>
      </w:r>
    </w:p>
  </w:footnote>
  <w:footnote w:id="4">
    <w:p w14:paraId="37B93C19" w14:textId="77777777" w:rsidR="006C5B1C" w:rsidRPr="003B3E85" w:rsidRDefault="006C5B1C" w:rsidP="006C5B1C">
      <w:pPr>
        <w:pStyle w:val="FootnoteText"/>
        <w:tabs>
          <w:tab w:val="left" w:pos="142"/>
        </w:tabs>
        <w:ind w:left="142" w:hanging="142"/>
        <w:rPr>
          <w:lang w:val="de-DE"/>
        </w:rPr>
      </w:pPr>
      <w:r w:rsidRPr="00D41676">
        <w:rPr>
          <w:rStyle w:val="FootnoteReference"/>
          <w:sz w:val="18"/>
          <w:szCs w:val="18"/>
        </w:rPr>
        <w:footnoteRef/>
      </w:r>
      <w:r>
        <w:rPr>
          <w:sz w:val="18"/>
          <w:szCs w:val="18"/>
          <w:lang w:val="de-DE"/>
        </w:rPr>
        <w:tab/>
      </w:r>
      <w:r w:rsidRPr="00261B19">
        <w:rPr>
          <w:noProof/>
          <w:sz w:val="16"/>
          <w:szCs w:val="16"/>
          <w:lang w:val="de-DE" w:eastAsia="en-US"/>
        </w:rPr>
        <w:t xml:space="preserve">Für jedes Rechtssubjekt nach Art. </w:t>
      </w:r>
      <w:r>
        <w:rPr>
          <w:noProof/>
          <w:sz w:val="16"/>
          <w:szCs w:val="16"/>
          <w:lang w:val="de-DE" w:eastAsia="en-US"/>
        </w:rPr>
        <w:t>94,</w:t>
      </w:r>
      <w:r w:rsidRPr="00261B19">
        <w:rPr>
          <w:noProof/>
          <w:sz w:val="16"/>
          <w:szCs w:val="16"/>
          <w:lang w:val="de-DE" w:eastAsia="en-US"/>
        </w:rPr>
        <w:t xml:space="preserve"> Abs. 3 des GvD Nr. </w:t>
      </w:r>
      <w:r>
        <w:rPr>
          <w:noProof/>
          <w:sz w:val="16"/>
          <w:szCs w:val="16"/>
          <w:lang w:val="de-DE" w:eastAsia="en-US"/>
        </w:rPr>
        <w:t>36/2023</w:t>
      </w:r>
      <w:r w:rsidRPr="00261B19">
        <w:rPr>
          <w:noProof/>
          <w:sz w:val="16"/>
          <w:szCs w:val="16"/>
          <w:lang w:val="de-DE" w:eastAsia="en-US"/>
        </w:rPr>
        <w:t xml:space="preserve"> wiederholen.</w:t>
      </w:r>
    </w:p>
  </w:footnote>
  <w:footnote w:id="5">
    <w:p w14:paraId="58436538" w14:textId="77777777" w:rsidR="006C5B1C" w:rsidRPr="001C55DA" w:rsidRDefault="006C5B1C" w:rsidP="006C5B1C">
      <w:pPr>
        <w:pStyle w:val="FootnoteText"/>
        <w:rPr>
          <w:sz w:val="16"/>
          <w:szCs w:val="16"/>
          <w:lang w:val="de-DE"/>
        </w:rPr>
      </w:pPr>
      <w:r w:rsidRPr="001C55DA">
        <w:rPr>
          <w:rStyle w:val="FootnoteReference"/>
          <w:sz w:val="16"/>
          <w:szCs w:val="16"/>
        </w:rPr>
        <w:footnoteRef/>
      </w:r>
      <w:r w:rsidRPr="001C55DA">
        <w:rPr>
          <w:sz w:val="16"/>
          <w:szCs w:val="16"/>
          <w:lang w:val="de-DE"/>
        </w:rPr>
        <w:t xml:space="preserve"> Angabe immer erforderlich zur Kontrolle des Wahrheitsgehalts der Erklärung </w:t>
      </w:r>
    </w:p>
  </w:footnote>
  <w:footnote w:id="6">
    <w:p w14:paraId="2C8F02E4" w14:textId="77777777" w:rsidR="006C5B1C" w:rsidRPr="00E94956" w:rsidRDefault="006C5B1C" w:rsidP="006C5B1C">
      <w:pPr>
        <w:pStyle w:val="FootnoteText"/>
        <w:tabs>
          <w:tab w:val="left" w:pos="142"/>
        </w:tabs>
        <w:rPr>
          <w:sz w:val="16"/>
          <w:szCs w:val="16"/>
          <w:lang w:val="de-DE"/>
        </w:rPr>
      </w:pPr>
      <w:r w:rsidRPr="001C55DA">
        <w:rPr>
          <w:rStyle w:val="FootnoteReference"/>
          <w:sz w:val="16"/>
          <w:szCs w:val="16"/>
        </w:rPr>
        <w:footnoteRef/>
      </w:r>
      <w:r w:rsidRPr="001C55DA">
        <w:rPr>
          <w:sz w:val="16"/>
          <w:szCs w:val="16"/>
          <w:lang w:val="de-DE"/>
        </w:rPr>
        <w:t xml:space="preserve"> Angabe nur bei ausländischen Wirtschafsteilnehmern, die keine PEC Adresse haben.</w:t>
      </w:r>
    </w:p>
  </w:footnote>
  <w:footnote w:id="7">
    <w:p w14:paraId="056EADBD" w14:textId="3D8B9B5C" w:rsidR="006C5B1C" w:rsidRPr="00255FC4" w:rsidRDefault="006C5B1C" w:rsidP="006C5B1C">
      <w:pPr>
        <w:pStyle w:val="FootnoteText"/>
        <w:tabs>
          <w:tab w:val="left" w:pos="0"/>
        </w:tabs>
        <w:jc w:val="both"/>
        <w:rPr>
          <w:sz w:val="16"/>
          <w:szCs w:val="16"/>
          <w:lang w:val="de-DE"/>
        </w:rPr>
      </w:pPr>
      <w:r w:rsidRPr="00255FC4">
        <w:rPr>
          <w:rStyle w:val="FootnoteReference"/>
          <w:sz w:val="16"/>
          <w:szCs w:val="16"/>
        </w:rPr>
        <w:footnoteRef/>
      </w:r>
      <w:r>
        <w:rPr>
          <w:sz w:val="16"/>
          <w:szCs w:val="16"/>
          <w:lang w:val="de-DE"/>
        </w:rPr>
        <w:t xml:space="preserve"> </w:t>
      </w:r>
      <w:r w:rsidRPr="00255FC4">
        <w:rPr>
          <w:sz w:val="16"/>
          <w:szCs w:val="16"/>
          <w:lang w:val="de-DE"/>
        </w:rPr>
        <w:t>Im Zweifelsfall, sich an die örtlich zuständige Agentur für Einnahmen oder Sozialversicherungskörperschaften (NISF, INAIL, Bauarbeiterkasse) wenden.</w:t>
      </w:r>
    </w:p>
  </w:footnote>
  <w:footnote w:id="8">
    <w:p w14:paraId="020BD506" w14:textId="77777777" w:rsidR="006C5B1C" w:rsidRPr="00255FC4" w:rsidRDefault="006C5B1C" w:rsidP="006C5B1C">
      <w:pPr>
        <w:pStyle w:val="FootnoteText"/>
        <w:tabs>
          <w:tab w:val="left" w:pos="142"/>
        </w:tabs>
        <w:ind w:left="142" w:hanging="142"/>
        <w:jc w:val="both"/>
        <w:rPr>
          <w:sz w:val="16"/>
          <w:szCs w:val="16"/>
          <w:lang w:val="de-DE"/>
        </w:rPr>
      </w:pPr>
      <w:r w:rsidRPr="00255FC4">
        <w:rPr>
          <w:rStyle w:val="FootnoteReference"/>
          <w:sz w:val="16"/>
          <w:szCs w:val="16"/>
        </w:rPr>
        <w:footnoteRef/>
      </w:r>
      <w:r>
        <w:rPr>
          <w:sz w:val="16"/>
          <w:szCs w:val="16"/>
          <w:lang w:val="de-DE"/>
        </w:rPr>
        <w:t xml:space="preserve"> </w:t>
      </w:r>
      <w:r w:rsidRPr="00255FC4">
        <w:rPr>
          <w:sz w:val="16"/>
          <w:szCs w:val="16"/>
          <w:lang w:val="de-DE"/>
        </w:rPr>
        <w:t>Angabe nur bei ausländischen Wirtschafsteilnehmern, die keine PEC Adresse haben.</w:t>
      </w:r>
    </w:p>
  </w:footnote>
  <w:footnote w:id="9">
    <w:p w14:paraId="1AF804D9" w14:textId="77777777" w:rsidR="006C5B1C" w:rsidRPr="00255FC4" w:rsidRDefault="006C5B1C" w:rsidP="006C5B1C">
      <w:pPr>
        <w:pStyle w:val="FootnoteText"/>
        <w:jc w:val="both"/>
        <w:rPr>
          <w:sz w:val="16"/>
          <w:szCs w:val="16"/>
          <w:lang w:val="de-DE"/>
        </w:rPr>
      </w:pPr>
      <w:r w:rsidRPr="00255FC4">
        <w:rPr>
          <w:rStyle w:val="FootnoteReference"/>
          <w:sz w:val="16"/>
          <w:szCs w:val="16"/>
        </w:rPr>
        <w:footnoteRef/>
      </w:r>
      <w:r w:rsidRPr="00255FC4">
        <w:rPr>
          <w:sz w:val="16"/>
          <w:szCs w:val="16"/>
          <w:lang w:val="de-DE"/>
        </w:rPr>
        <w:t xml:space="preserve"> </w:t>
      </w:r>
      <w:r w:rsidRPr="001C12DC">
        <w:rPr>
          <w:b/>
          <w:bCs/>
          <w:sz w:val="16"/>
          <w:szCs w:val="16"/>
          <w:lang w:val="de-DE"/>
        </w:rPr>
        <w:t>Schwerwiegende, endgültig festgestellte, Verstöße gegen die Pflichten zur Zahlung von Steuern und Gebühren</w:t>
      </w:r>
      <w:r w:rsidRPr="00255FC4">
        <w:rPr>
          <w:sz w:val="16"/>
          <w:szCs w:val="16"/>
          <w:lang w:val="de-DE"/>
        </w:rPr>
        <w:t xml:space="preserve"> sind jene über 5.000 Euro</w:t>
      </w:r>
      <w:r>
        <w:rPr>
          <w:sz w:val="16"/>
          <w:szCs w:val="16"/>
          <w:lang w:val="de-DE"/>
        </w:rPr>
        <w:t xml:space="preserve"> </w:t>
      </w:r>
      <w:r w:rsidRPr="00255FC4">
        <w:rPr>
          <w:sz w:val="16"/>
          <w:szCs w:val="16"/>
          <w:lang w:val="de-DE"/>
        </w:rPr>
        <w:t xml:space="preserve">bzw. </w:t>
      </w:r>
      <w:r>
        <w:rPr>
          <w:sz w:val="16"/>
          <w:szCs w:val="16"/>
          <w:lang w:val="de-DE"/>
        </w:rPr>
        <w:t>ü</w:t>
      </w:r>
      <w:r w:rsidRPr="00255FC4">
        <w:rPr>
          <w:sz w:val="16"/>
          <w:szCs w:val="16"/>
          <w:lang w:val="de-DE"/>
        </w:rPr>
        <w:t>ber den Betrag laut Art. 48-bis</w:t>
      </w:r>
      <w:r>
        <w:rPr>
          <w:sz w:val="16"/>
          <w:szCs w:val="16"/>
          <w:lang w:val="de-DE"/>
        </w:rPr>
        <w:t>,</w:t>
      </w:r>
      <w:r w:rsidRPr="00255FC4">
        <w:rPr>
          <w:sz w:val="16"/>
          <w:szCs w:val="16"/>
          <w:lang w:val="de-DE"/>
        </w:rPr>
        <w:t xml:space="preserve"> Absätze 1 und 2</w:t>
      </w:r>
      <w:r>
        <w:rPr>
          <w:sz w:val="16"/>
          <w:szCs w:val="16"/>
          <w:lang w:val="de-DE"/>
        </w:rPr>
        <w:t>-bis</w:t>
      </w:r>
      <w:r w:rsidRPr="00255FC4">
        <w:rPr>
          <w:sz w:val="16"/>
          <w:szCs w:val="16"/>
          <w:lang w:val="de-DE"/>
        </w:rPr>
        <w:t xml:space="preserve"> des DPR 602/1973.</w:t>
      </w:r>
    </w:p>
  </w:footnote>
  <w:footnote w:id="10">
    <w:p w14:paraId="37DEBF1E" w14:textId="77777777" w:rsidR="006C5B1C" w:rsidRPr="00255FC4" w:rsidRDefault="006C5B1C" w:rsidP="006C5B1C">
      <w:pPr>
        <w:pStyle w:val="FootnoteText"/>
        <w:jc w:val="both"/>
        <w:rPr>
          <w:lang w:val="de-DE"/>
        </w:rPr>
      </w:pPr>
      <w:r w:rsidRPr="00255FC4">
        <w:rPr>
          <w:rStyle w:val="FootnoteReference"/>
          <w:sz w:val="16"/>
          <w:szCs w:val="16"/>
        </w:rPr>
        <w:footnoteRef/>
      </w:r>
      <w:r w:rsidRPr="00255FC4">
        <w:rPr>
          <w:sz w:val="16"/>
          <w:szCs w:val="16"/>
          <w:lang w:val="de-DE"/>
        </w:rPr>
        <w:t xml:space="preserve"> </w:t>
      </w:r>
      <w:r w:rsidRPr="001C12DC">
        <w:rPr>
          <w:b/>
          <w:bCs/>
          <w:sz w:val="16"/>
          <w:szCs w:val="16"/>
          <w:lang w:val="de-DE"/>
        </w:rPr>
        <w:t>Schwerwiegende, endgültig festgestellte, Verstöße im Bereich der Beiträge und Vorsorge</w:t>
      </w:r>
      <w:r>
        <w:rPr>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1">
    <w:p w14:paraId="7756BAE9" w14:textId="77777777" w:rsidR="006C5B1C" w:rsidRPr="00255FC4" w:rsidRDefault="006C5B1C" w:rsidP="006C5B1C">
      <w:pPr>
        <w:pStyle w:val="FootnoteText"/>
        <w:tabs>
          <w:tab w:val="left" w:pos="0"/>
        </w:tabs>
        <w:jc w:val="both"/>
        <w:rPr>
          <w:sz w:val="16"/>
          <w:szCs w:val="16"/>
          <w:lang w:val="de-DE"/>
        </w:rPr>
      </w:pPr>
      <w:r w:rsidRPr="00255FC4">
        <w:rPr>
          <w:rStyle w:val="FootnoteReference"/>
          <w:sz w:val="16"/>
          <w:szCs w:val="16"/>
          <w:lang w:val="de-DE"/>
        </w:rPr>
        <w:footnoteRef/>
      </w:r>
      <w:r>
        <w:rPr>
          <w:sz w:val="16"/>
          <w:szCs w:val="16"/>
          <w:lang w:val="de-DE"/>
        </w:rPr>
        <w:t xml:space="preserve"> </w:t>
      </w:r>
      <w:r w:rsidRPr="00255FC4">
        <w:rPr>
          <w:sz w:val="16"/>
          <w:szCs w:val="16"/>
          <w:lang w:val="de-DE"/>
        </w:rPr>
        <w:t xml:space="preserve">Es wird darauf hingewiesen, dass der Wirtschaftsteilnehmer ab Angebotsabgabe </w:t>
      </w:r>
      <w:r>
        <w:rPr>
          <w:sz w:val="16"/>
          <w:szCs w:val="16"/>
          <w:lang w:val="de-DE"/>
        </w:rPr>
        <w:t xml:space="preserve">nicht gegen </w:t>
      </w:r>
      <w:r w:rsidRPr="00255FC4">
        <w:rPr>
          <w:sz w:val="16"/>
          <w:szCs w:val="16"/>
          <w:lang w:val="de-DE"/>
        </w:rPr>
        <w:t xml:space="preserve">die Pflichten zur </w:t>
      </w:r>
      <w:r>
        <w:rPr>
          <w:sz w:val="16"/>
          <w:szCs w:val="16"/>
          <w:lang w:val="de-DE"/>
        </w:rPr>
        <w:t xml:space="preserve">Zahlung von </w:t>
      </w:r>
      <w:r w:rsidRPr="00255FC4">
        <w:rPr>
          <w:sz w:val="16"/>
          <w:szCs w:val="16"/>
          <w:lang w:val="de-DE"/>
        </w:rPr>
        <w:t>Steuer</w:t>
      </w:r>
      <w:r>
        <w:rPr>
          <w:sz w:val="16"/>
          <w:szCs w:val="16"/>
          <w:lang w:val="de-DE"/>
        </w:rPr>
        <w:t>n</w:t>
      </w:r>
      <w:r w:rsidRPr="00255FC4">
        <w:rPr>
          <w:sz w:val="16"/>
          <w:szCs w:val="16"/>
          <w:lang w:val="de-DE"/>
        </w:rPr>
        <w:t xml:space="preserve">, </w:t>
      </w:r>
      <w:r>
        <w:rPr>
          <w:sz w:val="16"/>
          <w:szCs w:val="16"/>
          <w:lang w:val="de-DE"/>
        </w:rPr>
        <w:t>Gebühren</w:t>
      </w:r>
      <w:r w:rsidRPr="00255FC4">
        <w:rPr>
          <w:sz w:val="16"/>
          <w:szCs w:val="16"/>
          <w:lang w:val="de-DE"/>
        </w:rPr>
        <w:t xml:space="preserve"> und Sozial</w:t>
      </w:r>
      <w:r>
        <w:rPr>
          <w:sz w:val="16"/>
          <w:szCs w:val="16"/>
          <w:lang w:val="de-DE"/>
        </w:rPr>
        <w:t>beiträgen verstoßen</w:t>
      </w:r>
      <w:r w:rsidRPr="00255FC4">
        <w:rPr>
          <w:sz w:val="16"/>
          <w:szCs w:val="16"/>
          <w:lang w:val="de-DE"/>
        </w:rPr>
        <w:t xml:space="preserve"> haben darf und dass dies auch während der gesamten Dauer des Vergabeverfahrens bis zum Vertragsabschluss, sowie für die gesamte Dauer der Vertragsausführung so bleiben muss.</w:t>
      </w:r>
    </w:p>
  </w:footnote>
  <w:footnote w:id="12">
    <w:p w14:paraId="554D74C1" w14:textId="77777777" w:rsidR="006C5B1C" w:rsidRPr="00255FC4" w:rsidRDefault="006C5B1C" w:rsidP="006C5B1C">
      <w:pPr>
        <w:pStyle w:val="FootnoteText"/>
        <w:tabs>
          <w:tab w:val="left" w:pos="0"/>
        </w:tabs>
        <w:jc w:val="both"/>
        <w:rPr>
          <w:sz w:val="16"/>
          <w:szCs w:val="16"/>
          <w:lang w:val="de-DE"/>
        </w:rPr>
      </w:pPr>
      <w:r w:rsidRPr="00255FC4">
        <w:rPr>
          <w:rStyle w:val="FootnoteReference"/>
          <w:sz w:val="16"/>
          <w:szCs w:val="16"/>
        </w:rPr>
        <w:footnoteRef/>
      </w:r>
      <w:r>
        <w:rPr>
          <w:sz w:val="16"/>
          <w:szCs w:val="16"/>
          <w:lang w:val="de-DE"/>
        </w:rPr>
        <w:t xml:space="preserve"> </w:t>
      </w:r>
      <w:r w:rsidRPr="00255FC4">
        <w:rPr>
          <w:sz w:val="16"/>
          <w:szCs w:val="16"/>
          <w:lang w:val="de-DE"/>
        </w:rPr>
        <w:t xml:space="preserve">Kreuzt der Wirtschaftsteilnehmer „nein“ an, erklärt er, dass er die Steuern-, </w:t>
      </w:r>
      <w:r>
        <w:rPr>
          <w:sz w:val="16"/>
          <w:szCs w:val="16"/>
          <w:lang w:val="de-DE"/>
        </w:rPr>
        <w:t>Gebühren</w:t>
      </w:r>
      <w:r w:rsidRPr="00255FC4">
        <w:rPr>
          <w:sz w:val="16"/>
          <w:szCs w:val="16"/>
          <w:lang w:val="de-DE"/>
        </w:rPr>
        <w:t>- und Sozialbeitragspflichten von der Angebotsabgabe an bis zur Unterzeichnung des Formulars ordnungsgemäß erfüllt hat.</w:t>
      </w:r>
    </w:p>
  </w:footnote>
  <w:footnote w:id="13">
    <w:p w14:paraId="1784F08C" w14:textId="77777777" w:rsidR="006C5B1C" w:rsidRPr="001C12DC" w:rsidRDefault="006C5B1C" w:rsidP="006C5B1C">
      <w:pPr>
        <w:pStyle w:val="FootnoteText"/>
        <w:rPr>
          <w:sz w:val="16"/>
          <w:szCs w:val="16"/>
          <w:lang w:val="de-DE"/>
        </w:rPr>
      </w:pPr>
      <w:r w:rsidRPr="00DE6ADF">
        <w:rPr>
          <w:rStyle w:val="FootnoteReference"/>
          <w:sz w:val="16"/>
          <w:szCs w:val="16"/>
        </w:rPr>
        <w:footnoteRef/>
      </w:r>
      <w:r w:rsidRPr="001C12DC">
        <w:rPr>
          <w:sz w:val="16"/>
          <w:szCs w:val="16"/>
          <w:lang w:val="de-DE"/>
        </w:rPr>
        <w:t xml:space="preserve"> </w:t>
      </w:r>
      <w:r w:rsidRPr="001C12DC">
        <w:rPr>
          <w:b/>
          <w:bCs/>
          <w:sz w:val="16"/>
          <w:szCs w:val="16"/>
          <w:lang w:val="de-DE"/>
        </w:rPr>
        <w:t>Schwerwiegende, nicht endgültig festgestellte, Verstöße gegen die Pflichten zur Zahlung von Steuern und Gebühren</w:t>
      </w:r>
      <w:r w:rsidRPr="00255FC4">
        <w:rPr>
          <w:sz w:val="16"/>
          <w:szCs w:val="16"/>
          <w:lang w:val="de-DE"/>
        </w:rPr>
        <w:t xml:space="preserve"> sind jene</w:t>
      </w:r>
      <w:r>
        <w:rPr>
          <w:sz w:val="16"/>
          <w:szCs w:val="16"/>
          <w:lang w:val="de-DE"/>
        </w:rPr>
        <w:t xml:space="preserve">, die mindestens 10% des Auftragswertes, ausgenommen Sanktionen und Zinsen, ausmachen. Der Verstoß darf auf jeden Fall nicht weniger als 35.000 Euro betragen. </w:t>
      </w:r>
    </w:p>
  </w:footnote>
  <w:footnote w:id="14">
    <w:p w14:paraId="620CFBEE" w14:textId="77777777" w:rsidR="006C5B1C" w:rsidRPr="001C12DC" w:rsidRDefault="006C5B1C" w:rsidP="006C5B1C">
      <w:pPr>
        <w:pStyle w:val="FootnoteText"/>
        <w:rPr>
          <w:sz w:val="16"/>
          <w:szCs w:val="16"/>
          <w:lang w:val="de-DE"/>
        </w:rPr>
      </w:pPr>
      <w:r w:rsidRPr="001C12DC">
        <w:rPr>
          <w:rStyle w:val="FootnoteReference"/>
          <w:sz w:val="16"/>
          <w:szCs w:val="16"/>
        </w:rPr>
        <w:footnoteRef/>
      </w:r>
      <w:r w:rsidRPr="001C12DC">
        <w:rPr>
          <w:sz w:val="16"/>
          <w:szCs w:val="16"/>
          <w:lang w:val="de-DE"/>
        </w:rPr>
        <w:t xml:space="preserve"> </w:t>
      </w:r>
      <w:r w:rsidRPr="001C12DC">
        <w:rPr>
          <w:b/>
          <w:bCs/>
          <w:sz w:val="16"/>
          <w:szCs w:val="16"/>
          <w:lang w:val="de-DE"/>
        </w:rPr>
        <w:t>Schwerwiegende, endgültig festgestellte, Verstöße im Bereich der Beiträge und Vorsorge</w:t>
      </w:r>
      <w:r>
        <w:rPr>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5">
    <w:p w14:paraId="2729C7D5" w14:textId="77777777" w:rsidR="006C5B1C" w:rsidRPr="00C20E1A" w:rsidRDefault="006C5B1C" w:rsidP="006C5B1C">
      <w:pPr>
        <w:pStyle w:val="FootnoteText"/>
        <w:tabs>
          <w:tab w:val="left" w:pos="0"/>
        </w:tabs>
        <w:jc w:val="both"/>
        <w:rPr>
          <w:sz w:val="16"/>
          <w:szCs w:val="16"/>
          <w:lang w:val="de-DE"/>
        </w:rPr>
      </w:pPr>
      <w:r w:rsidRPr="00255FC4">
        <w:rPr>
          <w:rStyle w:val="FootnoteReference"/>
          <w:sz w:val="16"/>
          <w:szCs w:val="16"/>
        </w:rPr>
        <w:footnoteRef/>
      </w:r>
      <w:r>
        <w:rPr>
          <w:sz w:val="16"/>
          <w:szCs w:val="16"/>
          <w:lang w:val="de-DE"/>
        </w:rPr>
        <w:t xml:space="preserve"> </w:t>
      </w:r>
      <w:r w:rsidRPr="00255FC4">
        <w:rPr>
          <w:sz w:val="16"/>
          <w:szCs w:val="16"/>
          <w:lang w:val="de-DE"/>
        </w:rPr>
        <w:t xml:space="preserve">Kreuzt der Wirtschaftsteilnehmer „nein“ an, erklärt er, dass er die Steuern-, </w:t>
      </w:r>
      <w:r>
        <w:rPr>
          <w:sz w:val="16"/>
          <w:szCs w:val="16"/>
          <w:lang w:val="de-DE"/>
        </w:rPr>
        <w:t>Gebühren</w:t>
      </w:r>
      <w:r w:rsidRPr="00255FC4">
        <w:rPr>
          <w:sz w:val="16"/>
          <w:szCs w:val="16"/>
          <w:lang w:val="de-DE"/>
        </w:rPr>
        <w:t>- und Sozialbeitragspflichten von der Angebotsabgabe an bis zur Unterzeichnung des Formulars ordnungsgemäß erfüllt hat.</w:t>
      </w:r>
    </w:p>
  </w:footnote>
  <w:footnote w:id="16">
    <w:p w14:paraId="08E3FF37" w14:textId="77777777" w:rsidR="006C5B1C" w:rsidRPr="00A8785B" w:rsidRDefault="006C5B1C" w:rsidP="006C5B1C">
      <w:pPr>
        <w:pStyle w:val="FootnoteText"/>
        <w:tabs>
          <w:tab w:val="left" w:pos="142"/>
        </w:tabs>
        <w:rPr>
          <w:sz w:val="16"/>
          <w:szCs w:val="16"/>
          <w:lang w:val="de-DE"/>
        </w:rPr>
      </w:pPr>
      <w:r w:rsidRPr="00A8785B">
        <w:rPr>
          <w:rStyle w:val="FootnoteReference"/>
          <w:sz w:val="16"/>
          <w:szCs w:val="16"/>
        </w:rPr>
        <w:footnoteRef/>
      </w:r>
      <w:r w:rsidRPr="00A8785B">
        <w:rPr>
          <w:sz w:val="16"/>
          <w:szCs w:val="16"/>
          <w:lang w:val="de-DE"/>
        </w:rPr>
        <w:tab/>
        <w:t>Angabe nur bei ausländischen Wirtschafsteilnehmern, die keine PEC Adresse haben.</w:t>
      </w:r>
    </w:p>
  </w:footnote>
  <w:footnote w:id="17">
    <w:p w14:paraId="2DC28360" w14:textId="77777777" w:rsidR="006C5B1C" w:rsidRPr="00A8785B" w:rsidRDefault="006C5B1C" w:rsidP="006C5B1C">
      <w:pPr>
        <w:tabs>
          <w:tab w:val="left" w:pos="210"/>
        </w:tabs>
        <w:jc w:val="both"/>
        <w:rPr>
          <w:sz w:val="16"/>
          <w:szCs w:val="16"/>
          <w:lang w:val="de-DE"/>
        </w:rPr>
      </w:pPr>
      <w:r w:rsidRPr="00A8785B">
        <w:rPr>
          <w:rStyle w:val="Caratterenotaapidipagina"/>
          <w:sz w:val="16"/>
          <w:szCs w:val="16"/>
          <w:vertAlign w:val="superscript"/>
        </w:rPr>
        <w:footnoteRef/>
      </w:r>
      <w:r w:rsidRPr="00A8785B">
        <w:rPr>
          <w:rFonts w:cs="Arial"/>
          <w:sz w:val="16"/>
          <w:szCs w:val="16"/>
          <w:lang w:val="de-DE"/>
        </w:rPr>
        <w:tab/>
        <w:t>Im Sinne des nationalen Rechts, der einschlägigen Bekanntmachung oder der Auftragsunterlagen.</w:t>
      </w:r>
    </w:p>
  </w:footnote>
  <w:footnote w:id="18">
    <w:p w14:paraId="1A36BBAA" w14:textId="77777777" w:rsidR="006C5B1C" w:rsidRPr="00A8785B" w:rsidRDefault="006C5B1C" w:rsidP="006C5B1C">
      <w:pPr>
        <w:pStyle w:val="FootnoteText"/>
        <w:tabs>
          <w:tab w:val="left" w:pos="142"/>
        </w:tabs>
        <w:rPr>
          <w:sz w:val="16"/>
          <w:szCs w:val="16"/>
          <w:lang w:val="de-DE"/>
        </w:rPr>
      </w:pPr>
      <w:r w:rsidRPr="00A8785B">
        <w:rPr>
          <w:rStyle w:val="FootnoteReference"/>
          <w:sz w:val="16"/>
          <w:szCs w:val="16"/>
        </w:rPr>
        <w:footnoteRef/>
      </w:r>
      <w:r w:rsidRPr="00A8785B">
        <w:rPr>
          <w:sz w:val="16"/>
          <w:szCs w:val="16"/>
          <w:lang w:val="de-DE"/>
        </w:rPr>
        <w:tab/>
        <w:t>Angabe nur bei ausländischen Wirtschafsteilnehmern, die keine PEC Adresse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6754" w14:textId="77777777" w:rsidR="005B443D" w:rsidRDefault="005B443D" w:rsidP="005B443D">
    <w:pPr>
      <w:pStyle w:val="Header"/>
      <w:tabs>
        <w:tab w:val="clear" w:pos="4536"/>
        <w:tab w:val="clear" w:pos="9072"/>
      </w:tabs>
      <w:rPr>
        <w:sz w:val="16"/>
      </w:rPr>
    </w:pPr>
    <w:r>
      <w:drawing>
        <wp:anchor distT="0" distB="0" distL="114300" distR="114300" simplePos="0" relativeHeight="251663360" behindDoc="0" locked="1" layoutInCell="1" allowOverlap="1" wp14:anchorId="13F3AEBA" wp14:editId="0682CD9F">
          <wp:simplePos x="0" y="0"/>
          <wp:positionH relativeFrom="page">
            <wp:posOffset>6015990</wp:posOffset>
          </wp:positionH>
          <wp:positionV relativeFrom="page">
            <wp:posOffset>588645</wp:posOffset>
          </wp:positionV>
          <wp:extent cx="549275" cy="431165"/>
          <wp:effectExtent l="0" t="0" r="3175" b="6985"/>
          <wp:wrapNone/>
          <wp:docPr id="1639404898" name="Picture 1639404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2336" behindDoc="0" locked="1" layoutInCell="1" allowOverlap="1" wp14:anchorId="6316FB24" wp14:editId="03AD7EA1">
          <wp:simplePos x="0" y="0"/>
          <wp:positionH relativeFrom="page">
            <wp:posOffset>720090</wp:posOffset>
          </wp:positionH>
          <wp:positionV relativeFrom="page">
            <wp:posOffset>588645</wp:posOffset>
          </wp:positionV>
          <wp:extent cx="1619885" cy="454660"/>
          <wp:effectExtent l="0" t="0" r="0" b="2540"/>
          <wp:wrapNone/>
          <wp:docPr id="1835528841" name="Picture 183552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CD4FD" w14:textId="77777777" w:rsidR="005B443D" w:rsidRDefault="005B443D" w:rsidP="005B443D">
    <w:pPr>
      <w:pStyle w:val="Header"/>
    </w:pPr>
  </w:p>
  <w:p w14:paraId="1CCDEBE0" w14:textId="77777777" w:rsidR="00853CA5" w:rsidRDefault="00853CA5">
    <w:pPr>
      <w:pStyle w:val="Header"/>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057C" w14:textId="77777777" w:rsidR="005B443D" w:rsidRDefault="005B443D" w:rsidP="005B443D">
    <w:pPr>
      <w:pStyle w:val="Header"/>
      <w:tabs>
        <w:tab w:val="clear" w:pos="4536"/>
        <w:tab w:val="clear" w:pos="9072"/>
      </w:tabs>
      <w:rPr>
        <w:sz w:val="16"/>
      </w:rPr>
    </w:pPr>
    <w:r>
      <w:drawing>
        <wp:anchor distT="0" distB="0" distL="114300" distR="114300" simplePos="0" relativeHeight="251660288" behindDoc="0" locked="1" layoutInCell="1" allowOverlap="1" wp14:anchorId="18DBEBF3" wp14:editId="47F77DF4">
          <wp:simplePos x="0" y="0"/>
          <wp:positionH relativeFrom="page">
            <wp:posOffset>6015990</wp:posOffset>
          </wp:positionH>
          <wp:positionV relativeFrom="page">
            <wp:posOffset>588645</wp:posOffset>
          </wp:positionV>
          <wp:extent cx="549275" cy="431165"/>
          <wp:effectExtent l="0" t="0" r="3175" b="6985"/>
          <wp:wrapNone/>
          <wp:docPr id="1731084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0" locked="1" layoutInCell="1" allowOverlap="1" wp14:anchorId="7CA7D589" wp14:editId="4DB7F3D6">
          <wp:simplePos x="0" y="0"/>
          <wp:positionH relativeFrom="page">
            <wp:posOffset>720090</wp:posOffset>
          </wp:positionH>
          <wp:positionV relativeFrom="page">
            <wp:posOffset>588645</wp:posOffset>
          </wp:positionV>
          <wp:extent cx="1619885" cy="454660"/>
          <wp:effectExtent l="0" t="0" r="0" b="2540"/>
          <wp:wrapNone/>
          <wp:docPr id="35269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34788" w14:textId="77777777" w:rsidR="005B443D" w:rsidRDefault="005B443D" w:rsidP="005B443D">
    <w:pPr>
      <w:pStyle w:val="Header"/>
    </w:pPr>
  </w:p>
  <w:p w14:paraId="240F4299" w14:textId="77777777" w:rsidR="00853CA5" w:rsidRPr="0062158F" w:rsidRDefault="00853CA5" w:rsidP="00313D62">
    <w:pPr>
      <w:pStyle w:val="Header"/>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8" w15:restartNumberingAfterBreak="0">
    <w:nsid w:val="00000010"/>
    <w:multiLevelType w:val="hybridMultilevel"/>
    <w:tmpl w:val="00000010"/>
    <w:name w:val="WW8Num16"/>
    <w:lvl w:ilvl="0" w:tplc="5046F09A">
      <w:start w:val="26"/>
      <w:numFmt w:val="bullet"/>
      <w:lvlText w:val="-"/>
      <w:lvlJc w:val="left"/>
      <w:pPr>
        <w:tabs>
          <w:tab w:val="num" w:pos="0"/>
        </w:tabs>
        <w:ind w:left="286" w:hanging="286"/>
      </w:pPr>
      <w:rPr>
        <w:rFonts w:ascii="Arial" w:hAnsi="Arial" w:cs="Arial" w:hint="default"/>
        <w:b w:val="0"/>
        <w:spacing w:val="-1"/>
        <w:w w:val="99"/>
        <w:sz w:val="15"/>
      </w:rPr>
    </w:lvl>
    <w:lvl w:ilvl="1" w:tplc="DECE3416">
      <w:numFmt w:val="bullet"/>
      <w:lvlText w:val="-"/>
      <w:lvlJc w:val="left"/>
      <w:pPr>
        <w:tabs>
          <w:tab w:val="num" w:pos="0"/>
        </w:tabs>
        <w:ind w:left="569" w:hanging="284"/>
      </w:pPr>
      <w:rPr>
        <w:rFonts w:ascii="Arial" w:hAnsi="Arial" w:cs="Arial"/>
        <w:b w:val="0"/>
        <w:w w:val="99"/>
        <w:sz w:val="20"/>
      </w:rPr>
    </w:lvl>
    <w:lvl w:ilvl="2" w:tplc="A76A1AA2">
      <w:numFmt w:val="bullet"/>
      <w:lvlText w:val="•"/>
      <w:lvlJc w:val="left"/>
      <w:pPr>
        <w:tabs>
          <w:tab w:val="num" w:pos="0"/>
        </w:tabs>
        <w:ind w:left="1012" w:hanging="284"/>
      </w:pPr>
      <w:rPr>
        <w:rFonts w:ascii="Liberation Serif" w:hAnsi="Liberation Serif" w:cs="Liberation Serif"/>
      </w:rPr>
    </w:lvl>
    <w:lvl w:ilvl="3" w:tplc="F74256A8">
      <w:numFmt w:val="bullet"/>
      <w:lvlText w:val="•"/>
      <w:lvlJc w:val="left"/>
      <w:pPr>
        <w:tabs>
          <w:tab w:val="num" w:pos="0"/>
        </w:tabs>
        <w:ind w:left="1452" w:hanging="284"/>
      </w:pPr>
      <w:rPr>
        <w:rFonts w:ascii="Liberation Serif" w:hAnsi="Liberation Serif" w:cs="Liberation Serif"/>
      </w:rPr>
    </w:lvl>
    <w:lvl w:ilvl="4" w:tplc="FE5461DE">
      <w:numFmt w:val="bullet"/>
      <w:lvlText w:val="•"/>
      <w:lvlJc w:val="left"/>
      <w:pPr>
        <w:tabs>
          <w:tab w:val="num" w:pos="0"/>
        </w:tabs>
        <w:ind w:left="1892" w:hanging="284"/>
      </w:pPr>
      <w:rPr>
        <w:rFonts w:ascii="Liberation Serif" w:hAnsi="Liberation Serif" w:cs="Liberation Serif"/>
      </w:rPr>
    </w:lvl>
    <w:lvl w:ilvl="5" w:tplc="D8E2D8A6">
      <w:numFmt w:val="bullet"/>
      <w:lvlText w:val="•"/>
      <w:lvlJc w:val="left"/>
      <w:pPr>
        <w:tabs>
          <w:tab w:val="num" w:pos="0"/>
        </w:tabs>
        <w:ind w:left="2332" w:hanging="284"/>
      </w:pPr>
      <w:rPr>
        <w:rFonts w:ascii="Liberation Serif" w:hAnsi="Liberation Serif" w:cs="Liberation Serif"/>
      </w:rPr>
    </w:lvl>
    <w:lvl w:ilvl="6" w:tplc="FD681E8A">
      <w:numFmt w:val="bullet"/>
      <w:lvlText w:val="•"/>
      <w:lvlJc w:val="left"/>
      <w:pPr>
        <w:tabs>
          <w:tab w:val="num" w:pos="0"/>
        </w:tabs>
        <w:ind w:left="2771" w:hanging="284"/>
      </w:pPr>
      <w:rPr>
        <w:rFonts w:ascii="Liberation Serif" w:hAnsi="Liberation Serif" w:cs="Liberation Serif"/>
      </w:rPr>
    </w:lvl>
    <w:lvl w:ilvl="7" w:tplc="E0DAA0B4">
      <w:numFmt w:val="bullet"/>
      <w:lvlText w:val="•"/>
      <w:lvlJc w:val="left"/>
      <w:pPr>
        <w:tabs>
          <w:tab w:val="num" w:pos="0"/>
        </w:tabs>
        <w:ind w:left="3211" w:hanging="284"/>
      </w:pPr>
      <w:rPr>
        <w:rFonts w:ascii="Liberation Serif" w:hAnsi="Liberation Serif" w:cs="Liberation Serif"/>
      </w:rPr>
    </w:lvl>
    <w:lvl w:ilvl="8" w:tplc="85F80A0A">
      <w:numFmt w:val="bullet"/>
      <w:lvlText w:val="•"/>
      <w:lvlJc w:val="left"/>
      <w:pPr>
        <w:tabs>
          <w:tab w:val="num" w:pos="0"/>
        </w:tabs>
        <w:ind w:left="3651" w:hanging="284"/>
      </w:pPr>
      <w:rPr>
        <w:rFonts w:ascii="Liberation Serif" w:hAnsi="Liberation Serif" w:cs="Liberation Serif"/>
      </w:rPr>
    </w:lvl>
  </w:abstractNum>
  <w:abstractNum w:abstractNumId="9" w15:restartNumberingAfterBreak="0">
    <w:nsid w:val="087B1356"/>
    <w:multiLevelType w:val="hybridMultilevel"/>
    <w:tmpl w:val="CFFA27BC"/>
    <w:lvl w:ilvl="0" w:tplc="C33428D0">
      <w:start w:val="1"/>
      <w:numFmt w:val="upperLetter"/>
      <w:lvlText w:val="%1."/>
      <w:lvlJc w:val="right"/>
      <w:pPr>
        <w:ind w:left="1069" w:hanging="360"/>
      </w:pPr>
      <w:rPr>
        <w:rFonts w:hint="default"/>
        <w:b/>
        <w:bCs/>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65C0113"/>
    <w:multiLevelType w:val="hybridMultilevel"/>
    <w:tmpl w:val="5BD0922C"/>
    <w:lvl w:ilvl="0" w:tplc="9ED4C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3B631B"/>
    <w:multiLevelType w:val="hybridMultilevel"/>
    <w:tmpl w:val="E15C3FFE"/>
    <w:lvl w:ilvl="0" w:tplc="62803A5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A5C522D"/>
    <w:multiLevelType w:val="hybridMultilevel"/>
    <w:tmpl w:val="C900B886"/>
    <w:lvl w:ilvl="0" w:tplc="53BA978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E785D71"/>
    <w:multiLevelType w:val="hybridMultilevel"/>
    <w:tmpl w:val="FD66BE2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E88510A"/>
    <w:multiLevelType w:val="hybridMultilevel"/>
    <w:tmpl w:val="A1720F46"/>
    <w:lvl w:ilvl="0" w:tplc="FFFFFFFF">
      <w:start w:val="1"/>
      <w:numFmt w:val="decimal"/>
      <w:lvlText w:val="%1."/>
      <w:lvlJc w:val="left"/>
      <w:pPr>
        <w:ind w:left="711" w:hanging="360"/>
      </w:p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20"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152CC8"/>
    <w:multiLevelType w:val="hybridMultilevel"/>
    <w:tmpl w:val="97309C1A"/>
    <w:lvl w:ilvl="0" w:tplc="104A33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AB1EB0"/>
    <w:multiLevelType w:val="hybridMultilevel"/>
    <w:tmpl w:val="F49CC71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8F6114F"/>
    <w:multiLevelType w:val="hybridMultilevel"/>
    <w:tmpl w:val="1E74C47C"/>
    <w:lvl w:ilvl="0" w:tplc="86889D38">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9"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0" w15:restartNumberingAfterBreak="0">
    <w:nsid w:val="6D9820FE"/>
    <w:multiLevelType w:val="hybridMultilevel"/>
    <w:tmpl w:val="363AA632"/>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DAF12C1"/>
    <w:multiLevelType w:val="hybridMultilevel"/>
    <w:tmpl w:val="5C3CCC7E"/>
    <w:lvl w:ilvl="0" w:tplc="FFFFFFFF">
      <w:start w:val="1"/>
      <w:numFmt w:val="decimal"/>
      <w:lvlText w:val="%1."/>
      <w:lvlJc w:val="left"/>
      <w:pPr>
        <w:ind w:left="711" w:hanging="360"/>
      </w:p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32" w15:restartNumberingAfterBreak="0">
    <w:nsid w:val="76FF55D2"/>
    <w:multiLevelType w:val="hybridMultilevel"/>
    <w:tmpl w:val="0AE43A7C"/>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383022356">
    <w:abstractNumId w:val="15"/>
  </w:num>
  <w:num w:numId="2" w16cid:durableId="1208486963">
    <w:abstractNumId w:val="11"/>
  </w:num>
  <w:num w:numId="3" w16cid:durableId="1318419545">
    <w:abstractNumId w:val="25"/>
  </w:num>
  <w:num w:numId="4" w16cid:durableId="1008167961">
    <w:abstractNumId w:val="29"/>
  </w:num>
  <w:num w:numId="5" w16cid:durableId="1081491318">
    <w:abstractNumId w:val="28"/>
  </w:num>
  <w:num w:numId="6" w16cid:durableId="1800490726">
    <w:abstractNumId w:val="27"/>
  </w:num>
  <w:num w:numId="7" w16cid:durableId="543752677">
    <w:abstractNumId w:val="10"/>
  </w:num>
  <w:num w:numId="8" w16cid:durableId="345986995">
    <w:abstractNumId w:val="13"/>
  </w:num>
  <w:num w:numId="9" w16cid:durableId="1745452970">
    <w:abstractNumId w:val="21"/>
  </w:num>
  <w:num w:numId="10" w16cid:durableId="1713504462">
    <w:abstractNumId w:val="20"/>
  </w:num>
  <w:num w:numId="11" w16cid:durableId="1997219682">
    <w:abstractNumId w:val="14"/>
  </w:num>
  <w:num w:numId="12" w16cid:durableId="539515309">
    <w:abstractNumId w:val="12"/>
  </w:num>
  <w:num w:numId="13" w16cid:durableId="454983448">
    <w:abstractNumId w:val="23"/>
  </w:num>
  <w:num w:numId="14" w16cid:durableId="1572159341">
    <w:abstractNumId w:val="24"/>
  </w:num>
  <w:num w:numId="15" w16cid:durableId="2115128241">
    <w:abstractNumId w:val="26"/>
  </w:num>
  <w:num w:numId="16" w16cid:durableId="13113642">
    <w:abstractNumId w:val="16"/>
  </w:num>
  <w:num w:numId="17" w16cid:durableId="541596816">
    <w:abstractNumId w:val="22"/>
  </w:num>
  <w:num w:numId="18" w16cid:durableId="2001420119">
    <w:abstractNumId w:val="30"/>
  </w:num>
  <w:num w:numId="19" w16cid:durableId="739257577">
    <w:abstractNumId w:val="18"/>
  </w:num>
  <w:num w:numId="20" w16cid:durableId="64883240">
    <w:abstractNumId w:val="9"/>
  </w:num>
  <w:num w:numId="21" w16cid:durableId="1710034399">
    <w:abstractNumId w:val="32"/>
  </w:num>
  <w:num w:numId="22" w16cid:durableId="1511488414">
    <w:abstractNumId w:val="31"/>
  </w:num>
  <w:num w:numId="23" w16cid:durableId="816844367">
    <w:abstractNumId w:val="19"/>
  </w:num>
  <w:num w:numId="24" w16cid:durableId="46126447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6"/>
    <w:rsid w:val="000017BC"/>
    <w:rsid w:val="00002EEE"/>
    <w:rsid w:val="000035EA"/>
    <w:rsid w:val="0000501B"/>
    <w:rsid w:val="000103B4"/>
    <w:rsid w:val="00010B3A"/>
    <w:rsid w:val="000131E8"/>
    <w:rsid w:val="00014275"/>
    <w:rsid w:val="00015518"/>
    <w:rsid w:val="00024B68"/>
    <w:rsid w:val="0002562B"/>
    <w:rsid w:val="000261AB"/>
    <w:rsid w:val="0002743C"/>
    <w:rsid w:val="00031A78"/>
    <w:rsid w:val="00032A24"/>
    <w:rsid w:val="000335C6"/>
    <w:rsid w:val="000363C6"/>
    <w:rsid w:val="00037612"/>
    <w:rsid w:val="000435FC"/>
    <w:rsid w:val="00044A92"/>
    <w:rsid w:val="00052208"/>
    <w:rsid w:val="00053355"/>
    <w:rsid w:val="00054F5E"/>
    <w:rsid w:val="00056016"/>
    <w:rsid w:val="00062A7C"/>
    <w:rsid w:val="0006506C"/>
    <w:rsid w:val="0007069C"/>
    <w:rsid w:val="00080E3C"/>
    <w:rsid w:val="000820A7"/>
    <w:rsid w:val="000849B6"/>
    <w:rsid w:val="00086F05"/>
    <w:rsid w:val="0009137F"/>
    <w:rsid w:val="00094726"/>
    <w:rsid w:val="00096118"/>
    <w:rsid w:val="00096BE9"/>
    <w:rsid w:val="0009716D"/>
    <w:rsid w:val="0009741F"/>
    <w:rsid w:val="000A22E3"/>
    <w:rsid w:val="000B075E"/>
    <w:rsid w:val="000B2D80"/>
    <w:rsid w:val="000B3CF8"/>
    <w:rsid w:val="000B44FA"/>
    <w:rsid w:val="000C1F3E"/>
    <w:rsid w:val="000C236D"/>
    <w:rsid w:val="000C4499"/>
    <w:rsid w:val="000C6846"/>
    <w:rsid w:val="000C6AFA"/>
    <w:rsid w:val="000C702F"/>
    <w:rsid w:val="000C712D"/>
    <w:rsid w:val="000D38CA"/>
    <w:rsid w:val="000D6738"/>
    <w:rsid w:val="000E0ED4"/>
    <w:rsid w:val="000E15B4"/>
    <w:rsid w:val="000E2078"/>
    <w:rsid w:val="000F3DD1"/>
    <w:rsid w:val="000F5683"/>
    <w:rsid w:val="00113841"/>
    <w:rsid w:val="00122048"/>
    <w:rsid w:val="00122FE5"/>
    <w:rsid w:val="00123CA5"/>
    <w:rsid w:val="00124C55"/>
    <w:rsid w:val="0013285A"/>
    <w:rsid w:val="00133AF9"/>
    <w:rsid w:val="001356F8"/>
    <w:rsid w:val="00135DB6"/>
    <w:rsid w:val="00137119"/>
    <w:rsid w:val="00137F3A"/>
    <w:rsid w:val="0014132E"/>
    <w:rsid w:val="00141C85"/>
    <w:rsid w:val="0014532E"/>
    <w:rsid w:val="00145527"/>
    <w:rsid w:val="00146578"/>
    <w:rsid w:val="00147168"/>
    <w:rsid w:val="00150D6F"/>
    <w:rsid w:val="00152408"/>
    <w:rsid w:val="00153557"/>
    <w:rsid w:val="0015608A"/>
    <w:rsid w:val="001614DF"/>
    <w:rsid w:val="001618A0"/>
    <w:rsid w:val="00164510"/>
    <w:rsid w:val="00165815"/>
    <w:rsid w:val="00167291"/>
    <w:rsid w:val="00167768"/>
    <w:rsid w:val="001711B7"/>
    <w:rsid w:val="00172D0B"/>
    <w:rsid w:val="001742F9"/>
    <w:rsid w:val="00174993"/>
    <w:rsid w:val="0017713B"/>
    <w:rsid w:val="00185651"/>
    <w:rsid w:val="00187334"/>
    <w:rsid w:val="00187431"/>
    <w:rsid w:val="00190840"/>
    <w:rsid w:val="001949E6"/>
    <w:rsid w:val="001952E2"/>
    <w:rsid w:val="00195961"/>
    <w:rsid w:val="00196609"/>
    <w:rsid w:val="001A4F3A"/>
    <w:rsid w:val="001B289B"/>
    <w:rsid w:val="001C20FA"/>
    <w:rsid w:val="001C2D32"/>
    <w:rsid w:val="001C62B3"/>
    <w:rsid w:val="001D45FB"/>
    <w:rsid w:val="001D480A"/>
    <w:rsid w:val="001E0967"/>
    <w:rsid w:val="001E1B5E"/>
    <w:rsid w:val="001E6832"/>
    <w:rsid w:val="001F33F4"/>
    <w:rsid w:val="00210382"/>
    <w:rsid w:val="00213457"/>
    <w:rsid w:val="00213562"/>
    <w:rsid w:val="00215BD6"/>
    <w:rsid w:val="0022765E"/>
    <w:rsid w:val="0023094B"/>
    <w:rsid w:val="00230E24"/>
    <w:rsid w:val="00232CD5"/>
    <w:rsid w:val="00240D16"/>
    <w:rsid w:val="00241547"/>
    <w:rsid w:val="00241CCD"/>
    <w:rsid w:val="00244365"/>
    <w:rsid w:val="00244A0B"/>
    <w:rsid w:val="00245B16"/>
    <w:rsid w:val="00251EA1"/>
    <w:rsid w:val="00252EFF"/>
    <w:rsid w:val="00256A35"/>
    <w:rsid w:val="00264376"/>
    <w:rsid w:val="002644E5"/>
    <w:rsid w:val="00264508"/>
    <w:rsid w:val="002659B1"/>
    <w:rsid w:val="00277123"/>
    <w:rsid w:val="002810B0"/>
    <w:rsid w:val="002835B5"/>
    <w:rsid w:val="0028654E"/>
    <w:rsid w:val="00287DED"/>
    <w:rsid w:val="00290D18"/>
    <w:rsid w:val="002A1048"/>
    <w:rsid w:val="002A4812"/>
    <w:rsid w:val="002B06BF"/>
    <w:rsid w:val="002B2218"/>
    <w:rsid w:val="002B38F7"/>
    <w:rsid w:val="002B5A92"/>
    <w:rsid w:val="002C27E2"/>
    <w:rsid w:val="002C5CFB"/>
    <w:rsid w:val="002C71A0"/>
    <w:rsid w:val="002D0287"/>
    <w:rsid w:val="002D409D"/>
    <w:rsid w:val="002D5D6B"/>
    <w:rsid w:val="002D5EE6"/>
    <w:rsid w:val="002E5775"/>
    <w:rsid w:val="002E7631"/>
    <w:rsid w:val="002E7E47"/>
    <w:rsid w:val="002F03C5"/>
    <w:rsid w:val="002F0769"/>
    <w:rsid w:val="002F5B04"/>
    <w:rsid w:val="002F7BB2"/>
    <w:rsid w:val="00301B04"/>
    <w:rsid w:val="00306374"/>
    <w:rsid w:val="00306F06"/>
    <w:rsid w:val="00313D62"/>
    <w:rsid w:val="00314284"/>
    <w:rsid w:val="003167F3"/>
    <w:rsid w:val="003179A3"/>
    <w:rsid w:val="00321B39"/>
    <w:rsid w:val="00330906"/>
    <w:rsid w:val="00331D2D"/>
    <w:rsid w:val="0033319D"/>
    <w:rsid w:val="0033732D"/>
    <w:rsid w:val="00337BF5"/>
    <w:rsid w:val="00340A87"/>
    <w:rsid w:val="00341287"/>
    <w:rsid w:val="00341F67"/>
    <w:rsid w:val="00343DD3"/>
    <w:rsid w:val="00344037"/>
    <w:rsid w:val="003443E0"/>
    <w:rsid w:val="00346660"/>
    <w:rsid w:val="003466D1"/>
    <w:rsid w:val="00351B1A"/>
    <w:rsid w:val="0035574C"/>
    <w:rsid w:val="0035666A"/>
    <w:rsid w:val="00361C91"/>
    <w:rsid w:val="00363406"/>
    <w:rsid w:val="003639C8"/>
    <w:rsid w:val="003649DC"/>
    <w:rsid w:val="003707BB"/>
    <w:rsid w:val="003726FF"/>
    <w:rsid w:val="00376A6C"/>
    <w:rsid w:val="00376F32"/>
    <w:rsid w:val="003840FA"/>
    <w:rsid w:val="00384BD5"/>
    <w:rsid w:val="00393153"/>
    <w:rsid w:val="003A0484"/>
    <w:rsid w:val="003A048C"/>
    <w:rsid w:val="003A0732"/>
    <w:rsid w:val="003A5725"/>
    <w:rsid w:val="003B343D"/>
    <w:rsid w:val="003B621B"/>
    <w:rsid w:val="003B7678"/>
    <w:rsid w:val="003B7939"/>
    <w:rsid w:val="003C0DD1"/>
    <w:rsid w:val="003C2906"/>
    <w:rsid w:val="003C55AC"/>
    <w:rsid w:val="003D282A"/>
    <w:rsid w:val="003D4A25"/>
    <w:rsid w:val="003D77CE"/>
    <w:rsid w:val="003D7BBC"/>
    <w:rsid w:val="003E01CD"/>
    <w:rsid w:val="003F4739"/>
    <w:rsid w:val="003F7BCC"/>
    <w:rsid w:val="00403CF3"/>
    <w:rsid w:val="00404AB4"/>
    <w:rsid w:val="00406838"/>
    <w:rsid w:val="00407EA9"/>
    <w:rsid w:val="0041143D"/>
    <w:rsid w:val="00412519"/>
    <w:rsid w:val="004128D7"/>
    <w:rsid w:val="0041350C"/>
    <w:rsid w:val="00413A2A"/>
    <w:rsid w:val="00415C13"/>
    <w:rsid w:val="004163C8"/>
    <w:rsid w:val="00420035"/>
    <w:rsid w:val="00421C45"/>
    <w:rsid w:val="00423115"/>
    <w:rsid w:val="0042472D"/>
    <w:rsid w:val="00424999"/>
    <w:rsid w:val="00426718"/>
    <w:rsid w:val="00426768"/>
    <w:rsid w:val="004327E6"/>
    <w:rsid w:val="004334FE"/>
    <w:rsid w:val="00435915"/>
    <w:rsid w:val="00435948"/>
    <w:rsid w:val="0044178B"/>
    <w:rsid w:val="00443428"/>
    <w:rsid w:val="00444954"/>
    <w:rsid w:val="00447755"/>
    <w:rsid w:val="00447E8C"/>
    <w:rsid w:val="00451C75"/>
    <w:rsid w:val="00451EC3"/>
    <w:rsid w:val="004525D3"/>
    <w:rsid w:val="004544BF"/>
    <w:rsid w:val="004564B0"/>
    <w:rsid w:val="00465CEA"/>
    <w:rsid w:val="00465FE7"/>
    <w:rsid w:val="00470E81"/>
    <w:rsid w:val="00471F16"/>
    <w:rsid w:val="004744E3"/>
    <w:rsid w:val="004755BD"/>
    <w:rsid w:val="004759DE"/>
    <w:rsid w:val="00475C24"/>
    <w:rsid w:val="004762AE"/>
    <w:rsid w:val="004768D2"/>
    <w:rsid w:val="00477CFE"/>
    <w:rsid w:val="00487447"/>
    <w:rsid w:val="004A1510"/>
    <w:rsid w:val="004A1D49"/>
    <w:rsid w:val="004A2E53"/>
    <w:rsid w:val="004A5EDD"/>
    <w:rsid w:val="004B1AF9"/>
    <w:rsid w:val="004B3672"/>
    <w:rsid w:val="004B54BB"/>
    <w:rsid w:val="004B6F9A"/>
    <w:rsid w:val="004B7E3F"/>
    <w:rsid w:val="004B7ECC"/>
    <w:rsid w:val="004C15C4"/>
    <w:rsid w:val="004C320E"/>
    <w:rsid w:val="004C3827"/>
    <w:rsid w:val="004C64E5"/>
    <w:rsid w:val="004D37E9"/>
    <w:rsid w:val="004E4E64"/>
    <w:rsid w:val="004F7581"/>
    <w:rsid w:val="004F7EF3"/>
    <w:rsid w:val="005045FE"/>
    <w:rsid w:val="00504BDF"/>
    <w:rsid w:val="005069CA"/>
    <w:rsid w:val="0050752F"/>
    <w:rsid w:val="005101E7"/>
    <w:rsid w:val="00512EDD"/>
    <w:rsid w:val="005169C5"/>
    <w:rsid w:val="00516FA1"/>
    <w:rsid w:val="00520139"/>
    <w:rsid w:val="00521602"/>
    <w:rsid w:val="00523C0B"/>
    <w:rsid w:val="00526091"/>
    <w:rsid w:val="0052698B"/>
    <w:rsid w:val="00531161"/>
    <w:rsid w:val="00531BB6"/>
    <w:rsid w:val="00532B3F"/>
    <w:rsid w:val="005355AD"/>
    <w:rsid w:val="005358C5"/>
    <w:rsid w:val="00535EFE"/>
    <w:rsid w:val="0053690D"/>
    <w:rsid w:val="00541BA8"/>
    <w:rsid w:val="005438E1"/>
    <w:rsid w:val="0054630E"/>
    <w:rsid w:val="005509FF"/>
    <w:rsid w:val="005528E9"/>
    <w:rsid w:val="00554824"/>
    <w:rsid w:val="00554C23"/>
    <w:rsid w:val="005568E8"/>
    <w:rsid w:val="005648AF"/>
    <w:rsid w:val="00574B08"/>
    <w:rsid w:val="00576C29"/>
    <w:rsid w:val="0058299B"/>
    <w:rsid w:val="005863F8"/>
    <w:rsid w:val="00586DC0"/>
    <w:rsid w:val="00590344"/>
    <w:rsid w:val="005912BC"/>
    <w:rsid w:val="00595047"/>
    <w:rsid w:val="0059679A"/>
    <w:rsid w:val="00596E8C"/>
    <w:rsid w:val="005A2132"/>
    <w:rsid w:val="005A2AE4"/>
    <w:rsid w:val="005A6498"/>
    <w:rsid w:val="005B0534"/>
    <w:rsid w:val="005B151F"/>
    <w:rsid w:val="005B443D"/>
    <w:rsid w:val="005B494F"/>
    <w:rsid w:val="005B5D85"/>
    <w:rsid w:val="005C0C13"/>
    <w:rsid w:val="005C4D84"/>
    <w:rsid w:val="005C4FC6"/>
    <w:rsid w:val="005C558A"/>
    <w:rsid w:val="005D1A44"/>
    <w:rsid w:val="005D2078"/>
    <w:rsid w:val="005D2F34"/>
    <w:rsid w:val="005D5710"/>
    <w:rsid w:val="005D74F5"/>
    <w:rsid w:val="005E31B7"/>
    <w:rsid w:val="005E3B2D"/>
    <w:rsid w:val="005E56C4"/>
    <w:rsid w:val="005E667F"/>
    <w:rsid w:val="005E72A4"/>
    <w:rsid w:val="005F2D64"/>
    <w:rsid w:val="005F55A0"/>
    <w:rsid w:val="005F6995"/>
    <w:rsid w:val="00605C1C"/>
    <w:rsid w:val="0061038D"/>
    <w:rsid w:val="0061125B"/>
    <w:rsid w:val="0061280E"/>
    <w:rsid w:val="006136A8"/>
    <w:rsid w:val="0062158F"/>
    <w:rsid w:val="006227D6"/>
    <w:rsid w:val="00625160"/>
    <w:rsid w:val="0062681B"/>
    <w:rsid w:val="006279AB"/>
    <w:rsid w:val="00631526"/>
    <w:rsid w:val="006319E6"/>
    <w:rsid w:val="00631BC1"/>
    <w:rsid w:val="006323DA"/>
    <w:rsid w:val="00635208"/>
    <w:rsid w:val="00636129"/>
    <w:rsid w:val="00642035"/>
    <w:rsid w:val="00646BF3"/>
    <w:rsid w:val="00650906"/>
    <w:rsid w:val="006513A8"/>
    <w:rsid w:val="006555BE"/>
    <w:rsid w:val="006616A5"/>
    <w:rsid w:val="00663A80"/>
    <w:rsid w:val="00667042"/>
    <w:rsid w:val="006756A2"/>
    <w:rsid w:val="00680380"/>
    <w:rsid w:val="00682D37"/>
    <w:rsid w:val="00685CA4"/>
    <w:rsid w:val="00691871"/>
    <w:rsid w:val="00692ECE"/>
    <w:rsid w:val="00697299"/>
    <w:rsid w:val="006973B7"/>
    <w:rsid w:val="006A0304"/>
    <w:rsid w:val="006A2025"/>
    <w:rsid w:val="006A615A"/>
    <w:rsid w:val="006B26FE"/>
    <w:rsid w:val="006B3883"/>
    <w:rsid w:val="006B3F56"/>
    <w:rsid w:val="006B5C44"/>
    <w:rsid w:val="006C0B53"/>
    <w:rsid w:val="006C41E7"/>
    <w:rsid w:val="006C5B1C"/>
    <w:rsid w:val="006D3C72"/>
    <w:rsid w:val="006D4D45"/>
    <w:rsid w:val="006E0D27"/>
    <w:rsid w:val="006E4484"/>
    <w:rsid w:val="006E44D4"/>
    <w:rsid w:val="006F4468"/>
    <w:rsid w:val="006F6653"/>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53595"/>
    <w:rsid w:val="00754DC3"/>
    <w:rsid w:val="007601E2"/>
    <w:rsid w:val="00761E55"/>
    <w:rsid w:val="00763B0E"/>
    <w:rsid w:val="007659FB"/>
    <w:rsid w:val="00770943"/>
    <w:rsid w:val="00774C34"/>
    <w:rsid w:val="007765FB"/>
    <w:rsid w:val="007769C5"/>
    <w:rsid w:val="00776FBA"/>
    <w:rsid w:val="00781ACA"/>
    <w:rsid w:val="007829C4"/>
    <w:rsid w:val="007857AB"/>
    <w:rsid w:val="00785B54"/>
    <w:rsid w:val="00785E28"/>
    <w:rsid w:val="00786E99"/>
    <w:rsid w:val="00790E69"/>
    <w:rsid w:val="007942E2"/>
    <w:rsid w:val="00797A07"/>
    <w:rsid w:val="00797AC8"/>
    <w:rsid w:val="007A15E3"/>
    <w:rsid w:val="007A6144"/>
    <w:rsid w:val="007A655F"/>
    <w:rsid w:val="007A713C"/>
    <w:rsid w:val="007B0359"/>
    <w:rsid w:val="007B1E81"/>
    <w:rsid w:val="007B2F99"/>
    <w:rsid w:val="007B5599"/>
    <w:rsid w:val="007B652F"/>
    <w:rsid w:val="007B7AA9"/>
    <w:rsid w:val="007C0D8C"/>
    <w:rsid w:val="007C2AB9"/>
    <w:rsid w:val="007D692E"/>
    <w:rsid w:val="007D7C7D"/>
    <w:rsid w:val="007E1622"/>
    <w:rsid w:val="007E33E8"/>
    <w:rsid w:val="007E4E21"/>
    <w:rsid w:val="007E7029"/>
    <w:rsid w:val="007F716E"/>
    <w:rsid w:val="007F78B8"/>
    <w:rsid w:val="00801ECF"/>
    <w:rsid w:val="00804117"/>
    <w:rsid w:val="00807861"/>
    <w:rsid w:val="00810504"/>
    <w:rsid w:val="00810DF1"/>
    <w:rsid w:val="00812EC3"/>
    <w:rsid w:val="00815DA8"/>
    <w:rsid w:val="00816790"/>
    <w:rsid w:val="008171C6"/>
    <w:rsid w:val="00821779"/>
    <w:rsid w:val="008219D7"/>
    <w:rsid w:val="00822E18"/>
    <w:rsid w:val="008276E3"/>
    <w:rsid w:val="008341EA"/>
    <w:rsid w:val="00835A8F"/>
    <w:rsid w:val="00835F98"/>
    <w:rsid w:val="0083781B"/>
    <w:rsid w:val="0084670C"/>
    <w:rsid w:val="008505B4"/>
    <w:rsid w:val="008535A4"/>
    <w:rsid w:val="00853754"/>
    <w:rsid w:val="00853CA5"/>
    <w:rsid w:val="00855FA6"/>
    <w:rsid w:val="00862277"/>
    <w:rsid w:val="00862CD2"/>
    <w:rsid w:val="00865505"/>
    <w:rsid w:val="00870B7D"/>
    <w:rsid w:val="00873A43"/>
    <w:rsid w:val="00875032"/>
    <w:rsid w:val="00875B03"/>
    <w:rsid w:val="008807E4"/>
    <w:rsid w:val="0088479E"/>
    <w:rsid w:val="008944C5"/>
    <w:rsid w:val="008963DD"/>
    <w:rsid w:val="008A1772"/>
    <w:rsid w:val="008A17C4"/>
    <w:rsid w:val="008A21CE"/>
    <w:rsid w:val="008A28E2"/>
    <w:rsid w:val="008A3A43"/>
    <w:rsid w:val="008A606F"/>
    <w:rsid w:val="008A6A8E"/>
    <w:rsid w:val="008A72A9"/>
    <w:rsid w:val="008A731C"/>
    <w:rsid w:val="008A7493"/>
    <w:rsid w:val="008A7C7B"/>
    <w:rsid w:val="008B1E60"/>
    <w:rsid w:val="008B255B"/>
    <w:rsid w:val="008C4566"/>
    <w:rsid w:val="008C6E55"/>
    <w:rsid w:val="008D1A29"/>
    <w:rsid w:val="008D1A52"/>
    <w:rsid w:val="008D57F2"/>
    <w:rsid w:val="008D6A35"/>
    <w:rsid w:val="008D7D12"/>
    <w:rsid w:val="008E6C38"/>
    <w:rsid w:val="008F0537"/>
    <w:rsid w:val="008F0F75"/>
    <w:rsid w:val="008F30AD"/>
    <w:rsid w:val="008F471F"/>
    <w:rsid w:val="008F4D91"/>
    <w:rsid w:val="00900CA0"/>
    <w:rsid w:val="009036D1"/>
    <w:rsid w:val="00904FAA"/>
    <w:rsid w:val="00905785"/>
    <w:rsid w:val="0090619C"/>
    <w:rsid w:val="00911A45"/>
    <w:rsid w:val="0091368F"/>
    <w:rsid w:val="0091559A"/>
    <w:rsid w:val="00917131"/>
    <w:rsid w:val="00923A1D"/>
    <w:rsid w:val="00924866"/>
    <w:rsid w:val="00924E4F"/>
    <w:rsid w:val="009303EC"/>
    <w:rsid w:val="009426D1"/>
    <w:rsid w:val="00943901"/>
    <w:rsid w:val="00945EFD"/>
    <w:rsid w:val="00953F2D"/>
    <w:rsid w:val="00961040"/>
    <w:rsid w:val="00963003"/>
    <w:rsid w:val="009637F7"/>
    <w:rsid w:val="00964B86"/>
    <w:rsid w:val="00972531"/>
    <w:rsid w:val="00974E59"/>
    <w:rsid w:val="0097573A"/>
    <w:rsid w:val="0098120C"/>
    <w:rsid w:val="009837A5"/>
    <w:rsid w:val="009840D1"/>
    <w:rsid w:val="00993796"/>
    <w:rsid w:val="009960A0"/>
    <w:rsid w:val="009A1D24"/>
    <w:rsid w:val="009A1D5C"/>
    <w:rsid w:val="009A29F8"/>
    <w:rsid w:val="009A4BD9"/>
    <w:rsid w:val="009A67CA"/>
    <w:rsid w:val="009A7165"/>
    <w:rsid w:val="009B09D7"/>
    <w:rsid w:val="009B126F"/>
    <w:rsid w:val="009B5949"/>
    <w:rsid w:val="009B7739"/>
    <w:rsid w:val="009C2073"/>
    <w:rsid w:val="009C3A16"/>
    <w:rsid w:val="009C4B31"/>
    <w:rsid w:val="009C50E6"/>
    <w:rsid w:val="009D4272"/>
    <w:rsid w:val="009E2181"/>
    <w:rsid w:val="009E4645"/>
    <w:rsid w:val="009E6028"/>
    <w:rsid w:val="009E7264"/>
    <w:rsid w:val="009F0DFA"/>
    <w:rsid w:val="009F14A6"/>
    <w:rsid w:val="009F2A70"/>
    <w:rsid w:val="009F4A84"/>
    <w:rsid w:val="009F5687"/>
    <w:rsid w:val="009F6B02"/>
    <w:rsid w:val="00A00C71"/>
    <w:rsid w:val="00A01ACF"/>
    <w:rsid w:val="00A01F82"/>
    <w:rsid w:val="00A038BF"/>
    <w:rsid w:val="00A077A4"/>
    <w:rsid w:val="00A07CBA"/>
    <w:rsid w:val="00A10120"/>
    <w:rsid w:val="00A1179E"/>
    <w:rsid w:val="00A15562"/>
    <w:rsid w:val="00A16A5D"/>
    <w:rsid w:val="00A209D8"/>
    <w:rsid w:val="00A21F4C"/>
    <w:rsid w:val="00A22A73"/>
    <w:rsid w:val="00A24F3C"/>
    <w:rsid w:val="00A278D3"/>
    <w:rsid w:val="00A31C59"/>
    <w:rsid w:val="00A40E4F"/>
    <w:rsid w:val="00A44BF6"/>
    <w:rsid w:val="00A45E9E"/>
    <w:rsid w:val="00A50156"/>
    <w:rsid w:val="00A539CC"/>
    <w:rsid w:val="00A5627A"/>
    <w:rsid w:val="00A562CF"/>
    <w:rsid w:val="00A65622"/>
    <w:rsid w:val="00A709CD"/>
    <w:rsid w:val="00A77AEA"/>
    <w:rsid w:val="00A81616"/>
    <w:rsid w:val="00A85114"/>
    <w:rsid w:val="00A87709"/>
    <w:rsid w:val="00A904DC"/>
    <w:rsid w:val="00A90DD5"/>
    <w:rsid w:val="00A919FF"/>
    <w:rsid w:val="00A93E1A"/>
    <w:rsid w:val="00AA37A0"/>
    <w:rsid w:val="00AA3A2D"/>
    <w:rsid w:val="00AA5039"/>
    <w:rsid w:val="00AA7F4E"/>
    <w:rsid w:val="00AB27A3"/>
    <w:rsid w:val="00AB2EF9"/>
    <w:rsid w:val="00AB4F9E"/>
    <w:rsid w:val="00AB52FA"/>
    <w:rsid w:val="00AB6DF6"/>
    <w:rsid w:val="00AC0ED4"/>
    <w:rsid w:val="00AC366E"/>
    <w:rsid w:val="00AC6623"/>
    <w:rsid w:val="00AD172F"/>
    <w:rsid w:val="00AD1E7A"/>
    <w:rsid w:val="00AD4AD7"/>
    <w:rsid w:val="00AD6AD7"/>
    <w:rsid w:val="00AD7AF0"/>
    <w:rsid w:val="00AE0615"/>
    <w:rsid w:val="00AE24E5"/>
    <w:rsid w:val="00AE75EE"/>
    <w:rsid w:val="00AF1148"/>
    <w:rsid w:val="00B00AFF"/>
    <w:rsid w:val="00B00F9A"/>
    <w:rsid w:val="00B02EBF"/>
    <w:rsid w:val="00B11661"/>
    <w:rsid w:val="00B1665F"/>
    <w:rsid w:val="00B16F10"/>
    <w:rsid w:val="00B17199"/>
    <w:rsid w:val="00B17262"/>
    <w:rsid w:val="00B21C93"/>
    <w:rsid w:val="00B23D35"/>
    <w:rsid w:val="00B328CD"/>
    <w:rsid w:val="00B34498"/>
    <w:rsid w:val="00B428F6"/>
    <w:rsid w:val="00B440B8"/>
    <w:rsid w:val="00B4513F"/>
    <w:rsid w:val="00B462FB"/>
    <w:rsid w:val="00B470D3"/>
    <w:rsid w:val="00B470E7"/>
    <w:rsid w:val="00B477A9"/>
    <w:rsid w:val="00B51D29"/>
    <w:rsid w:val="00B529E8"/>
    <w:rsid w:val="00B54288"/>
    <w:rsid w:val="00B55D92"/>
    <w:rsid w:val="00B65606"/>
    <w:rsid w:val="00B6572D"/>
    <w:rsid w:val="00B6771A"/>
    <w:rsid w:val="00B733E1"/>
    <w:rsid w:val="00B73494"/>
    <w:rsid w:val="00B75A25"/>
    <w:rsid w:val="00B75FE2"/>
    <w:rsid w:val="00B77133"/>
    <w:rsid w:val="00B778A8"/>
    <w:rsid w:val="00B82E59"/>
    <w:rsid w:val="00B83E7B"/>
    <w:rsid w:val="00B84772"/>
    <w:rsid w:val="00B85B3F"/>
    <w:rsid w:val="00B903B1"/>
    <w:rsid w:val="00B90956"/>
    <w:rsid w:val="00B95582"/>
    <w:rsid w:val="00B96B59"/>
    <w:rsid w:val="00BA3363"/>
    <w:rsid w:val="00BA5C02"/>
    <w:rsid w:val="00BA6159"/>
    <w:rsid w:val="00BA774D"/>
    <w:rsid w:val="00BB56EB"/>
    <w:rsid w:val="00BB7819"/>
    <w:rsid w:val="00BC2745"/>
    <w:rsid w:val="00BC28C7"/>
    <w:rsid w:val="00BC6FFA"/>
    <w:rsid w:val="00BC75AB"/>
    <w:rsid w:val="00BD0688"/>
    <w:rsid w:val="00BD0BB5"/>
    <w:rsid w:val="00BD2043"/>
    <w:rsid w:val="00BE0D04"/>
    <w:rsid w:val="00BE1389"/>
    <w:rsid w:val="00BE1DFE"/>
    <w:rsid w:val="00BE3002"/>
    <w:rsid w:val="00BE4CE3"/>
    <w:rsid w:val="00BE4EFE"/>
    <w:rsid w:val="00BF1ADC"/>
    <w:rsid w:val="00BF3F63"/>
    <w:rsid w:val="00BF42B4"/>
    <w:rsid w:val="00BF60B6"/>
    <w:rsid w:val="00C03BCD"/>
    <w:rsid w:val="00C0543E"/>
    <w:rsid w:val="00C07295"/>
    <w:rsid w:val="00C07A0D"/>
    <w:rsid w:val="00C07B9F"/>
    <w:rsid w:val="00C11D46"/>
    <w:rsid w:val="00C11F01"/>
    <w:rsid w:val="00C13D11"/>
    <w:rsid w:val="00C1597B"/>
    <w:rsid w:val="00C2505E"/>
    <w:rsid w:val="00C25D36"/>
    <w:rsid w:val="00C30236"/>
    <w:rsid w:val="00C31104"/>
    <w:rsid w:val="00C31319"/>
    <w:rsid w:val="00C35ED6"/>
    <w:rsid w:val="00C419DD"/>
    <w:rsid w:val="00C42612"/>
    <w:rsid w:val="00C42B55"/>
    <w:rsid w:val="00C45FA7"/>
    <w:rsid w:val="00C46BC7"/>
    <w:rsid w:val="00C47717"/>
    <w:rsid w:val="00C52B14"/>
    <w:rsid w:val="00C546FE"/>
    <w:rsid w:val="00C54BD3"/>
    <w:rsid w:val="00C552B9"/>
    <w:rsid w:val="00C57B3A"/>
    <w:rsid w:val="00C666C6"/>
    <w:rsid w:val="00C66DCF"/>
    <w:rsid w:val="00C66E40"/>
    <w:rsid w:val="00C67492"/>
    <w:rsid w:val="00C70A3A"/>
    <w:rsid w:val="00C70C66"/>
    <w:rsid w:val="00C712DE"/>
    <w:rsid w:val="00C71BDA"/>
    <w:rsid w:val="00C71CDE"/>
    <w:rsid w:val="00C771C9"/>
    <w:rsid w:val="00C8174B"/>
    <w:rsid w:val="00C81999"/>
    <w:rsid w:val="00C81A99"/>
    <w:rsid w:val="00C82F1F"/>
    <w:rsid w:val="00C8314D"/>
    <w:rsid w:val="00C83FE7"/>
    <w:rsid w:val="00C857D5"/>
    <w:rsid w:val="00C86089"/>
    <w:rsid w:val="00C86499"/>
    <w:rsid w:val="00C92607"/>
    <w:rsid w:val="00C93C53"/>
    <w:rsid w:val="00C963FB"/>
    <w:rsid w:val="00CA0C88"/>
    <w:rsid w:val="00CA0DFB"/>
    <w:rsid w:val="00CA152A"/>
    <w:rsid w:val="00CA2691"/>
    <w:rsid w:val="00CA2920"/>
    <w:rsid w:val="00CA2B6F"/>
    <w:rsid w:val="00CA2BE4"/>
    <w:rsid w:val="00CB02C2"/>
    <w:rsid w:val="00CB4AD5"/>
    <w:rsid w:val="00CB6A58"/>
    <w:rsid w:val="00CB6EE9"/>
    <w:rsid w:val="00CC4CB5"/>
    <w:rsid w:val="00CC4E48"/>
    <w:rsid w:val="00CC52B1"/>
    <w:rsid w:val="00CD0369"/>
    <w:rsid w:val="00CD27E1"/>
    <w:rsid w:val="00CD3B41"/>
    <w:rsid w:val="00CD6734"/>
    <w:rsid w:val="00CE07FB"/>
    <w:rsid w:val="00CE4D2E"/>
    <w:rsid w:val="00CF1B5A"/>
    <w:rsid w:val="00CF1E74"/>
    <w:rsid w:val="00CF2CDC"/>
    <w:rsid w:val="00CF37C2"/>
    <w:rsid w:val="00CF49E2"/>
    <w:rsid w:val="00D00B46"/>
    <w:rsid w:val="00D02128"/>
    <w:rsid w:val="00D056F4"/>
    <w:rsid w:val="00D10AA8"/>
    <w:rsid w:val="00D119B9"/>
    <w:rsid w:val="00D1225C"/>
    <w:rsid w:val="00D13ECE"/>
    <w:rsid w:val="00D14E3A"/>
    <w:rsid w:val="00D171B3"/>
    <w:rsid w:val="00D17B3C"/>
    <w:rsid w:val="00D2301B"/>
    <w:rsid w:val="00D2589F"/>
    <w:rsid w:val="00D3100F"/>
    <w:rsid w:val="00D32FC5"/>
    <w:rsid w:val="00D364EE"/>
    <w:rsid w:val="00D417FE"/>
    <w:rsid w:val="00D42754"/>
    <w:rsid w:val="00D44535"/>
    <w:rsid w:val="00D446F2"/>
    <w:rsid w:val="00D46C85"/>
    <w:rsid w:val="00D4726A"/>
    <w:rsid w:val="00D51072"/>
    <w:rsid w:val="00D51C60"/>
    <w:rsid w:val="00D52F34"/>
    <w:rsid w:val="00D533DD"/>
    <w:rsid w:val="00D55EFD"/>
    <w:rsid w:val="00D612CA"/>
    <w:rsid w:val="00D8289C"/>
    <w:rsid w:val="00D86369"/>
    <w:rsid w:val="00D91360"/>
    <w:rsid w:val="00D91424"/>
    <w:rsid w:val="00D9234A"/>
    <w:rsid w:val="00D9358A"/>
    <w:rsid w:val="00D93715"/>
    <w:rsid w:val="00DA0B61"/>
    <w:rsid w:val="00DA4AEB"/>
    <w:rsid w:val="00DA5776"/>
    <w:rsid w:val="00DA71DC"/>
    <w:rsid w:val="00DA732E"/>
    <w:rsid w:val="00DB1677"/>
    <w:rsid w:val="00DB2DDB"/>
    <w:rsid w:val="00DB3B9A"/>
    <w:rsid w:val="00DB54E3"/>
    <w:rsid w:val="00DB602C"/>
    <w:rsid w:val="00DB6B97"/>
    <w:rsid w:val="00DC230F"/>
    <w:rsid w:val="00DC3F7C"/>
    <w:rsid w:val="00DC5ABE"/>
    <w:rsid w:val="00DD041F"/>
    <w:rsid w:val="00DD3CB5"/>
    <w:rsid w:val="00DD58C5"/>
    <w:rsid w:val="00DD7B4F"/>
    <w:rsid w:val="00DE39DF"/>
    <w:rsid w:val="00DE3B54"/>
    <w:rsid w:val="00DE4FA5"/>
    <w:rsid w:val="00DF5757"/>
    <w:rsid w:val="00DF63C3"/>
    <w:rsid w:val="00DF6D0B"/>
    <w:rsid w:val="00DF6D81"/>
    <w:rsid w:val="00DF6DA2"/>
    <w:rsid w:val="00DF7C25"/>
    <w:rsid w:val="00E0235B"/>
    <w:rsid w:val="00E034A2"/>
    <w:rsid w:val="00E034AC"/>
    <w:rsid w:val="00E0385D"/>
    <w:rsid w:val="00E04FCA"/>
    <w:rsid w:val="00E10BB8"/>
    <w:rsid w:val="00E11281"/>
    <w:rsid w:val="00E16941"/>
    <w:rsid w:val="00E16F75"/>
    <w:rsid w:val="00E207C4"/>
    <w:rsid w:val="00E22880"/>
    <w:rsid w:val="00E22CDE"/>
    <w:rsid w:val="00E23EE4"/>
    <w:rsid w:val="00E2758A"/>
    <w:rsid w:val="00E321E0"/>
    <w:rsid w:val="00E4460D"/>
    <w:rsid w:val="00E45072"/>
    <w:rsid w:val="00E450C2"/>
    <w:rsid w:val="00E46E78"/>
    <w:rsid w:val="00E4709A"/>
    <w:rsid w:val="00E500B4"/>
    <w:rsid w:val="00E522A3"/>
    <w:rsid w:val="00E54CB4"/>
    <w:rsid w:val="00E54F80"/>
    <w:rsid w:val="00E56851"/>
    <w:rsid w:val="00E572F4"/>
    <w:rsid w:val="00E6022C"/>
    <w:rsid w:val="00E61724"/>
    <w:rsid w:val="00E6282A"/>
    <w:rsid w:val="00E638FB"/>
    <w:rsid w:val="00E6706F"/>
    <w:rsid w:val="00E67987"/>
    <w:rsid w:val="00E67A48"/>
    <w:rsid w:val="00E73DEF"/>
    <w:rsid w:val="00E73F8A"/>
    <w:rsid w:val="00E7721E"/>
    <w:rsid w:val="00E8329A"/>
    <w:rsid w:val="00E8421D"/>
    <w:rsid w:val="00E84E2F"/>
    <w:rsid w:val="00E852A5"/>
    <w:rsid w:val="00E86871"/>
    <w:rsid w:val="00E86F9B"/>
    <w:rsid w:val="00E872B4"/>
    <w:rsid w:val="00E879E3"/>
    <w:rsid w:val="00E91544"/>
    <w:rsid w:val="00E9272B"/>
    <w:rsid w:val="00EA2AE9"/>
    <w:rsid w:val="00EB3626"/>
    <w:rsid w:val="00EB4DB6"/>
    <w:rsid w:val="00EB571D"/>
    <w:rsid w:val="00EC1143"/>
    <w:rsid w:val="00EC154B"/>
    <w:rsid w:val="00EC1610"/>
    <w:rsid w:val="00EC3EDD"/>
    <w:rsid w:val="00EC41F7"/>
    <w:rsid w:val="00EC58DA"/>
    <w:rsid w:val="00EC6093"/>
    <w:rsid w:val="00ED25D8"/>
    <w:rsid w:val="00ED274D"/>
    <w:rsid w:val="00ED4FBA"/>
    <w:rsid w:val="00ED6F58"/>
    <w:rsid w:val="00ED787A"/>
    <w:rsid w:val="00EE113E"/>
    <w:rsid w:val="00EE1B6A"/>
    <w:rsid w:val="00EE246D"/>
    <w:rsid w:val="00EE2ADF"/>
    <w:rsid w:val="00EE3EF9"/>
    <w:rsid w:val="00EE5F4B"/>
    <w:rsid w:val="00EE7C28"/>
    <w:rsid w:val="00EF0DF0"/>
    <w:rsid w:val="00EF6ECA"/>
    <w:rsid w:val="00F01DA1"/>
    <w:rsid w:val="00F038C8"/>
    <w:rsid w:val="00F060EC"/>
    <w:rsid w:val="00F0657F"/>
    <w:rsid w:val="00F06B11"/>
    <w:rsid w:val="00F071D0"/>
    <w:rsid w:val="00F1158E"/>
    <w:rsid w:val="00F1340B"/>
    <w:rsid w:val="00F15CAA"/>
    <w:rsid w:val="00F17BD8"/>
    <w:rsid w:val="00F21772"/>
    <w:rsid w:val="00F21BCF"/>
    <w:rsid w:val="00F25097"/>
    <w:rsid w:val="00F3156C"/>
    <w:rsid w:val="00F33544"/>
    <w:rsid w:val="00F34087"/>
    <w:rsid w:val="00F35E02"/>
    <w:rsid w:val="00F36133"/>
    <w:rsid w:val="00F425E4"/>
    <w:rsid w:val="00F43FE3"/>
    <w:rsid w:val="00F4406B"/>
    <w:rsid w:val="00F51E77"/>
    <w:rsid w:val="00F53535"/>
    <w:rsid w:val="00F540C7"/>
    <w:rsid w:val="00F5650A"/>
    <w:rsid w:val="00F60F96"/>
    <w:rsid w:val="00F612ED"/>
    <w:rsid w:val="00F6392D"/>
    <w:rsid w:val="00F65FFB"/>
    <w:rsid w:val="00F70222"/>
    <w:rsid w:val="00F710B4"/>
    <w:rsid w:val="00F77425"/>
    <w:rsid w:val="00F845D0"/>
    <w:rsid w:val="00F92500"/>
    <w:rsid w:val="00F92D76"/>
    <w:rsid w:val="00F931A8"/>
    <w:rsid w:val="00F94899"/>
    <w:rsid w:val="00F97186"/>
    <w:rsid w:val="00FA2C2D"/>
    <w:rsid w:val="00FA62F1"/>
    <w:rsid w:val="00FA67E9"/>
    <w:rsid w:val="00FB09A7"/>
    <w:rsid w:val="00FB452A"/>
    <w:rsid w:val="00FC0FC2"/>
    <w:rsid w:val="00FC1A4B"/>
    <w:rsid w:val="00FC2DEF"/>
    <w:rsid w:val="00FC2F25"/>
    <w:rsid w:val="00FD1112"/>
    <w:rsid w:val="00FD2677"/>
    <w:rsid w:val="00FD2D43"/>
    <w:rsid w:val="00FD4D03"/>
    <w:rsid w:val="00FD507B"/>
    <w:rsid w:val="00FD65D8"/>
    <w:rsid w:val="00FE2E1A"/>
    <w:rsid w:val="00FE4F60"/>
    <w:rsid w:val="00FE5165"/>
    <w:rsid w:val="00FE5288"/>
    <w:rsid w:val="00FF03D8"/>
    <w:rsid w:val="00FF1F04"/>
    <w:rsid w:val="00FF3733"/>
    <w:rsid w:val="00FF3B82"/>
    <w:rsid w:val="00FF5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6B5B5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52F"/>
    <w:rPr>
      <w:rFonts w:ascii="Arial" w:hAnsi="Arial"/>
      <w:noProof/>
      <w:lang w:val="en-US" w:eastAsia="en-US"/>
    </w:rPr>
  </w:style>
  <w:style w:type="paragraph" w:styleId="Heading1">
    <w:name w:val="heading 1"/>
    <w:basedOn w:val="Normal"/>
    <w:next w:val="Normal"/>
    <w:link w:val="Heading1Char"/>
    <w:qFormat/>
    <w:pPr>
      <w:keepNext/>
      <w:spacing w:line="240" w:lineRule="exact"/>
      <w:outlineLvl w:val="0"/>
    </w:pPr>
    <w:rPr>
      <w:b/>
    </w:rPr>
  </w:style>
  <w:style w:type="paragraph" w:styleId="Heading2">
    <w:name w:val="heading 2"/>
    <w:basedOn w:val="Normal"/>
    <w:next w:val="Normal"/>
    <w:link w:val="Heading2Char"/>
    <w:qFormat/>
    <w:pPr>
      <w:keepNext/>
      <w:spacing w:line="240" w:lineRule="exac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ttere2"/>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DeutscherText">
    <w:name w:val="Deutscher Text"/>
    <w:basedOn w:val="Normal"/>
    <w:pPr>
      <w:spacing w:line="240" w:lineRule="exact"/>
      <w:jc w:val="both"/>
    </w:pPr>
  </w:style>
  <w:style w:type="paragraph" w:customStyle="1" w:styleId="Testoitaliano">
    <w:name w:val="Testo italiano"/>
    <w:basedOn w:val="Normal"/>
    <w:pPr>
      <w:spacing w:line="240" w:lineRule="exact"/>
      <w:jc w:val="both"/>
    </w:pPr>
    <w:rPr>
      <w:noProof w:val="0"/>
      <w:lang w:val="it-IT"/>
    </w:rPr>
  </w:style>
  <w:style w:type="paragraph" w:customStyle="1" w:styleId="Oggettodellalettera">
    <w:name w:val="Oggetto della lettera"/>
    <w:basedOn w:val="Normal"/>
    <w:pPr>
      <w:spacing w:line="240" w:lineRule="exact"/>
      <w:jc w:val="both"/>
    </w:pPr>
    <w:rPr>
      <w:b/>
      <w:noProof w:val="0"/>
      <w:lang w:val="it-IT"/>
    </w:rPr>
  </w:style>
  <w:style w:type="paragraph" w:customStyle="1" w:styleId="ProtNr">
    <w:name w:val="Prot. Nr."/>
    <w:basedOn w:val="Normal"/>
    <w:pPr>
      <w:spacing w:line="200" w:lineRule="exact"/>
    </w:pPr>
    <w:rPr>
      <w:sz w:val="16"/>
    </w:rPr>
  </w:style>
  <w:style w:type="paragraph" w:customStyle="1" w:styleId="ThemadesSchreibens">
    <w:name w:val="Thema des Schreibens"/>
    <w:basedOn w:val="Normal"/>
    <w:pPr>
      <w:spacing w:line="240" w:lineRule="exact"/>
      <w:jc w:val="both"/>
    </w:pPr>
    <w:rPr>
      <w:b/>
    </w:rPr>
  </w:style>
  <w:style w:type="paragraph" w:customStyle="1" w:styleId="DatumOrtDataluogo">
    <w:name w:val="Datum (Ort) / Data (luogo)"/>
    <w:basedOn w:val="Normal"/>
    <w:pPr>
      <w:spacing w:line="220" w:lineRule="exact"/>
    </w:pPr>
    <w:rPr>
      <w:sz w:val="16"/>
    </w:rPr>
  </w:style>
  <w:style w:type="paragraph" w:customStyle="1" w:styleId="NameNomeBearbeitetvonredattoda">
    <w:name w:val="Name / Nome (Bearbeitet von / redatto da)"/>
    <w:basedOn w:val="Normal"/>
    <w:pPr>
      <w:spacing w:line="200" w:lineRule="exact"/>
    </w:pPr>
    <w:rPr>
      <w:sz w:val="18"/>
    </w:rPr>
  </w:style>
  <w:style w:type="paragraph" w:customStyle="1" w:styleId="TelBearbeitetvonredattoda">
    <w:name w:val="Tel. (Bearbeitet von / redatto da)"/>
    <w:basedOn w:val="Normal"/>
    <w:pPr>
      <w:spacing w:line="200" w:lineRule="exact"/>
    </w:pPr>
    <w:rPr>
      <w:sz w:val="16"/>
    </w:rPr>
  </w:style>
  <w:style w:type="paragraph" w:customStyle="1" w:styleId="E-MailBearbeitetvonredattoda">
    <w:name w:val="E-Mail (Bearbeitet von / redatto da)"/>
    <w:basedOn w:val="Normal"/>
    <w:pPr>
      <w:spacing w:line="200" w:lineRule="exact"/>
    </w:pPr>
    <w:rPr>
      <w:sz w:val="16"/>
    </w:rPr>
  </w:style>
  <w:style w:type="paragraph" w:customStyle="1" w:styleId="ZurKenntnisPerconoscenza">
    <w:name w:val="Zur Kenntnis / Per conoscenza"/>
    <w:basedOn w:val="Normal"/>
    <w:pPr>
      <w:spacing w:line="200" w:lineRule="exact"/>
    </w:pPr>
    <w:rPr>
      <w:sz w:val="16"/>
    </w:rPr>
  </w:style>
  <w:style w:type="paragraph" w:customStyle="1" w:styleId="VersandformundAdresseDescrizionedispedizioneedindirizzo">
    <w:name w:val="Versandform und Adresse / Descrizione di spedizione ed indirizzo"/>
    <w:basedOn w:val="Normal"/>
    <w:pPr>
      <w:spacing w:line="240" w:lineRule="exact"/>
    </w:pPr>
  </w:style>
  <w:style w:type="paragraph" w:customStyle="1" w:styleId="NameNachnameNomeCognome">
    <w:name w:val="Name Nachname / Nome Cognome"/>
    <w:basedOn w:val="Normal"/>
    <w:pPr>
      <w:spacing w:line="240" w:lineRule="exact"/>
      <w:jc w:val="center"/>
    </w:pPr>
  </w:style>
  <w:style w:type="paragraph" w:customStyle="1" w:styleId="NameNachname">
    <w:name w:val="Name Nachname"/>
    <w:basedOn w:val="Normal"/>
    <w:pPr>
      <w:spacing w:line="240" w:lineRule="exact"/>
      <w:jc w:val="right"/>
    </w:pPr>
    <w:rPr>
      <w:noProof w:val="0"/>
      <w:lang w:val="de-DE"/>
    </w:rPr>
  </w:style>
  <w:style w:type="paragraph" w:styleId="BalloonText">
    <w:name w:val="Balloon Text"/>
    <w:basedOn w:val="Normal"/>
    <w:link w:val="BalloonTextChar"/>
    <w:rsid w:val="004E25A8"/>
    <w:rPr>
      <w:rFonts w:ascii="Tahoma" w:hAnsi="Tahoma" w:cs="Tahoma"/>
      <w:sz w:val="16"/>
      <w:szCs w:val="16"/>
    </w:rPr>
  </w:style>
  <w:style w:type="character" w:customStyle="1" w:styleId="BalloonTextChar">
    <w:name w:val="Balloon Text Char"/>
    <w:link w:val="BalloonText"/>
    <w:rsid w:val="004E25A8"/>
    <w:rPr>
      <w:rFonts w:ascii="Tahoma" w:hAnsi="Tahoma" w:cs="Tahoma"/>
      <w:noProof/>
      <w:sz w:val="16"/>
      <w:szCs w:val="16"/>
    </w:rPr>
  </w:style>
  <w:style w:type="paragraph" w:customStyle="1" w:styleId="Descrizionedispedizioneedindirizzo">
    <w:name w:val="Descrizione di spedizione ed indirizzo"/>
    <w:basedOn w:val="Normal"/>
    <w:rsid w:val="009F2A70"/>
    <w:pPr>
      <w:spacing w:line="240" w:lineRule="exact"/>
    </w:pPr>
    <w:rPr>
      <w:noProof w:val="0"/>
      <w:lang w:val="de-DE"/>
    </w:rPr>
  </w:style>
  <w:style w:type="paragraph" w:customStyle="1" w:styleId="E-Mailredattoda">
    <w:name w:val="E-Mail (redatto da)"/>
    <w:basedOn w:val="Normal"/>
    <w:rsid w:val="009F2A70"/>
    <w:pPr>
      <w:spacing w:line="200" w:lineRule="exact"/>
    </w:pPr>
    <w:rPr>
      <w:noProof w:val="0"/>
      <w:sz w:val="16"/>
      <w:lang w:val="de-DE"/>
    </w:rPr>
  </w:style>
  <w:style w:type="paragraph" w:customStyle="1" w:styleId="Dataluogo">
    <w:name w:val="Data (luogo)"/>
    <w:basedOn w:val="Normal"/>
    <w:rsid w:val="009F2A70"/>
    <w:pPr>
      <w:spacing w:line="220" w:lineRule="exact"/>
    </w:pPr>
    <w:rPr>
      <w:sz w:val="16"/>
    </w:rPr>
  </w:style>
  <w:style w:type="paragraph" w:customStyle="1" w:styleId="NomeCognome">
    <w:name w:val="Nome Cognome"/>
    <w:basedOn w:val="Normal"/>
    <w:rsid w:val="009F2A70"/>
    <w:pPr>
      <w:spacing w:line="240" w:lineRule="exact"/>
      <w:jc w:val="right"/>
    </w:pPr>
    <w:rPr>
      <w:noProof w:val="0"/>
      <w:lang w:val="de-DE"/>
    </w:rPr>
  </w:style>
  <w:style w:type="paragraph" w:customStyle="1" w:styleId="Rientrocorpodeltesto31">
    <w:name w:val="Rientro corpo del testo 31"/>
    <w:basedOn w:val="Normal"/>
    <w:rsid w:val="001D480A"/>
    <w:pPr>
      <w:suppressAutoHyphens/>
      <w:spacing w:after="120"/>
      <w:ind w:left="283"/>
    </w:pPr>
    <w:rPr>
      <w:rFonts w:cs="Arial"/>
      <w:noProof w:val="0"/>
      <w:sz w:val="16"/>
      <w:szCs w:val="16"/>
      <w:lang w:eastAsia="ar-SA"/>
    </w:rPr>
  </w:style>
  <w:style w:type="paragraph" w:styleId="ListParagraph">
    <w:name w:val="List Paragraph"/>
    <w:basedOn w:val="Normal"/>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
    <w:rsid w:val="00DB3B9A"/>
    <w:pPr>
      <w:spacing w:after="160" w:line="240" w:lineRule="exact"/>
    </w:pPr>
    <w:rPr>
      <w:rFonts w:ascii="Tahoma" w:hAnsi="Tahoma" w:cs="Tahoma"/>
      <w:noProof w:val="0"/>
    </w:rPr>
  </w:style>
  <w:style w:type="paragraph" w:customStyle="1" w:styleId="VersandformundAdresse">
    <w:name w:val="Versandform und Adresse"/>
    <w:basedOn w:val="Normal"/>
    <w:rsid w:val="00D91360"/>
    <w:pPr>
      <w:spacing w:line="240" w:lineRule="exact"/>
    </w:pPr>
  </w:style>
  <w:style w:type="character" w:styleId="CommentReference">
    <w:name w:val="annotation reference"/>
    <w:rsid w:val="00CF37C2"/>
    <w:rPr>
      <w:sz w:val="16"/>
      <w:szCs w:val="16"/>
    </w:rPr>
  </w:style>
  <w:style w:type="paragraph" w:styleId="CommentText">
    <w:name w:val="annotation text"/>
    <w:basedOn w:val="Normal"/>
    <w:link w:val="CommentTextChar"/>
    <w:rsid w:val="00CF37C2"/>
  </w:style>
  <w:style w:type="character" w:customStyle="1" w:styleId="CommentTextChar">
    <w:name w:val="Comment Text Char"/>
    <w:basedOn w:val="DefaultParagraphFont"/>
    <w:link w:val="CommentText"/>
    <w:rsid w:val="00CF37C2"/>
    <w:rPr>
      <w:rFonts w:ascii="Arial" w:hAnsi="Arial"/>
      <w:noProof/>
      <w:lang w:val="en-US" w:eastAsia="en-US"/>
    </w:rPr>
  </w:style>
  <w:style w:type="character" w:customStyle="1" w:styleId="Heading1Char">
    <w:name w:val="Heading 1 Char"/>
    <w:basedOn w:val="DefaultParagraphFont"/>
    <w:link w:val="Heading1"/>
    <w:rsid w:val="009A29F8"/>
    <w:rPr>
      <w:rFonts w:ascii="Arial" w:hAnsi="Arial"/>
      <w:b/>
      <w:noProof/>
      <w:lang w:val="en-US" w:eastAsia="en-US"/>
    </w:rPr>
  </w:style>
  <w:style w:type="character" w:customStyle="1" w:styleId="Heading2Char">
    <w:name w:val="Heading 2 Char"/>
    <w:basedOn w:val="DefaultParagraphFont"/>
    <w:link w:val="Heading2"/>
    <w:rsid w:val="009A29F8"/>
    <w:rPr>
      <w:rFonts w:ascii="Arial" w:hAnsi="Arial"/>
      <w:noProof/>
      <w:sz w:val="24"/>
      <w:lang w:val="en-US" w:eastAsia="en-US"/>
    </w:rPr>
  </w:style>
  <w:style w:type="character" w:customStyle="1" w:styleId="HeaderChar">
    <w:name w:val="Header Char"/>
    <w:aliases w:val=" Carattere2 Char"/>
    <w:basedOn w:val="DefaultParagraphFont"/>
    <w:link w:val="Header"/>
    <w:rsid w:val="009A29F8"/>
    <w:rPr>
      <w:rFonts w:ascii="Arial" w:hAnsi="Arial"/>
      <w:noProof/>
      <w:lang w:val="en-US" w:eastAsia="en-US"/>
    </w:rPr>
  </w:style>
  <w:style w:type="character" w:customStyle="1" w:styleId="FooterChar">
    <w:name w:val="Footer Char"/>
    <w:basedOn w:val="DefaultParagraphFont"/>
    <w:link w:val="Footer"/>
    <w:rsid w:val="009A29F8"/>
    <w:rPr>
      <w:rFonts w:ascii="Arial" w:hAnsi="Arial"/>
      <w:noProof/>
      <w:lang w:val="en-US" w:eastAsia="en-US"/>
    </w:rPr>
  </w:style>
  <w:style w:type="paragraph" w:customStyle="1" w:styleId="DatumOrt">
    <w:name w:val="Datum (Ort)"/>
    <w:basedOn w:val="Normal"/>
    <w:rsid w:val="009A29F8"/>
    <w:pPr>
      <w:suppressAutoHyphens/>
      <w:spacing w:line="220" w:lineRule="exact"/>
    </w:pPr>
    <w:rPr>
      <w:rFonts w:cs="Arial"/>
      <w:noProof w:val="0"/>
      <w:sz w:val="16"/>
      <w:lang w:eastAsia="ar-SA"/>
    </w:rPr>
  </w:style>
  <w:style w:type="paragraph" w:customStyle="1" w:styleId="NameBearbeitetvon">
    <w:name w:val="Name (Bearbeitet von)"/>
    <w:basedOn w:val="Normal"/>
    <w:rsid w:val="009A29F8"/>
    <w:pPr>
      <w:suppressAutoHyphens/>
      <w:spacing w:line="200" w:lineRule="exact"/>
    </w:pPr>
    <w:rPr>
      <w:rFonts w:cs="Arial"/>
      <w:noProof w:val="0"/>
      <w:sz w:val="18"/>
      <w:lang w:eastAsia="ar-SA"/>
    </w:rPr>
  </w:style>
  <w:style w:type="paragraph" w:customStyle="1" w:styleId="TelBearbeitetvon">
    <w:name w:val="Tel. (Bearbeitet von)"/>
    <w:basedOn w:val="Normal"/>
    <w:rsid w:val="009A29F8"/>
    <w:pPr>
      <w:suppressAutoHyphens/>
      <w:spacing w:line="200" w:lineRule="exact"/>
    </w:pPr>
    <w:rPr>
      <w:rFonts w:cs="Arial"/>
      <w:noProof w:val="0"/>
      <w:sz w:val="16"/>
      <w:lang w:eastAsia="ar-SA"/>
    </w:rPr>
  </w:style>
  <w:style w:type="paragraph" w:customStyle="1" w:styleId="E-MailBearbeitetvon">
    <w:name w:val="E-Mail (Bearbeitet von)"/>
    <w:basedOn w:val="Normal"/>
    <w:rsid w:val="009A29F8"/>
    <w:pPr>
      <w:suppressAutoHyphens/>
      <w:spacing w:line="200" w:lineRule="exact"/>
    </w:pPr>
    <w:rPr>
      <w:rFonts w:cs="Arial"/>
      <w:noProof w:val="0"/>
      <w:sz w:val="16"/>
      <w:lang w:eastAsia="ar-SA"/>
    </w:rPr>
  </w:style>
  <w:style w:type="paragraph" w:customStyle="1" w:styleId="ZurKenntnis">
    <w:name w:val="Zur Kenntnis"/>
    <w:basedOn w:val="Normal"/>
    <w:rsid w:val="009A29F8"/>
    <w:pPr>
      <w:suppressAutoHyphens/>
      <w:spacing w:line="200" w:lineRule="exact"/>
    </w:pPr>
    <w:rPr>
      <w:rFonts w:cs="Arial"/>
      <w:noProof w:val="0"/>
      <w:sz w:val="16"/>
      <w:lang w:eastAsia="ar-SA"/>
    </w:rPr>
  </w:style>
  <w:style w:type="paragraph" w:customStyle="1" w:styleId="Nomeredattoda">
    <w:name w:val="Nome (redatto da)"/>
    <w:basedOn w:val="Normal"/>
    <w:rsid w:val="009A29F8"/>
    <w:pPr>
      <w:suppressAutoHyphens/>
      <w:spacing w:line="200" w:lineRule="exact"/>
    </w:pPr>
    <w:rPr>
      <w:rFonts w:cs="Arial"/>
      <w:noProof w:val="0"/>
      <w:sz w:val="18"/>
      <w:lang w:val="de-DE" w:eastAsia="ar-SA"/>
    </w:rPr>
  </w:style>
  <w:style w:type="paragraph" w:customStyle="1" w:styleId="Telredattoda">
    <w:name w:val="Tel. (redatto da)"/>
    <w:basedOn w:val="Normal"/>
    <w:rsid w:val="009A29F8"/>
    <w:pPr>
      <w:suppressAutoHyphens/>
      <w:spacing w:line="200" w:lineRule="exact"/>
    </w:pPr>
    <w:rPr>
      <w:rFonts w:cs="Arial"/>
      <w:noProof w:val="0"/>
      <w:sz w:val="16"/>
      <w:lang w:val="de-DE" w:eastAsia="ar-SA"/>
    </w:rPr>
  </w:style>
  <w:style w:type="paragraph" w:customStyle="1" w:styleId="Perconoscenza">
    <w:name w:val="Per conoscenza"/>
    <w:basedOn w:val="Normal"/>
    <w:rsid w:val="009A29F8"/>
    <w:pPr>
      <w:suppressAutoHyphens/>
      <w:spacing w:line="200" w:lineRule="exact"/>
    </w:pPr>
    <w:rPr>
      <w:rFonts w:cs="Arial"/>
      <w:noProof w:val="0"/>
      <w:sz w:val="16"/>
      <w:lang w:val="de-DE" w:eastAsia="ar-SA"/>
    </w:rPr>
  </w:style>
  <w:style w:type="character" w:styleId="EndnoteReference">
    <w:name w:val="endnote reference"/>
    <w:rsid w:val="009A29F8"/>
    <w:rPr>
      <w:rFonts w:cs="Times New Roman"/>
      <w:vertAlign w:val="superscript"/>
    </w:rPr>
  </w:style>
  <w:style w:type="paragraph" w:styleId="EndnoteText">
    <w:name w:val="endnote text"/>
    <w:basedOn w:val="Normal"/>
    <w:link w:val="EndnoteTextChar"/>
    <w:rsid w:val="009A29F8"/>
    <w:pPr>
      <w:suppressAutoHyphens/>
    </w:pPr>
    <w:rPr>
      <w:rFonts w:cs="Arial"/>
      <w:noProof w:val="0"/>
      <w:lang w:eastAsia="ar-SA"/>
    </w:rPr>
  </w:style>
  <w:style w:type="character" w:customStyle="1" w:styleId="EndnoteTextChar">
    <w:name w:val="Endnote Text Char"/>
    <w:basedOn w:val="DefaultParagraphFont"/>
    <w:link w:val="EndnoteText"/>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TableGrid">
    <w:name w:val="Table Grid"/>
    <w:basedOn w:val="TableNormal"/>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A29F8"/>
    <w:pPr>
      <w:suppressAutoHyphens/>
    </w:pPr>
    <w:rPr>
      <w:rFonts w:cs="Arial"/>
      <w:noProof w:val="0"/>
      <w:lang w:eastAsia="ar-SA"/>
    </w:rPr>
  </w:style>
  <w:style w:type="character" w:customStyle="1" w:styleId="FootnoteTextChar">
    <w:name w:val="Footnote Text Char"/>
    <w:basedOn w:val="DefaultParagraphFont"/>
    <w:link w:val="FootnoteText"/>
    <w:rsid w:val="009A29F8"/>
    <w:rPr>
      <w:rFonts w:ascii="Arial" w:hAnsi="Arial" w:cs="Arial"/>
      <w:lang w:val="en-US" w:eastAsia="ar-SA"/>
    </w:rPr>
  </w:style>
  <w:style w:type="character" w:styleId="FootnoteReference">
    <w:name w:val="footnote reference"/>
    <w:rsid w:val="009A29F8"/>
    <w:rPr>
      <w:vertAlign w:val="superscript"/>
    </w:rPr>
  </w:style>
  <w:style w:type="paragraph" w:customStyle="1" w:styleId="Stile1">
    <w:name w:val="Stile1"/>
    <w:basedOn w:val="Normal"/>
    <w:rsid w:val="009A29F8"/>
    <w:pPr>
      <w:widowControl w:val="0"/>
      <w:suppressAutoHyphens/>
      <w:jc w:val="both"/>
    </w:pPr>
    <w:rPr>
      <w:rFonts w:ascii="Times New Roman" w:hAnsi="Times New Roman"/>
      <w:noProof w:val="0"/>
      <w:sz w:val="24"/>
      <w:szCs w:val="24"/>
      <w:lang w:val="de-DE" w:eastAsia="ar-SA"/>
    </w:rPr>
  </w:style>
  <w:style w:type="paragraph" w:styleId="CommentSubject">
    <w:name w:val="annotation subject"/>
    <w:basedOn w:val="CommentText"/>
    <w:next w:val="CommentText"/>
    <w:link w:val="CommentSubjectChar"/>
    <w:rsid w:val="009A29F8"/>
    <w:pPr>
      <w:suppressAutoHyphens/>
    </w:pPr>
    <w:rPr>
      <w:rFonts w:cs="Arial"/>
      <w:b/>
      <w:bCs/>
      <w:noProof w:val="0"/>
      <w:lang w:eastAsia="ar-SA"/>
    </w:rPr>
  </w:style>
  <w:style w:type="character" w:customStyle="1" w:styleId="CommentSubjectChar">
    <w:name w:val="Comment Subject Char"/>
    <w:basedOn w:val="CommentTextChar"/>
    <w:link w:val="CommentSubject"/>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le">
    <w:name w:val="Title"/>
    <w:basedOn w:val="Normal"/>
    <w:link w:val="TitleChar"/>
    <w:qFormat/>
    <w:rsid w:val="0091559A"/>
    <w:pPr>
      <w:jc w:val="center"/>
    </w:pPr>
    <w:rPr>
      <w:rFonts w:ascii="Times New Roman" w:hAnsi="Times New Roman"/>
      <w:b/>
      <w:caps/>
      <w:noProof w:val="0"/>
      <w:sz w:val="28"/>
      <w:szCs w:val="24"/>
      <w:lang w:val="it-IT" w:eastAsia="it-IT"/>
    </w:rPr>
  </w:style>
  <w:style w:type="character" w:customStyle="1" w:styleId="TitleChar">
    <w:name w:val="Title Char"/>
    <w:basedOn w:val="DefaultParagraphFont"/>
    <w:link w:val="Title"/>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
    <w:name w:val="Revision"/>
    <w:hidden/>
    <w:uiPriority w:val="99"/>
    <w:semiHidden/>
    <w:rsid w:val="00873A43"/>
    <w:rPr>
      <w:rFonts w:ascii="Arial" w:hAnsi="Arial"/>
      <w:noProof/>
      <w:lang w:val="en-US" w:eastAsia="en-US"/>
    </w:rPr>
  </w:style>
  <w:style w:type="character" w:customStyle="1" w:styleId="Menzionenonrisolta1">
    <w:name w:val="Menzione non risolta1"/>
    <w:basedOn w:val="DefaultParagraphFont"/>
    <w:uiPriority w:val="99"/>
    <w:semiHidden/>
    <w:unhideWhenUsed/>
    <w:rsid w:val="002B38F7"/>
    <w:rPr>
      <w:color w:val="605E5C"/>
      <w:shd w:val="clear" w:color="auto" w:fill="E1DFDD"/>
    </w:rPr>
  </w:style>
  <w:style w:type="character" w:styleId="PlaceholderText">
    <w:name w:val="Placeholder Text"/>
    <w:basedOn w:val="DefaultParagraphFont"/>
    <w:uiPriority w:val="99"/>
    <w:semiHidden/>
    <w:rsid w:val="005863F8"/>
    <w:rPr>
      <w:color w:val="808080"/>
    </w:rPr>
  </w:style>
  <w:style w:type="paragraph" w:styleId="NormalWeb">
    <w:name w:val="Normal (Web)"/>
    <w:basedOn w:val="Normal"/>
    <w:uiPriority w:val="99"/>
    <w:unhideWhenUsed/>
    <w:rsid w:val="005C558A"/>
    <w:pPr>
      <w:spacing w:before="100" w:beforeAutospacing="1" w:after="100" w:afterAutospacing="1"/>
    </w:pPr>
    <w:rPr>
      <w:rFonts w:ascii="Times New Roman" w:hAnsi="Times New Roman"/>
      <w:noProof w:val="0"/>
      <w:sz w:val="24"/>
      <w:szCs w:val="24"/>
    </w:rPr>
  </w:style>
  <w:style w:type="character" w:customStyle="1" w:styleId="normaltextrun">
    <w:name w:val="normaltextrun"/>
    <w:basedOn w:val="DefaultParagraphFont"/>
    <w:rsid w:val="00DC3F7C"/>
  </w:style>
  <w:style w:type="character" w:customStyle="1" w:styleId="NichtaufgelsteErwhnung1">
    <w:name w:val="Nicht aufgelöste Erwähnung1"/>
    <w:uiPriority w:val="99"/>
    <w:semiHidden/>
    <w:unhideWhenUsed/>
    <w:rsid w:val="00190840"/>
    <w:rPr>
      <w:color w:val="605E5C"/>
      <w:shd w:val="clear" w:color="auto" w:fill="E1DFDD"/>
    </w:rPr>
  </w:style>
  <w:style w:type="paragraph" w:customStyle="1" w:styleId="Abs66">
    <w:name w:val="Abs.6_6"/>
    <w:basedOn w:val="Normal"/>
    <w:rsid w:val="00190840"/>
    <w:pPr>
      <w:widowControl w:val="0"/>
      <w:suppressAutoHyphens/>
      <w:kinsoku w:val="0"/>
      <w:overflowPunct w:val="0"/>
      <w:autoSpaceDE w:val="0"/>
      <w:spacing w:before="120" w:after="120"/>
      <w:jc w:val="both"/>
    </w:pPr>
    <w:rPr>
      <w:rFonts w:cs="Arial"/>
      <w:noProof w:val="0"/>
      <w:sz w:val="15"/>
      <w:szCs w:val="14"/>
      <w:lang w:val="de-DE" w:eastAsia="zh-CN"/>
    </w:rPr>
  </w:style>
  <w:style w:type="paragraph" w:customStyle="1" w:styleId="Fussnote">
    <w:name w:val="Fussnote"/>
    <w:basedOn w:val="FootnoteText"/>
    <w:rsid w:val="00190840"/>
    <w:pPr>
      <w:widowControl w:val="0"/>
      <w:autoSpaceDE w:val="0"/>
      <w:ind w:left="170" w:hanging="170"/>
      <w:jc w:val="both"/>
    </w:pPr>
    <w:rPr>
      <w:sz w:val="12"/>
      <w:szCs w:val="12"/>
      <w:lang w:val="de-DE" w:eastAsia="zh-CN"/>
    </w:rPr>
  </w:style>
  <w:style w:type="character" w:styleId="FollowedHyperlink">
    <w:name w:val="FollowedHyperlink"/>
    <w:rsid w:val="00190840"/>
    <w:rPr>
      <w:color w:val="954F72"/>
      <w:u w:val="single"/>
    </w:rPr>
  </w:style>
  <w:style w:type="character" w:customStyle="1" w:styleId="eop">
    <w:name w:val="eop"/>
    <w:basedOn w:val="DefaultParagraphFont"/>
    <w:rsid w:val="00190840"/>
  </w:style>
  <w:style w:type="character" w:styleId="UnresolvedMention">
    <w:name w:val="Unresolved Mention"/>
    <w:uiPriority w:val="99"/>
    <w:semiHidden/>
    <w:unhideWhenUsed/>
    <w:rsid w:val="00190840"/>
    <w:rPr>
      <w:color w:val="605E5C"/>
      <w:shd w:val="clear" w:color="auto" w:fill="E1DFDD"/>
    </w:rPr>
  </w:style>
  <w:style w:type="numbering" w:customStyle="1" w:styleId="Nessunelenco1">
    <w:name w:val="Nessun elenco1"/>
    <w:next w:val="NoList"/>
    <w:semiHidden/>
    <w:unhideWhenUsed/>
    <w:rsid w:val="006C5B1C"/>
  </w:style>
  <w:style w:type="paragraph" w:customStyle="1" w:styleId="paragraph">
    <w:name w:val="paragraph"/>
    <w:basedOn w:val="Normal"/>
    <w:rsid w:val="006C5B1C"/>
    <w:pPr>
      <w:spacing w:before="100" w:beforeAutospacing="1" w:after="100" w:afterAutospacing="1"/>
    </w:pPr>
    <w:rPr>
      <w:rFonts w:ascii="Times New Roman" w:hAnsi="Times New Roman"/>
      <w:noProof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400">
      <w:bodyDiv w:val="1"/>
      <w:marLeft w:val="0"/>
      <w:marRight w:val="0"/>
      <w:marTop w:val="0"/>
      <w:marBottom w:val="0"/>
      <w:divBdr>
        <w:top w:val="none" w:sz="0" w:space="0" w:color="auto"/>
        <w:left w:val="none" w:sz="0" w:space="0" w:color="auto"/>
        <w:bottom w:val="none" w:sz="0" w:space="0" w:color="auto"/>
        <w:right w:val="none" w:sz="0" w:space="0" w:color="auto"/>
      </w:divBdr>
    </w:div>
    <w:div w:id="198325511">
      <w:bodyDiv w:val="1"/>
      <w:marLeft w:val="0"/>
      <w:marRight w:val="0"/>
      <w:marTop w:val="0"/>
      <w:marBottom w:val="0"/>
      <w:divBdr>
        <w:top w:val="none" w:sz="0" w:space="0" w:color="auto"/>
        <w:left w:val="none" w:sz="0" w:space="0" w:color="auto"/>
        <w:bottom w:val="none" w:sz="0" w:space="0" w:color="auto"/>
        <w:right w:val="none" w:sz="0" w:space="0" w:color="auto"/>
      </w:divBdr>
    </w:div>
    <w:div w:id="253905373">
      <w:bodyDiv w:val="1"/>
      <w:marLeft w:val="0"/>
      <w:marRight w:val="0"/>
      <w:marTop w:val="0"/>
      <w:marBottom w:val="0"/>
      <w:divBdr>
        <w:top w:val="none" w:sz="0" w:space="0" w:color="auto"/>
        <w:left w:val="none" w:sz="0" w:space="0" w:color="auto"/>
        <w:bottom w:val="none" w:sz="0" w:space="0" w:color="auto"/>
        <w:right w:val="none" w:sz="0" w:space="0" w:color="auto"/>
      </w:divBdr>
    </w:div>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729886651">
      <w:bodyDiv w:val="1"/>
      <w:marLeft w:val="0"/>
      <w:marRight w:val="0"/>
      <w:marTop w:val="0"/>
      <w:marBottom w:val="0"/>
      <w:divBdr>
        <w:top w:val="none" w:sz="0" w:space="0" w:color="auto"/>
        <w:left w:val="none" w:sz="0" w:space="0" w:color="auto"/>
        <w:bottom w:val="none" w:sz="0" w:space="0" w:color="auto"/>
        <w:right w:val="none" w:sz="0" w:space="0" w:color="auto"/>
      </w:divBdr>
    </w:div>
    <w:div w:id="754402041">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1017000945">
      <w:bodyDiv w:val="1"/>
      <w:marLeft w:val="0"/>
      <w:marRight w:val="0"/>
      <w:marTop w:val="0"/>
      <w:marBottom w:val="0"/>
      <w:divBdr>
        <w:top w:val="none" w:sz="0" w:space="0" w:color="auto"/>
        <w:left w:val="none" w:sz="0" w:space="0" w:color="auto"/>
        <w:bottom w:val="none" w:sz="0" w:space="0" w:color="auto"/>
        <w:right w:val="none" w:sz="0" w:space="0" w:color="auto"/>
      </w:divBdr>
    </w:div>
    <w:div w:id="1378551520">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 w:id="1593733921">
      <w:bodyDiv w:val="1"/>
      <w:marLeft w:val="0"/>
      <w:marRight w:val="0"/>
      <w:marTop w:val="0"/>
      <w:marBottom w:val="0"/>
      <w:divBdr>
        <w:top w:val="none" w:sz="0" w:space="0" w:color="auto"/>
        <w:left w:val="none" w:sz="0" w:space="0" w:color="auto"/>
        <w:bottom w:val="none" w:sz="0" w:space="0" w:color="auto"/>
        <w:right w:val="none" w:sz="0" w:space="0" w:color="auto"/>
      </w:divBdr>
    </w:div>
    <w:div w:id="1601984764">
      <w:bodyDiv w:val="1"/>
      <w:marLeft w:val="0"/>
      <w:marRight w:val="0"/>
      <w:marTop w:val="0"/>
      <w:marBottom w:val="0"/>
      <w:divBdr>
        <w:top w:val="none" w:sz="0" w:space="0" w:color="auto"/>
        <w:left w:val="none" w:sz="0" w:space="0" w:color="auto"/>
        <w:bottom w:val="none" w:sz="0" w:space="0" w:color="auto"/>
        <w:right w:val="none" w:sz="0" w:space="0" w:color="auto"/>
      </w:divBdr>
    </w:div>
    <w:div w:id="1720007310">
      <w:bodyDiv w:val="1"/>
      <w:marLeft w:val="0"/>
      <w:marRight w:val="0"/>
      <w:marTop w:val="0"/>
      <w:marBottom w:val="0"/>
      <w:divBdr>
        <w:top w:val="none" w:sz="0" w:space="0" w:color="auto"/>
        <w:left w:val="none" w:sz="0" w:space="0" w:color="auto"/>
        <w:bottom w:val="none" w:sz="0" w:space="0" w:color="auto"/>
        <w:right w:val="none" w:sz="0" w:space="0" w:color="auto"/>
      </w:divBdr>
    </w:div>
    <w:div w:id="1819757964">
      <w:bodyDiv w:val="1"/>
      <w:marLeft w:val="0"/>
      <w:marRight w:val="0"/>
      <w:marTop w:val="0"/>
      <w:marBottom w:val="0"/>
      <w:divBdr>
        <w:top w:val="none" w:sz="0" w:space="0" w:color="auto"/>
        <w:left w:val="none" w:sz="0" w:space="0" w:color="auto"/>
        <w:bottom w:val="none" w:sz="0" w:space="0" w:color="auto"/>
        <w:right w:val="none" w:sz="0" w:space="0" w:color="auto"/>
      </w:divBdr>
    </w:div>
    <w:div w:id="2014257054">
      <w:bodyDiv w:val="1"/>
      <w:marLeft w:val="0"/>
      <w:marRight w:val="0"/>
      <w:marTop w:val="0"/>
      <w:marBottom w:val="0"/>
      <w:divBdr>
        <w:top w:val="none" w:sz="0" w:space="0" w:color="auto"/>
        <w:left w:val="none" w:sz="0" w:space="0" w:color="auto"/>
        <w:bottom w:val="none" w:sz="0" w:space="0" w:color="auto"/>
        <w:right w:val="none" w:sz="0" w:space="0" w:color="auto"/>
      </w:divBdr>
    </w:div>
    <w:div w:id="2072389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dm-suedtiro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idm-suedtir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62B-1CA0-4660-98DB-0A1DCEB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3469</Words>
  <Characters>25715</Characters>
  <Application>Microsoft Office Word</Application>
  <DocSecurity>0</DocSecurity>
  <Lines>214</Lines>
  <Paragraphs>58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29126</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2023-07-13T09:06:00Z</dcterms:created>
  <dcterms:modified xsi:type="dcterms:W3CDTF">2023-11-13T08:12:00Z</dcterms:modified>
</cp:coreProperties>
</file>